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7C81" w14:textId="77777777" w:rsidR="00623A6E" w:rsidRDefault="00623A6E" w:rsidP="00623A6E">
      <w:pPr>
        <w:tabs>
          <w:tab w:val="left" w:pos="2290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B8798A" wp14:editId="5C1B88CF">
            <wp:simplePos x="0" y="0"/>
            <wp:positionH relativeFrom="column">
              <wp:posOffset>34290</wp:posOffset>
            </wp:positionH>
            <wp:positionV relativeFrom="paragraph">
              <wp:posOffset>-60960</wp:posOffset>
            </wp:positionV>
            <wp:extent cx="6320790" cy="1512570"/>
            <wp:effectExtent l="0" t="0" r="0" b="0"/>
            <wp:wrapTopAndBottom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3BEF2D97" w14:textId="77777777" w:rsidR="00623A6E" w:rsidRPr="00C043C0" w:rsidRDefault="00623A6E" w:rsidP="00623A6E">
      <w:pPr>
        <w:tabs>
          <w:tab w:val="left" w:pos="750"/>
          <w:tab w:val="left" w:pos="4253"/>
          <w:tab w:val="center" w:pos="4395"/>
        </w:tabs>
      </w:pPr>
    </w:p>
    <w:p w14:paraId="61B4D3B1" w14:textId="77777777" w:rsidR="00623A6E" w:rsidRDefault="00623A6E" w:rsidP="00623A6E">
      <w:pPr>
        <w:rPr>
          <w:sz w:val="28"/>
          <w:szCs w:val="28"/>
        </w:rPr>
      </w:pPr>
    </w:p>
    <w:p w14:paraId="712A2555" w14:textId="77777777" w:rsidR="00623A6E" w:rsidRDefault="00623A6E" w:rsidP="00623A6E">
      <w:pPr>
        <w:jc w:val="center"/>
      </w:pPr>
    </w:p>
    <w:p w14:paraId="57CE6E27" w14:textId="73CCBBC9" w:rsidR="00623A6E" w:rsidRPr="00623A6E" w:rsidRDefault="00623A6E" w:rsidP="00623A6E">
      <w:pPr>
        <w:pStyle w:val="Titolo"/>
        <w:spacing w:line="360" w:lineRule="auto"/>
        <w:jc w:val="right"/>
        <w:rPr>
          <w:rStyle w:val="Riferimentointenso"/>
          <w:rFonts w:ascii="Arial" w:hAnsi="Arial" w:cs="Arial"/>
        </w:rPr>
      </w:pPr>
      <w:r w:rsidRPr="00623A6E">
        <w:rPr>
          <w:rStyle w:val="Riferimentointenso"/>
          <w:rFonts w:ascii="Arial" w:hAnsi="Arial" w:cs="Arial"/>
        </w:rPr>
        <w:t>Piano di lavoro individuale</w:t>
      </w:r>
    </w:p>
    <w:p w14:paraId="41E4A84B" w14:textId="77777777" w:rsidR="00623A6E" w:rsidRDefault="00623A6E" w:rsidP="00623A6E">
      <w:pPr>
        <w:pStyle w:val="Titolo"/>
        <w:spacing w:line="360" w:lineRule="auto"/>
        <w:jc w:val="right"/>
        <w:rPr>
          <w:rStyle w:val="Riferimentointenso"/>
          <w:rFonts w:ascii="Arial" w:hAnsi="Arial" w:cs="Arial"/>
          <w:sz w:val="40"/>
          <w:szCs w:val="40"/>
        </w:rPr>
      </w:pPr>
    </w:p>
    <w:p w14:paraId="2564A0F7" w14:textId="5306AB40" w:rsidR="00623A6E" w:rsidRDefault="00623A6E" w:rsidP="00623A6E">
      <w:pPr>
        <w:pStyle w:val="Titolo"/>
        <w:spacing w:line="360" w:lineRule="auto"/>
        <w:jc w:val="right"/>
        <w:rPr>
          <w:rStyle w:val="Riferimentointenso"/>
          <w:rFonts w:ascii="Arial" w:hAnsi="Arial" w:cs="Arial"/>
          <w:sz w:val="40"/>
          <w:szCs w:val="40"/>
        </w:rPr>
      </w:pPr>
      <w:r w:rsidRPr="00A521EF">
        <w:rPr>
          <w:rStyle w:val="Riferimentointenso"/>
          <w:rFonts w:ascii="Arial" w:hAnsi="Arial" w:cs="Arial"/>
          <w:sz w:val="40"/>
          <w:szCs w:val="40"/>
        </w:rPr>
        <w:t>Primo Biennio IT e IP</w:t>
      </w:r>
    </w:p>
    <w:p w14:paraId="207FF28F" w14:textId="77777777" w:rsidR="00623A6E" w:rsidRPr="003614FB" w:rsidRDefault="00623A6E" w:rsidP="00623A6E">
      <w:pPr>
        <w:pStyle w:val="Titolo"/>
        <w:spacing w:line="360" w:lineRule="auto"/>
        <w:jc w:val="right"/>
        <w:rPr>
          <w:rStyle w:val="Riferimentointenso"/>
          <w:rFonts w:ascii="Arial" w:hAnsi="Arial" w:cs="Arial"/>
          <w:sz w:val="40"/>
          <w:szCs w:val="40"/>
        </w:rPr>
      </w:pPr>
      <w:r w:rsidRPr="003614FB">
        <w:rPr>
          <w:rStyle w:val="Riferimentointenso"/>
          <w:rFonts w:ascii="Arial" w:hAnsi="Arial" w:cs="Arial"/>
          <w:sz w:val="40"/>
          <w:szCs w:val="40"/>
        </w:rPr>
        <w:t>Secondo Biennio e Quinto anno</w:t>
      </w:r>
    </w:p>
    <w:p w14:paraId="67890EB8" w14:textId="77777777" w:rsidR="00623A6E" w:rsidRPr="00A521EF" w:rsidRDefault="00623A6E" w:rsidP="00623A6E">
      <w:pPr>
        <w:pStyle w:val="Titolo"/>
        <w:spacing w:line="360" w:lineRule="auto"/>
        <w:jc w:val="right"/>
        <w:rPr>
          <w:rStyle w:val="Riferimentointenso"/>
          <w:rFonts w:ascii="Arial" w:hAnsi="Arial" w:cs="Arial"/>
          <w:b w:val="0"/>
          <w:sz w:val="40"/>
          <w:szCs w:val="40"/>
        </w:rPr>
      </w:pPr>
      <w:r w:rsidRPr="00A521EF">
        <w:rPr>
          <w:rStyle w:val="Riferimentointenso"/>
          <w:rFonts w:ascii="Arial" w:hAnsi="Arial" w:cs="Arial"/>
          <w:sz w:val="40"/>
          <w:szCs w:val="40"/>
        </w:rPr>
        <w:t xml:space="preserve">Anno Scolastico 2022-2023 </w:t>
      </w:r>
    </w:p>
    <w:p w14:paraId="1006A095" w14:textId="77777777" w:rsidR="00623A6E" w:rsidRPr="00043EF4" w:rsidRDefault="00623A6E" w:rsidP="00623A6E">
      <w:pPr>
        <w:jc w:val="right"/>
        <w:rPr>
          <w:rFonts w:ascii="Arial" w:hAnsi="Arial" w:cs="Arial"/>
          <w:b/>
          <w:i/>
          <w:sz w:val="32"/>
          <w:szCs w:val="32"/>
        </w:rPr>
      </w:pPr>
    </w:p>
    <w:p w14:paraId="694B31A5" w14:textId="77777777" w:rsidR="00623A6E" w:rsidRPr="00043EF4" w:rsidRDefault="00623A6E" w:rsidP="00623A6E">
      <w:pPr>
        <w:jc w:val="right"/>
        <w:rPr>
          <w:rFonts w:ascii="Arial" w:hAnsi="Arial" w:cs="Arial"/>
          <w:b/>
          <w:sz w:val="32"/>
          <w:szCs w:val="32"/>
        </w:rPr>
      </w:pPr>
    </w:p>
    <w:p w14:paraId="04BC65A8" w14:textId="77777777" w:rsidR="00623A6E" w:rsidRDefault="00623A6E" w:rsidP="00623A6E">
      <w:pPr>
        <w:jc w:val="right"/>
        <w:rPr>
          <w:rFonts w:ascii="Arial" w:hAnsi="Arial" w:cs="Arial"/>
          <w:b/>
          <w:sz w:val="32"/>
          <w:szCs w:val="32"/>
        </w:rPr>
      </w:pPr>
    </w:p>
    <w:p w14:paraId="4A9481EC" w14:textId="77777777" w:rsidR="00623A6E" w:rsidRDefault="00623A6E" w:rsidP="00623A6E">
      <w:pPr>
        <w:jc w:val="right"/>
        <w:rPr>
          <w:rFonts w:ascii="Arial" w:hAnsi="Arial" w:cs="Arial"/>
          <w:b/>
          <w:sz w:val="32"/>
          <w:szCs w:val="32"/>
        </w:rPr>
      </w:pPr>
    </w:p>
    <w:p w14:paraId="3E4914CC" w14:textId="77777777" w:rsidR="00623A6E" w:rsidRPr="00043EF4" w:rsidRDefault="00623A6E" w:rsidP="00623A6E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2825"/>
        <w:gridCol w:w="1034"/>
        <w:gridCol w:w="2992"/>
      </w:tblGrid>
      <w:tr w:rsidR="00623A6E" w:rsidRPr="00A521EF" w14:paraId="5A3CBDD0" w14:textId="77777777" w:rsidTr="00955FD1">
        <w:trPr>
          <w:jc w:val="center"/>
        </w:trPr>
        <w:tc>
          <w:tcPr>
            <w:tcW w:w="1621" w:type="dxa"/>
          </w:tcPr>
          <w:p w14:paraId="14AFBCB0" w14:textId="77777777" w:rsidR="00623A6E" w:rsidRPr="00074617" w:rsidRDefault="00623A6E" w:rsidP="00955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4617">
              <w:rPr>
                <w:rFonts w:ascii="Arial" w:hAnsi="Arial" w:cs="Arial"/>
                <w:b/>
                <w:sz w:val="32"/>
                <w:szCs w:val="32"/>
              </w:rPr>
              <w:t>CLASSE:</w:t>
            </w:r>
          </w:p>
        </w:tc>
        <w:tc>
          <w:tcPr>
            <w:tcW w:w="2825" w:type="dxa"/>
          </w:tcPr>
          <w:p w14:paraId="34E678F7" w14:textId="77777777" w:rsidR="00623A6E" w:rsidRPr="00074617" w:rsidRDefault="00623A6E" w:rsidP="00955FD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7461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1 </w:t>
            </w:r>
          </w:p>
        </w:tc>
        <w:tc>
          <w:tcPr>
            <w:tcW w:w="1034" w:type="dxa"/>
          </w:tcPr>
          <w:p w14:paraId="08BB6B15" w14:textId="77777777" w:rsidR="00623A6E" w:rsidRPr="00074617" w:rsidRDefault="00623A6E" w:rsidP="00955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4617">
              <w:rPr>
                <w:rFonts w:ascii="Arial" w:hAnsi="Arial" w:cs="Arial"/>
                <w:b/>
                <w:sz w:val="32"/>
                <w:szCs w:val="32"/>
              </w:rPr>
              <w:t>SEZ.:</w:t>
            </w:r>
          </w:p>
        </w:tc>
        <w:tc>
          <w:tcPr>
            <w:tcW w:w="2992" w:type="dxa"/>
          </w:tcPr>
          <w:p w14:paraId="1907C5D2" w14:textId="77777777" w:rsidR="00623A6E" w:rsidRPr="00074617" w:rsidRDefault="00623A6E" w:rsidP="00955FD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74617">
              <w:rPr>
                <w:rFonts w:ascii="Arial" w:hAnsi="Arial" w:cs="Arial"/>
                <w:b/>
                <w:color w:val="FF0000"/>
                <w:sz w:val="32"/>
                <w:szCs w:val="32"/>
              </w:rPr>
              <w:t>B M.A.T.</w:t>
            </w:r>
          </w:p>
        </w:tc>
      </w:tr>
    </w:tbl>
    <w:p w14:paraId="674ABB10" w14:textId="77777777" w:rsidR="00623A6E" w:rsidRPr="00043EF4" w:rsidRDefault="00623A6E" w:rsidP="00623A6E">
      <w:pPr>
        <w:jc w:val="center"/>
        <w:rPr>
          <w:rFonts w:ascii="Arial" w:hAnsi="Arial" w:cs="Arial"/>
          <w:b/>
          <w:sz w:val="32"/>
          <w:szCs w:val="32"/>
        </w:rPr>
      </w:pPr>
    </w:p>
    <w:p w14:paraId="38F7413C" w14:textId="77777777" w:rsidR="00623A6E" w:rsidRPr="00043EF4" w:rsidRDefault="00623A6E" w:rsidP="00623A6E">
      <w:pPr>
        <w:jc w:val="center"/>
        <w:rPr>
          <w:rFonts w:ascii="Arial" w:hAnsi="Arial" w:cs="Arial"/>
          <w:b/>
          <w:sz w:val="32"/>
          <w:szCs w:val="32"/>
        </w:rPr>
      </w:pPr>
    </w:p>
    <w:p w14:paraId="008E6E45" w14:textId="77777777" w:rsidR="00623A6E" w:rsidRPr="00043EF4" w:rsidRDefault="00623A6E" w:rsidP="00623A6E">
      <w:pPr>
        <w:jc w:val="center"/>
        <w:rPr>
          <w:rFonts w:ascii="Arial" w:hAnsi="Arial" w:cs="Arial"/>
          <w:b/>
          <w:sz w:val="32"/>
          <w:szCs w:val="32"/>
        </w:rPr>
      </w:pPr>
    </w:p>
    <w:p w14:paraId="73290DE0" w14:textId="77777777" w:rsidR="00623A6E" w:rsidRPr="00043EF4" w:rsidRDefault="00623A6E" w:rsidP="00623A6E">
      <w:pPr>
        <w:rPr>
          <w:rFonts w:ascii="Arial" w:hAnsi="Arial" w:cs="Arial"/>
          <w:sz w:val="32"/>
          <w:szCs w:val="32"/>
        </w:rPr>
      </w:pPr>
    </w:p>
    <w:p w14:paraId="09064F27" w14:textId="77777777" w:rsidR="00623A6E" w:rsidRPr="00043EF4" w:rsidRDefault="00623A6E" w:rsidP="00623A6E">
      <w:pPr>
        <w:rPr>
          <w:rFonts w:ascii="Arial" w:hAnsi="Arial" w:cs="Arial"/>
          <w:sz w:val="32"/>
          <w:szCs w:val="32"/>
        </w:rPr>
      </w:pPr>
    </w:p>
    <w:tbl>
      <w:tblPr>
        <w:tblStyle w:val="Grigliatabella"/>
        <w:tblpPr w:leftFromText="141" w:rightFromText="141" w:vertAnchor="text" w:tblpY="58"/>
        <w:tblW w:w="0" w:type="auto"/>
        <w:tblLook w:val="04A0" w:firstRow="1" w:lastRow="0" w:firstColumn="1" w:lastColumn="0" w:noHBand="0" w:noVBand="1"/>
      </w:tblPr>
      <w:tblGrid>
        <w:gridCol w:w="2660"/>
        <w:gridCol w:w="7538"/>
      </w:tblGrid>
      <w:tr w:rsidR="00623A6E" w:rsidRPr="00043EF4" w14:paraId="75172005" w14:textId="77777777" w:rsidTr="00955FD1">
        <w:trPr>
          <w:trHeight w:val="462"/>
        </w:trPr>
        <w:tc>
          <w:tcPr>
            <w:tcW w:w="2660" w:type="dxa"/>
          </w:tcPr>
          <w:p w14:paraId="52174516" w14:textId="77777777" w:rsidR="00623A6E" w:rsidRPr="00074617" w:rsidRDefault="00623A6E" w:rsidP="00955FD1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07461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ORDINAMENTO: </w:t>
            </w:r>
          </w:p>
        </w:tc>
        <w:tc>
          <w:tcPr>
            <w:tcW w:w="7538" w:type="dxa"/>
            <w:vAlign w:val="center"/>
          </w:tcPr>
          <w:p w14:paraId="61C2467D" w14:textId="77777777" w:rsidR="00623A6E" w:rsidRPr="00A521EF" w:rsidRDefault="00623A6E" w:rsidP="00955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23A6E" w:rsidRPr="00043EF4" w14:paraId="3A685974" w14:textId="77777777" w:rsidTr="00955FD1">
        <w:trPr>
          <w:trHeight w:val="472"/>
        </w:trPr>
        <w:tc>
          <w:tcPr>
            <w:tcW w:w="2660" w:type="dxa"/>
          </w:tcPr>
          <w:p w14:paraId="13344E44" w14:textId="77777777" w:rsidR="00623A6E" w:rsidRPr="00074617" w:rsidRDefault="00623A6E" w:rsidP="00955FD1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07461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SETTORE: </w:t>
            </w:r>
          </w:p>
        </w:tc>
        <w:tc>
          <w:tcPr>
            <w:tcW w:w="7538" w:type="dxa"/>
            <w:vAlign w:val="center"/>
          </w:tcPr>
          <w:p w14:paraId="58AB304A" w14:textId="77777777" w:rsidR="00623A6E" w:rsidRPr="00A521EF" w:rsidRDefault="00623A6E" w:rsidP="00955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23A6E" w:rsidRPr="00043EF4" w14:paraId="2A58438C" w14:textId="77777777" w:rsidTr="00955FD1">
        <w:trPr>
          <w:trHeight w:val="462"/>
        </w:trPr>
        <w:tc>
          <w:tcPr>
            <w:tcW w:w="2660" w:type="dxa"/>
          </w:tcPr>
          <w:p w14:paraId="503C976C" w14:textId="77777777" w:rsidR="00623A6E" w:rsidRPr="00074617" w:rsidRDefault="00623A6E" w:rsidP="00955FD1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07461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INDIRIZZO:</w:t>
            </w:r>
          </w:p>
        </w:tc>
        <w:tc>
          <w:tcPr>
            <w:tcW w:w="7538" w:type="dxa"/>
            <w:vAlign w:val="center"/>
          </w:tcPr>
          <w:p w14:paraId="3F89F3BC" w14:textId="77777777" w:rsidR="00623A6E" w:rsidRPr="00A521EF" w:rsidRDefault="00623A6E" w:rsidP="00955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23A6E" w:rsidRPr="00043EF4" w14:paraId="37DAFB55" w14:textId="77777777" w:rsidTr="00955FD1">
        <w:trPr>
          <w:trHeight w:val="462"/>
        </w:trPr>
        <w:tc>
          <w:tcPr>
            <w:tcW w:w="2660" w:type="dxa"/>
          </w:tcPr>
          <w:p w14:paraId="172419F1" w14:textId="77777777" w:rsidR="00623A6E" w:rsidRPr="00074617" w:rsidRDefault="00623A6E" w:rsidP="00955FD1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07461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ARTICOLAZIONE:</w:t>
            </w:r>
          </w:p>
        </w:tc>
        <w:tc>
          <w:tcPr>
            <w:tcW w:w="7538" w:type="dxa"/>
            <w:vAlign w:val="center"/>
          </w:tcPr>
          <w:p w14:paraId="5F040259" w14:textId="77777777" w:rsidR="00623A6E" w:rsidRPr="00A521EF" w:rsidRDefault="00623A6E" w:rsidP="00955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E8AE0A" w14:textId="77777777" w:rsidR="00623A6E" w:rsidRDefault="00623A6E" w:rsidP="00623A6E">
      <w:pPr>
        <w:rPr>
          <w:rFonts w:ascii="Arial" w:hAnsi="Arial" w:cs="Arial"/>
          <w:sz w:val="32"/>
          <w:szCs w:val="32"/>
        </w:rPr>
      </w:pPr>
    </w:p>
    <w:tbl>
      <w:tblPr>
        <w:tblStyle w:val="Grigliatabella"/>
        <w:tblpPr w:leftFromText="141" w:rightFromText="141" w:vertAnchor="text" w:tblpY="58"/>
        <w:tblW w:w="0" w:type="auto"/>
        <w:tblLook w:val="04A0" w:firstRow="1" w:lastRow="0" w:firstColumn="1" w:lastColumn="0" w:noHBand="0" w:noVBand="1"/>
      </w:tblPr>
      <w:tblGrid>
        <w:gridCol w:w="2660"/>
        <w:gridCol w:w="7538"/>
      </w:tblGrid>
      <w:tr w:rsidR="00623A6E" w:rsidRPr="00A521EF" w14:paraId="37A5D81F" w14:textId="77777777" w:rsidTr="00955FD1">
        <w:trPr>
          <w:trHeight w:val="462"/>
        </w:trPr>
        <w:tc>
          <w:tcPr>
            <w:tcW w:w="2660" w:type="dxa"/>
          </w:tcPr>
          <w:p w14:paraId="07699E63" w14:textId="77777777" w:rsidR="00623A6E" w:rsidRPr="00074617" w:rsidRDefault="00623A6E" w:rsidP="00955FD1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>DISCIPLINA</w:t>
            </w:r>
            <w:r w:rsidRPr="0007461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7538" w:type="dxa"/>
            <w:vAlign w:val="center"/>
          </w:tcPr>
          <w:p w14:paraId="79EDECE4" w14:textId="77777777" w:rsidR="00623A6E" w:rsidRPr="00A521EF" w:rsidRDefault="00623A6E" w:rsidP="00955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23A6E" w:rsidRPr="00A521EF" w14:paraId="442EA68E" w14:textId="77777777" w:rsidTr="00955FD1">
        <w:trPr>
          <w:trHeight w:val="472"/>
        </w:trPr>
        <w:tc>
          <w:tcPr>
            <w:tcW w:w="2660" w:type="dxa"/>
          </w:tcPr>
          <w:p w14:paraId="7060E950" w14:textId="77777777" w:rsidR="00623A6E" w:rsidRPr="00074617" w:rsidRDefault="00623A6E" w:rsidP="00955FD1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>DOCENTE</w:t>
            </w:r>
            <w:r w:rsidRPr="0007461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7538" w:type="dxa"/>
            <w:vAlign w:val="center"/>
          </w:tcPr>
          <w:p w14:paraId="50E389EA" w14:textId="77777777" w:rsidR="00623A6E" w:rsidRPr="00A521EF" w:rsidRDefault="00623A6E" w:rsidP="00955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21F202" w14:textId="77777777" w:rsidR="00ED1F14" w:rsidRDefault="00ED1F14" w:rsidP="00ED1F14">
      <w:pPr>
        <w:pStyle w:val="Default"/>
        <w:tabs>
          <w:tab w:val="left" w:pos="1470"/>
        </w:tabs>
        <w:spacing w:line="360" w:lineRule="auto"/>
        <w:rPr>
          <w:rFonts w:ascii="Arial" w:hAnsi="Arial" w:cs="Arial"/>
          <w:b/>
          <w:color w:val="auto"/>
        </w:rPr>
      </w:pPr>
    </w:p>
    <w:p w14:paraId="5154C188" w14:textId="77777777" w:rsidR="00623A6E" w:rsidRDefault="00623A6E" w:rsidP="005055AF">
      <w:pPr>
        <w:pStyle w:val="Default"/>
        <w:tabs>
          <w:tab w:val="left" w:pos="1470"/>
        </w:tabs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D4E2F97" w14:textId="0CA92DF5" w:rsidR="00696B91" w:rsidRDefault="00ED1F14" w:rsidP="005055AF">
      <w:pPr>
        <w:pStyle w:val="Default"/>
        <w:tabs>
          <w:tab w:val="left" w:pos="147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1F14">
        <w:rPr>
          <w:rFonts w:ascii="Arial" w:hAnsi="Arial" w:cs="Arial"/>
          <w:b/>
          <w:color w:val="auto"/>
          <w:sz w:val="20"/>
          <w:szCs w:val="20"/>
        </w:rPr>
        <w:t>1.</w:t>
      </w:r>
      <w:r w:rsidR="00696B91" w:rsidRPr="00696B91">
        <w:rPr>
          <w:rFonts w:ascii="Arial" w:hAnsi="Arial" w:cs="Arial"/>
          <w:b/>
          <w:sz w:val="20"/>
          <w:szCs w:val="20"/>
        </w:rPr>
        <w:t>SITUAZIONE INIZIALE DELLA CLASSE</w:t>
      </w:r>
    </w:p>
    <w:p w14:paraId="5B8466CE" w14:textId="77777777" w:rsidR="00696B91" w:rsidRPr="00696B91" w:rsidRDefault="00696B91" w:rsidP="00A6603A">
      <w:pPr>
        <w:pStyle w:val="Default"/>
        <w:tabs>
          <w:tab w:val="left" w:pos="1470"/>
        </w:tabs>
        <w:spacing w:line="360" w:lineRule="auto"/>
        <w:rPr>
          <w:rFonts w:ascii="Arial" w:hAnsi="Arial" w:cs="Arial"/>
          <w:sz w:val="18"/>
          <w:szCs w:val="18"/>
        </w:rPr>
      </w:pPr>
      <w:r w:rsidRPr="00696B91">
        <w:rPr>
          <w:rFonts w:ascii="Arial" w:hAnsi="Arial" w:cs="Arial"/>
          <w:sz w:val="18"/>
          <w:szCs w:val="18"/>
        </w:rPr>
        <w:t xml:space="preserve">(Composizione della classe, alunni BES, </w:t>
      </w:r>
      <w:r w:rsidR="00CA2F0D">
        <w:rPr>
          <w:rFonts w:ascii="Arial" w:hAnsi="Arial" w:cs="Arial"/>
          <w:sz w:val="18"/>
          <w:szCs w:val="18"/>
        </w:rPr>
        <w:t xml:space="preserve">alunni </w:t>
      </w:r>
      <w:r w:rsidRPr="00696B91">
        <w:rPr>
          <w:rFonts w:ascii="Arial" w:hAnsi="Arial" w:cs="Arial"/>
          <w:sz w:val="18"/>
          <w:szCs w:val="18"/>
        </w:rPr>
        <w:t>ripetenti, situazione comportamentale rilevab</w:t>
      </w:r>
      <w:r w:rsidR="000927A6">
        <w:rPr>
          <w:rFonts w:ascii="Arial" w:hAnsi="Arial" w:cs="Arial"/>
          <w:sz w:val="18"/>
          <w:szCs w:val="18"/>
        </w:rPr>
        <w:t>ile dalle prime osservazioni del docente</w:t>
      </w:r>
      <w:r w:rsidRPr="00696B91">
        <w:rPr>
          <w:rFonts w:ascii="Arial" w:hAnsi="Arial" w:cs="Arial"/>
          <w:sz w:val="18"/>
          <w:szCs w:val="18"/>
        </w:rPr>
        <w:t xml:space="preserve"> e dalle attività del primo periodo)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12EA5" w:rsidRPr="007A09F1" w14:paraId="5F5CF246" w14:textId="77777777" w:rsidTr="00817231">
        <w:trPr>
          <w:trHeight w:val="2313"/>
        </w:trPr>
        <w:tc>
          <w:tcPr>
            <w:tcW w:w="10206" w:type="dxa"/>
            <w:shd w:val="clear" w:color="auto" w:fill="auto"/>
          </w:tcPr>
          <w:p w14:paraId="0168DA76" w14:textId="77777777" w:rsidR="00512EA5" w:rsidRPr="007A09F1" w:rsidRDefault="00512EA5" w:rsidP="0058536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918A61" w14:textId="77777777" w:rsidR="00512EA5" w:rsidRPr="007A09F1" w:rsidRDefault="00512EA5" w:rsidP="0058536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14:paraId="207676D8" w14:textId="77777777" w:rsidR="00512EA5" w:rsidRPr="007A09F1" w:rsidRDefault="00512EA5" w:rsidP="0058536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14:paraId="7BBA0602" w14:textId="77777777" w:rsidR="00512EA5" w:rsidRPr="007A09F1" w:rsidRDefault="00512EA5" w:rsidP="0058536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14:paraId="2A857280" w14:textId="77777777" w:rsidR="00512EA5" w:rsidRPr="007A09F1" w:rsidRDefault="00512EA5" w:rsidP="0058536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14:paraId="5C866CCB" w14:textId="77777777" w:rsidR="00512EA5" w:rsidRPr="007A09F1" w:rsidRDefault="00512EA5" w:rsidP="0058536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14:paraId="2C088ED9" w14:textId="77777777" w:rsidR="00512EA5" w:rsidRPr="007A09F1" w:rsidRDefault="00512EA5" w:rsidP="00696B91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0BC7404C" w14:textId="77777777" w:rsidR="0031071B" w:rsidRDefault="0031071B" w:rsidP="0031071B">
      <w:pPr>
        <w:rPr>
          <w:rFonts w:ascii="Arial" w:hAnsi="Arial" w:cs="Arial"/>
        </w:rPr>
      </w:pPr>
    </w:p>
    <w:p w14:paraId="75FA676B" w14:textId="77777777" w:rsidR="00696B91" w:rsidRPr="00CF1CF6" w:rsidRDefault="00696B91" w:rsidP="00CF1CF6">
      <w:pPr>
        <w:pStyle w:val="Paragrafoelenco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 w:rsidRPr="00CF1CF6">
        <w:rPr>
          <w:rFonts w:ascii="Arial" w:hAnsi="Arial" w:cs="Arial"/>
          <w:b/>
          <w:sz w:val="20"/>
          <w:szCs w:val="20"/>
        </w:rPr>
        <w:t xml:space="preserve">Definizione dei gruppi in relazione al </w:t>
      </w:r>
      <w:r w:rsidR="00973771" w:rsidRPr="00CF1CF6">
        <w:rPr>
          <w:rFonts w:ascii="Arial" w:hAnsi="Arial" w:cs="Arial"/>
          <w:b/>
          <w:sz w:val="20"/>
          <w:szCs w:val="20"/>
        </w:rPr>
        <w:t xml:space="preserve">Livello </w:t>
      </w:r>
      <w:r w:rsidR="00B20556">
        <w:rPr>
          <w:rFonts w:ascii="Arial" w:hAnsi="Arial" w:cs="Arial"/>
          <w:b/>
          <w:sz w:val="20"/>
          <w:szCs w:val="20"/>
        </w:rPr>
        <w:t>d</w:t>
      </w:r>
      <w:r w:rsidR="00973771" w:rsidRPr="00CF1CF6">
        <w:rPr>
          <w:rFonts w:ascii="Arial" w:hAnsi="Arial" w:cs="Arial"/>
          <w:b/>
          <w:sz w:val="20"/>
          <w:szCs w:val="20"/>
        </w:rPr>
        <w:t xml:space="preserve">i </w:t>
      </w:r>
      <w:r w:rsidR="00B20556">
        <w:rPr>
          <w:rFonts w:ascii="Arial" w:hAnsi="Arial" w:cs="Arial"/>
          <w:b/>
          <w:sz w:val="20"/>
          <w:szCs w:val="20"/>
        </w:rPr>
        <w:t>c</w:t>
      </w:r>
      <w:r w:rsidR="00973771" w:rsidRPr="00CF1CF6">
        <w:rPr>
          <w:rFonts w:ascii="Arial" w:hAnsi="Arial" w:cs="Arial"/>
          <w:b/>
          <w:sz w:val="20"/>
          <w:szCs w:val="20"/>
        </w:rPr>
        <w:t xml:space="preserve">ompetenze </w:t>
      </w:r>
      <w:r w:rsidRPr="00CF1CF6">
        <w:rPr>
          <w:rFonts w:ascii="Arial" w:hAnsi="Arial" w:cs="Arial"/>
          <w:b/>
          <w:sz w:val="20"/>
          <w:szCs w:val="20"/>
        </w:rPr>
        <w:t>in ingresso</w:t>
      </w:r>
    </w:p>
    <w:p w14:paraId="225E5C79" w14:textId="77777777" w:rsidR="00ED1F14" w:rsidRDefault="00ED1F14" w:rsidP="0031071B">
      <w:pPr>
        <w:rPr>
          <w:rFonts w:ascii="Arial" w:hAnsi="Arial" w:cs="Arial"/>
          <w:sz w:val="18"/>
          <w:szCs w:val="18"/>
        </w:rPr>
      </w:pPr>
      <w:r w:rsidRPr="00ED1F14">
        <w:rPr>
          <w:rFonts w:ascii="Arial" w:hAnsi="Arial" w:cs="Arial"/>
          <w:sz w:val="18"/>
          <w:szCs w:val="18"/>
        </w:rPr>
        <w:t xml:space="preserve">(rilevabile da eventuali test d’ingresso o </w:t>
      </w:r>
      <w:r w:rsidRPr="00916380">
        <w:rPr>
          <w:rFonts w:ascii="Arial" w:hAnsi="Arial" w:cs="Arial"/>
          <w:sz w:val="18"/>
          <w:szCs w:val="18"/>
        </w:rPr>
        <w:t xml:space="preserve">dalle competenze in uscita certificate in sede di scrutinio </w:t>
      </w:r>
      <w:r w:rsidR="008238DA">
        <w:rPr>
          <w:rFonts w:ascii="Arial" w:hAnsi="Arial" w:cs="Arial"/>
          <w:sz w:val="18"/>
          <w:szCs w:val="18"/>
        </w:rPr>
        <w:t xml:space="preserve">finale </w:t>
      </w:r>
      <w:r w:rsidRPr="00916380">
        <w:rPr>
          <w:rFonts w:ascii="Arial" w:hAnsi="Arial" w:cs="Arial"/>
          <w:sz w:val="18"/>
          <w:szCs w:val="18"/>
        </w:rPr>
        <w:t>a</w:t>
      </w:r>
      <w:r w:rsidR="00973771">
        <w:rPr>
          <w:rFonts w:ascii="Arial" w:hAnsi="Arial" w:cs="Arial"/>
          <w:sz w:val="18"/>
          <w:szCs w:val="18"/>
        </w:rPr>
        <w:t>nno scolastico prec</w:t>
      </w:r>
      <w:r w:rsidR="00973771">
        <w:rPr>
          <w:rFonts w:ascii="Arial" w:hAnsi="Arial" w:cs="Arial"/>
          <w:sz w:val="18"/>
          <w:szCs w:val="18"/>
        </w:rPr>
        <w:t>e</w:t>
      </w:r>
      <w:r w:rsidR="00973771">
        <w:rPr>
          <w:rFonts w:ascii="Arial" w:hAnsi="Arial" w:cs="Arial"/>
          <w:sz w:val="18"/>
          <w:szCs w:val="18"/>
        </w:rPr>
        <w:t>dente</w:t>
      </w:r>
      <w:r w:rsidRPr="00916380">
        <w:rPr>
          <w:rFonts w:ascii="Arial" w:hAnsi="Arial" w:cs="Arial"/>
          <w:sz w:val="18"/>
          <w:szCs w:val="18"/>
        </w:rPr>
        <w:t>)</w:t>
      </w:r>
    </w:p>
    <w:p w14:paraId="190E5751" w14:textId="77777777" w:rsidR="00ED1F14" w:rsidRDefault="00ED1F14" w:rsidP="0031071B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1932"/>
        <w:gridCol w:w="2041"/>
        <w:gridCol w:w="2041"/>
        <w:gridCol w:w="2041"/>
        <w:gridCol w:w="2151"/>
      </w:tblGrid>
      <w:tr w:rsidR="00ED1F14" w14:paraId="128F7981" w14:textId="77777777" w:rsidTr="00973771">
        <w:tc>
          <w:tcPr>
            <w:tcW w:w="1932" w:type="dxa"/>
          </w:tcPr>
          <w:p w14:paraId="56386B3B" w14:textId="7777777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A – Avanzato</w:t>
            </w:r>
          </w:p>
          <w:p w14:paraId="4D76A819" w14:textId="2B4356E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(10</w:t>
            </w:r>
            <w:r w:rsidR="006C0DD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C0DDC" w:rsidRPr="00ED1F14">
              <w:rPr>
                <w:rFonts w:ascii="Arial" w:hAnsi="Arial" w:cs="Arial"/>
                <w:b/>
                <w:sz w:val="18"/>
                <w:szCs w:val="18"/>
              </w:rPr>
              <w:t>8.5</w:t>
            </w:r>
            <w:r w:rsidRPr="00ED1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41" w:type="dxa"/>
          </w:tcPr>
          <w:p w14:paraId="5C1BB5F9" w14:textId="7777777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B – Intermedio</w:t>
            </w:r>
          </w:p>
          <w:p w14:paraId="2E210B11" w14:textId="78D2E24C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(8.4</w:t>
            </w:r>
            <w:r w:rsidR="006C0DD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C0DDC" w:rsidRPr="00ED1F14">
              <w:rPr>
                <w:rFonts w:ascii="Arial" w:hAnsi="Arial" w:cs="Arial"/>
                <w:b/>
                <w:sz w:val="18"/>
                <w:szCs w:val="18"/>
              </w:rPr>
              <w:t>6.5</w:t>
            </w:r>
            <w:r w:rsidRPr="00ED1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41" w:type="dxa"/>
          </w:tcPr>
          <w:p w14:paraId="44B25D72" w14:textId="7777777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C – Base</w:t>
            </w:r>
          </w:p>
          <w:p w14:paraId="09B7C931" w14:textId="46D4459E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(6.4</w:t>
            </w:r>
            <w:r w:rsidR="006C0DD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C0DDC" w:rsidRPr="00ED1F14">
              <w:rPr>
                <w:rFonts w:ascii="Arial" w:hAnsi="Arial" w:cs="Arial"/>
                <w:b/>
                <w:sz w:val="18"/>
                <w:szCs w:val="18"/>
              </w:rPr>
              <w:t>5.5</w:t>
            </w:r>
            <w:r w:rsidRPr="00ED1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41" w:type="dxa"/>
          </w:tcPr>
          <w:p w14:paraId="6AAE0A0E" w14:textId="7777777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D – Iniziale</w:t>
            </w:r>
          </w:p>
          <w:p w14:paraId="31C4B033" w14:textId="60F1AACF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(5.4</w:t>
            </w:r>
            <w:r w:rsidR="006C0DD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C0DDC" w:rsidRPr="00ED1F14">
              <w:rPr>
                <w:rFonts w:ascii="Arial" w:hAnsi="Arial" w:cs="Arial"/>
                <w:b/>
                <w:sz w:val="18"/>
                <w:szCs w:val="18"/>
              </w:rPr>
              <w:t>4.5</w:t>
            </w:r>
            <w:r w:rsidRPr="00ED1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1" w:type="dxa"/>
          </w:tcPr>
          <w:p w14:paraId="61A86AB1" w14:textId="7777777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E – Inadeguato</w:t>
            </w:r>
          </w:p>
          <w:p w14:paraId="15120429" w14:textId="121EB895" w:rsid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F14">
              <w:rPr>
                <w:rFonts w:ascii="Arial" w:hAnsi="Arial" w:cs="Arial"/>
                <w:b/>
                <w:sz w:val="18"/>
                <w:szCs w:val="18"/>
              </w:rPr>
              <w:t>(4.4</w:t>
            </w:r>
            <w:r w:rsidR="006C0DD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C0DDC" w:rsidRPr="00ED1F1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D1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F365609" w14:textId="77777777" w:rsidR="00ED1F14" w:rsidRPr="00ED1F14" w:rsidRDefault="00ED1F14" w:rsidP="00ED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1F14" w14:paraId="5141F1BB" w14:textId="77777777" w:rsidTr="00973771">
        <w:tc>
          <w:tcPr>
            <w:tcW w:w="1932" w:type="dxa"/>
          </w:tcPr>
          <w:p w14:paraId="25350270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B3B7B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14:paraId="2D15D1C0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C742A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14:paraId="13A138B1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89214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14:paraId="02D8D074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194AF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Alunni ______</w:t>
            </w:r>
          </w:p>
        </w:tc>
        <w:tc>
          <w:tcPr>
            <w:tcW w:w="2151" w:type="dxa"/>
          </w:tcPr>
          <w:p w14:paraId="6771CD4C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DD7A5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Alunni ______</w:t>
            </w:r>
          </w:p>
          <w:p w14:paraId="40A69228" w14:textId="77777777" w:rsidR="00ED1F14" w:rsidRDefault="00ED1F14" w:rsidP="003107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E36DAB" w14:textId="77777777" w:rsidR="00ED1F14" w:rsidRDefault="00ED1F14" w:rsidP="0031071B">
      <w:pPr>
        <w:rPr>
          <w:rFonts w:ascii="Arial" w:hAnsi="Arial" w:cs="Arial"/>
          <w:sz w:val="18"/>
          <w:szCs w:val="18"/>
        </w:rPr>
      </w:pPr>
    </w:p>
    <w:p w14:paraId="54F3380C" w14:textId="77777777" w:rsidR="00C950EE" w:rsidRPr="007A09F1" w:rsidRDefault="00C950EE" w:rsidP="002F0831">
      <w:pPr>
        <w:jc w:val="center"/>
        <w:rPr>
          <w:rFonts w:ascii="Arial" w:hAnsi="Arial" w:cs="Arial"/>
          <w:sz w:val="20"/>
          <w:szCs w:val="20"/>
        </w:rPr>
      </w:pPr>
    </w:p>
    <w:p w14:paraId="11BA1907" w14:textId="77777777" w:rsidR="00C950EE" w:rsidRDefault="005055AF" w:rsidP="002F0831">
      <w:pPr>
        <w:pStyle w:val="Default"/>
        <w:tabs>
          <w:tab w:val="left" w:pos="147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950EE" w:rsidRPr="007A09F1">
        <w:rPr>
          <w:rFonts w:ascii="Arial" w:hAnsi="Arial" w:cs="Arial"/>
          <w:b/>
          <w:sz w:val="20"/>
          <w:szCs w:val="20"/>
        </w:rPr>
        <w:t xml:space="preserve">. </w:t>
      </w:r>
      <w:r w:rsidR="00916380">
        <w:rPr>
          <w:rFonts w:ascii="Arial" w:hAnsi="Arial" w:cs="Arial"/>
          <w:b/>
          <w:sz w:val="20"/>
          <w:szCs w:val="20"/>
        </w:rPr>
        <w:t>COMPETENZE ATTESE</w:t>
      </w:r>
    </w:p>
    <w:p w14:paraId="2B5ECDE7" w14:textId="77777777" w:rsidR="005055AF" w:rsidRPr="00B20556" w:rsidRDefault="005055AF" w:rsidP="005055AF">
      <w:pPr>
        <w:pStyle w:val="Paragrafo"/>
      </w:pPr>
      <w:r w:rsidRPr="00B20556">
        <w:t>Il docente, attraverso la propria azione didattica, persegue il raggiungi</w:t>
      </w:r>
      <w:r w:rsidR="00B20556" w:rsidRPr="00B20556">
        <w:t>mento degli obiettivi educativi</w:t>
      </w:r>
      <w:r w:rsidRPr="00B20556">
        <w:t xml:space="preserve"> e </w:t>
      </w:r>
      <w:r w:rsidR="000537DD" w:rsidRPr="00B20556">
        <w:t>formativi</w:t>
      </w:r>
      <w:r w:rsidRPr="00B20556">
        <w:t xml:space="preserve"> individuati dal Consiglio di Classe </w:t>
      </w:r>
      <w:r w:rsidR="00B20556" w:rsidRPr="00B20556">
        <w:t>nel rispetto del PECUP e</w:t>
      </w:r>
      <w:r w:rsidRPr="00B20556">
        <w:t xml:space="preserve"> </w:t>
      </w:r>
      <w:r w:rsidR="00B20556" w:rsidRPr="00B20556">
        <w:t>i traguardi di apprendimento</w:t>
      </w:r>
      <w:r w:rsidRPr="00B20556">
        <w:t xml:space="preserve"> </w:t>
      </w:r>
      <w:r w:rsidR="00B20556" w:rsidRPr="00B20556">
        <w:t>fissati nelle</w:t>
      </w:r>
      <w:r w:rsidRPr="00B20556">
        <w:t xml:space="preserve"> Linee Guida </w:t>
      </w:r>
      <w:r w:rsidR="000537DD" w:rsidRPr="00B20556">
        <w:t xml:space="preserve">per l’Istruzione Tecnica e </w:t>
      </w:r>
      <w:r w:rsidR="00B20556" w:rsidRPr="00B20556">
        <w:t>P</w:t>
      </w:r>
      <w:r w:rsidR="000537DD" w:rsidRPr="00B20556">
        <w:t>rofessionale</w:t>
      </w:r>
      <w:r w:rsidR="00B20556" w:rsidRPr="00B20556">
        <w:t>, in coerenza</w:t>
      </w:r>
      <w:r w:rsidR="000537DD" w:rsidRPr="00B20556">
        <w:t xml:space="preserve"> </w:t>
      </w:r>
      <w:r w:rsidR="00B20556" w:rsidRPr="00B20556">
        <w:t>con</w:t>
      </w:r>
      <w:r w:rsidRPr="00B20556">
        <w:t xml:space="preserve"> la </w:t>
      </w:r>
      <w:r w:rsidR="000537DD" w:rsidRPr="00B20556">
        <w:t xml:space="preserve">progettazione </w:t>
      </w:r>
      <w:r w:rsidRPr="00B20556">
        <w:t>educativo-didattica condivis</w:t>
      </w:r>
      <w:r w:rsidR="00B20556" w:rsidRPr="00B20556">
        <w:t>a</w:t>
      </w:r>
      <w:r w:rsidRPr="00B20556">
        <w:t xml:space="preserve"> </w:t>
      </w:r>
      <w:r w:rsidR="00B20556" w:rsidRPr="00B20556">
        <w:t>in sede di</w:t>
      </w:r>
      <w:r w:rsidRPr="00B20556">
        <w:t xml:space="preserve"> Dipartiment</w:t>
      </w:r>
      <w:r w:rsidR="00B20556" w:rsidRPr="00B20556">
        <w:t>i disciplinari</w:t>
      </w:r>
      <w:r w:rsidRPr="00B20556">
        <w:t>.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5055AF" w:rsidRPr="007A09F1" w14:paraId="456B043E" w14:textId="77777777" w:rsidTr="00973771">
        <w:trPr>
          <w:trHeight w:val="187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DEC6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83331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F1">
              <w:rPr>
                <w:rFonts w:ascii="Arial" w:hAnsi="Arial" w:cs="Arial"/>
                <w:b/>
                <w:bCs/>
                <w:sz w:val="20"/>
                <w:szCs w:val="20"/>
              </w:rPr>
              <w:t>Competenze disciplinari di base del ………………</w:t>
            </w:r>
            <w:r w:rsidRPr="007A09F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anno </w:t>
            </w:r>
          </w:p>
          <w:p w14:paraId="5B408995" w14:textId="77777777" w:rsidR="005055AF" w:rsidRDefault="005055AF" w:rsidP="007076F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09F1">
              <w:rPr>
                <w:rFonts w:ascii="Arial" w:hAnsi="Arial" w:cs="Arial"/>
                <w:i/>
                <w:iCs/>
                <w:sz w:val="20"/>
                <w:szCs w:val="20"/>
              </w:rPr>
              <w:t>definiti all’interno degli</w:t>
            </w:r>
          </w:p>
          <w:p w14:paraId="55EB0E78" w14:textId="77777777" w:rsidR="005055AF" w:rsidRPr="007A09F1" w:rsidRDefault="005055AF" w:rsidP="007076F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9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culturali/Aree </w:t>
            </w:r>
            <w:r w:rsidRPr="007A09F1">
              <w:rPr>
                <w:rFonts w:ascii="Arial" w:hAnsi="Arial" w:cs="Arial"/>
                <w:i/>
                <w:iCs/>
                <w:sz w:val="20"/>
                <w:szCs w:val="20"/>
              </w:rPr>
              <w:t>Disciplinari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ED4F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AAFC2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</w:t>
            </w:r>
          </w:p>
          <w:p w14:paraId="6CD5B14A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</w:t>
            </w:r>
          </w:p>
          <w:p w14:paraId="5CFF61FC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</w:t>
            </w:r>
          </w:p>
          <w:p w14:paraId="4C5EF55C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4……………………………………………………………………</w:t>
            </w:r>
          </w:p>
          <w:p w14:paraId="71F7AB14" w14:textId="77777777" w:rsidR="005055AF" w:rsidRPr="007A09F1" w:rsidRDefault="005055AF" w:rsidP="007076F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5……………………………………………………………………</w:t>
            </w:r>
          </w:p>
        </w:tc>
      </w:tr>
    </w:tbl>
    <w:p w14:paraId="358EA09B" w14:textId="77777777" w:rsidR="003428E1" w:rsidRDefault="001A5EF9" w:rsidP="002C0809">
      <w:pPr>
        <w:pStyle w:val="Titolo6"/>
        <w:jc w:val="center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3</w:t>
      </w:r>
      <w:r w:rsidR="005055AF">
        <w:rPr>
          <w:rFonts w:ascii="Arial" w:hAnsi="Arial" w:cs="Arial"/>
          <w:bCs w:val="0"/>
          <w:color w:val="000000"/>
          <w:sz w:val="20"/>
          <w:szCs w:val="20"/>
        </w:rPr>
        <w:t>. PR</w:t>
      </w:r>
      <w:r w:rsidR="003428E1" w:rsidRPr="007A09F1">
        <w:rPr>
          <w:rFonts w:ascii="Arial" w:hAnsi="Arial" w:cs="Arial"/>
          <w:bCs w:val="0"/>
          <w:color w:val="000000"/>
          <w:sz w:val="20"/>
          <w:szCs w:val="20"/>
        </w:rPr>
        <w:t>OG</w:t>
      </w:r>
      <w:r w:rsidR="005055AF">
        <w:rPr>
          <w:rFonts w:ascii="Arial" w:hAnsi="Arial" w:cs="Arial"/>
          <w:bCs w:val="0"/>
          <w:color w:val="000000"/>
          <w:sz w:val="20"/>
          <w:szCs w:val="20"/>
        </w:rPr>
        <w:t>ETTA</w:t>
      </w:r>
      <w:r w:rsidR="003428E1" w:rsidRPr="007A09F1">
        <w:rPr>
          <w:rFonts w:ascii="Arial" w:hAnsi="Arial" w:cs="Arial"/>
          <w:bCs w:val="0"/>
          <w:color w:val="000000"/>
          <w:sz w:val="20"/>
          <w:szCs w:val="20"/>
        </w:rPr>
        <w:t>ZIONE</w:t>
      </w:r>
      <w:r w:rsidR="00E24B8D" w:rsidRPr="007A09F1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3428E1" w:rsidRPr="007A09F1">
        <w:rPr>
          <w:rFonts w:ascii="Arial" w:hAnsi="Arial" w:cs="Arial"/>
          <w:bCs w:val="0"/>
          <w:color w:val="000000"/>
          <w:sz w:val="20"/>
          <w:szCs w:val="20"/>
        </w:rPr>
        <w:t>PER COMPETENZE</w:t>
      </w:r>
    </w:p>
    <w:p w14:paraId="3BB42B3B" w14:textId="77777777" w:rsidR="00A6603A" w:rsidRPr="00A6603A" w:rsidRDefault="00A6603A" w:rsidP="00A6603A"/>
    <w:p w14:paraId="09EB56DF" w14:textId="77777777" w:rsidR="003428E1" w:rsidRDefault="003428E1" w:rsidP="003428E1">
      <w:pPr>
        <w:rPr>
          <w:rFonts w:ascii="Arial" w:hAnsi="Arial" w:cs="Arial"/>
          <w:sz w:val="20"/>
          <w:szCs w:val="20"/>
        </w:rPr>
      </w:pPr>
      <w:r w:rsidRPr="007A09F1">
        <w:rPr>
          <w:rFonts w:ascii="Arial" w:hAnsi="Arial" w:cs="Arial"/>
          <w:b/>
          <w:sz w:val="20"/>
          <w:szCs w:val="20"/>
        </w:rPr>
        <w:t xml:space="preserve">Obiettivi </w:t>
      </w:r>
      <w:r w:rsidRPr="00916380">
        <w:rPr>
          <w:rFonts w:ascii="Arial" w:hAnsi="Arial" w:cs="Arial"/>
          <w:b/>
          <w:sz w:val="20"/>
          <w:szCs w:val="20"/>
        </w:rPr>
        <w:t>minimi</w:t>
      </w:r>
      <w:r w:rsidR="005055AF">
        <w:rPr>
          <w:rFonts w:ascii="Arial" w:hAnsi="Arial" w:cs="Arial"/>
          <w:b/>
          <w:sz w:val="20"/>
          <w:szCs w:val="20"/>
        </w:rPr>
        <w:t xml:space="preserve"> di apprendimento</w:t>
      </w:r>
      <w:r w:rsidRPr="007A09F1">
        <w:rPr>
          <w:rFonts w:ascii="Arial" w:hAnsi="Arial" w:cs="Arial"/>
          <w:sz w:val="20"/>
          <w:szCs w:val="20"/>
        </w:rPr>
        <w:t xml:space="preserve">: </w:t>
      </w:r>
    </w:p>
    <w:p w14:paraId="247053B9" w14:textId="77777777" w:rsidR="00C15F1A" w:rsidRPr="007A09F1" w:rsidRDefault="00C15F1A" w:rsidP="001A5EF9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 xml:space="preserve">…………………………………………………………………………………………………………………………. </w:t>
      </w:r>
    </w:p>
    <w:p w14:paraId="0448A838" w14:textId="77777777" w:rsidR="00C15F1A" w:rsidRPr="007A09F1" w:rsidRDefault="00C15F1A" w:rsidP="001A5EF9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 xml:space="preserve"> …………………………………………………………………………………………………………………………</w:t>
      </w:r>
    </w:p>
    <w:p w14:paraId="726A0ECF" w14:textId="77777777" w:rsidR="00C15F1A" w:rsidRDefault="00C15F1A" w:rsidP="001A5EF9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………………………………………………………………………………………………………………………….</w:t>
      </w:r>
    </w:p>
    <w:p w14:paraId="69C70A51" w14:textId="77777777" w:rsidR="00B20556" w:rsidRPr="007A09F1" w:rsidRDefault="00B20556" w:rsidP="00B20556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…………………………………………………………………………………………………………………………</w:t>
      </w:r>
    </w:p>
    <w:p w14:paraId="13E3ADA7" w14:textId="77777777" w:rsidR="00B20556" w:rsidRDefault="00B20556" w:rsidP="00B20556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………………………………………………………………………………………………………………………….</w:t>
      </w:r>
    </w:p>
    <w:p w14:paraId="2089AC8C" w14:textId="77777777" w:rsidR="00B20556" w:rsidRPr="007A09F1" w:rsidRDefault="00B20556" w:rsidP="00B20556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…………………………………………………………………………………………………………………………</w:t>
      </w:r>
    </w:p>
    <w:p w14:paraId="5CAD3845" w14:textId="77777777" w:rsidR="00B20556" w:rsidRDefault="00B20556" w:rsidP="00B20556">
      <w:pPr>
        <w:pStyle w:val="Default"/>
        <w:numPr>
          <w:ilvl w:val="0"/>
          <w:numId w:val="43"/>
        </w:numPr>
        <w:spacing w:line="360" w:lineRule="auto"/>
        <w:rPr>
          <w:rFonts w:ascii="Arial" w:hAnsi="Arial" w:cs="Arial"/>
          <w:color w:val="auto"/>
          <w:sz w:val="20"/>
        </w:rPr>
      </w:pPr>
      <w:r w:rsidRPr="007A09F1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………………………………………………………………………………………………………………………….</w:t>
      </w:r>
    </w:p>
    <w:p w14:paraId="7C549EDB" w14:textId="77777777" w:rsidR="00B20556" w:rsidRPr="007A09F1" w:rsidRDefault="00B20556" w:rsidP="00B20556">
      <w:pPr>
        <w:pStyle w:val="Default"/>
        <w:spacing w:line="360" w:lineRule="auto"/>
        <w:ind w:left="720"/>
        <w:rPr>
          <w:rFonts w:ascii="Arial" w:hAnsi="Arial" w:cs="Arial"/>
          <w:color w:val="auto"/>
          <w:sz w:val="20"/>
        </w:rPr>
      </w:pPr>
    </w:p>
    <w:p w14:paraId="555F380F" w14:textId="77777777" w:rsidR="00B20556" w:rsidRDefault="00B205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14:paraId="40F68512" w14:textId="77777777" w:rsidR="003428E1" w:rsidRPr="007A09F1" w:rsidRDefault="003428E1" w:rsidP="003428E1">
      <w:pPr>
        <w:jc w:val="center"/>
        <w:rPr>
          <w:rFonts w:ascii="Arial" w:hAnsi="Arial" w:cs="Arial"/>
          <w:sz w:val="12"/>
        </w:rPr>
      </w:pPr>
    </w:p>
    <w:p w14:paraId="4C5BD36A" w14:textId="77777777" w:rsidR="002C0809" w:rsidRDefault="0095275D" w:rsidP="0095275D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Progettazione Modulare Disciplinare e Interdisciplinare</w:t>
      </w:r>
    </w:p>
    <w:p w14:paraId="79CA551B" w14:textId="77777777" w:rsidR="00F0582E" w:rsidRDefault="00F0582E" w:rsidP="003428E1">
      <w:pPr>
        <w:pStyle w:val="Default"/>
        <w:rPr>
          <w:rFonts w:ascii="Arial" w:hAnsi="Arial" w:cs="Arial"/>
          <w:b/>
          <w:sz w:val="20"/>
          <w:szCs w:val="20"/>
        </w:rPr>
      </w:pPr>
    </w:p>
    <w:p w14:paraId="622FF793" w14:textId="77777777" w:rsidR="005055AF" w:rsidRPr="005055AF" w:rsidRDefault="005055AF" w:rsidP="005055AF">
      <w:pPr>
        <w:pStyle w:val="Default"/>
        <w:rPr>
          <w:rFonts w:ascii="Arial" w:hAnsi="Arial" w:cs="Arial"/>
          <w:b/>
          <w:sz w:val="20"/>
          <w:szCs w:val="20"/>
        </w:rPr>
      </w:pPr>
      <w:r w:rsidRPr="005055AF">
        <w:rPr>
          <w:rFonts w:ascii="Arial" w:hAnsi="Arial" w:cs="Arial"/>
          <w:b/>
          <w:sz w:val="20"/>
          <w:szCs w:val="20"/>
        </w:rPr>
        <w:t>MODULO</w:t>
      </w:r>
      <w:r>
        <w:rPr>
          <w:rFonts w:ascii="Arial" w:hAnsi="Arial" w:cs="Arial"/>
          <w:sz w:val="20"/>
          <w:szCs w:val="20"/>
        </w:rPr>
        <w:t xml:space="preserve"> </w:t>
      </w:r>
      <w:r w:rsidR="00B20556">
        <w:rPr>
          <w:rFonts w:ascii="Arial" w:hAnsi="Arial" w:cs="Arial"/>
          <w:sz w:val="20"/>
          <w:szCs w:val="20"/>
        </w:rPr>
        <w:t>n</w:t>
      </w:r>
      <w:r w:rsidRPr="005055AF">
        <w:rPr>
          <w:rFonts w:ascii="Arial" w:hAnsi="Arial" w:cs="Arial"/>
          <w:sz w:val="20"/>
          <w:szCs w:val="20"/>
        </w:rPr>
        <w:t>: ……………………………………..</w:t>
      </w:r>
      <w:r w:rsidR="0095275D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2835"/>
      </w:tblGrid>
      <w:tr w:rsidR="00B20556" w:rsidRPr="007A09F1" w14:paraId="31284E77" w14:textId="77777777" w:rsidTr="0095275D">
        <w:trPr>
          <w:cantSplit/>
        </w:trPr>
        <w:tc>
          <w:tcPr>
            <w:tcW w:w="1809" w:type="dxa"/>
            <w:shd w:val="clear" w:color="auto" w:fill="auto"/>
          </w:tcPr>
          <w:p w14:paraId="6539AB86" w14:textId="77777777" w:rsidR="00B20556" w:rsidRPr="005055AF" w:rsidRDefault="00B20556" w:rsidP="0095275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Unità </w:t>
            </w:r>
            <w:r w:rsidR="0095275D"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2835" w:type="dxa"/>
            <w:shd w:val="clear" w:color="auto" w:fill="auto"/>
          </w:tcPr>
          <w:p w14:paraId="70762DCF" w14:textId="77777777" w:rsidR="00B20556" w:rsidRPr="005055AF" w:rsidRDefault="00B20556" w:rsidP="001C4B1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AF">
              <w:rPr>
                <w:rFonts w:ascii="Arial" w:hAnsi="Arial" w:cs="Arial"/>
                <w:sz w:val="20"/>
                <w:szCs w:val="20"/>
              </w:rPr>
              <w:t>Competenze</w:t>
            </w:r>
          </w:p>
        </w:tc>
        <w:tc>
          <w:tcPr>
            <w:tcW w:w="2835" w:type="dxa"/>
            <w:shd w:val="clear" w:color="auto" w:fill="auto"/>
          </w:tcPr>
          <w:p w14:paraId="00C86141" w14:textId="77777777" w:rsidR="00B20556" w:rsidRPr="005055AF" w:rsidRDefault="00B20556" w:rsidP="001C4B1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AF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  <w:tc>
          <w:tcPr>
            <w:tcW w:w="2835" w:type="dxa"/>
            <w:shd w:val="clear" w:color="auto" w:fill="auto"/>
          </w:tcPr>
          <w:p w14:paraId="2247A241" w14:textId="77777777" w:rsidR="00B20556" w:rsidRPr="005055AF" w:rsidRDefault="00B20556" w:rsidP="001C4B1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AF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</w:tr>
      <w:tr w:rsidR="00B20556" w:rsidRPr="007A09F1" w14:paraId="41FE7853" w14:textId="77777777" w:rsidTr="0095275D">
        <w:tc>
          <w:tcPr>
            <w:tcW w:w="1809" w:type="dxa"/>
            <w:shd w:val="clear" w:color="auto" w:fill="auto"/>
          </w:tcPr>
          <w:p w14:paraId="7256E8B5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B2A562A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238426D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3594023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</w:tr>
      <w:tr w:rsidR="00B20556" w:rsidRPr="007A09F1" w14:paraId="6D5FE02A" w14:textId="77777777" w:rsidTr="0095275D">
        <w:tc>
          <w:tcPr>
            <w:tcW w:w="1809" w:type="dxa"/>
            <w:shd w:val="clear" w:color="auto" w:fill="auto"/>
          </w:tcPr>
          <w:p w14:paraId="5A5ADA7F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A7D2BE0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F09263C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D0CC148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</w:tr>
      <w:tr w:rsidR="00B20556" w:rsidRPr="007A09F1" w14:paraId="0D28C5BC" w14:textId="77777777" w:rsidTr="0095275D">
        <w:tc>
          <w:tcPr>
            <w:tcW w:w="1809" w:type="dxa"/>
            <w:shd w:val="clear" w:color="auto" w:fill="auto"/>
          </w:tcPr>
          <w:p w14:paraId="12279296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2F4A8E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84BD6B2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782B7A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</w:rPr>
            </w:pPr>
          </w:p>
        </w:tc>
      </w:tr>
      <w:tr w:rsidR="00B20556" w:rsidRPr="007A09F1" w14:paraId="58DB25EB" w14:textId="77777777" w:rsidTr="0095275D">
        <w:trPr>
          <w:trHeight w:val="751"/>
        </w:trPr>
        <w:tc>
          <w:tcPr>
            <w:tcW w:w="10314" w:type="dxa"/>
            <w:gridSpan w:val="4"/>
            <w:shd w:val="clear" w:color="auto" w:fill="auto"/>
          </w:tcPr>
          <w:p w14:paraId="70366BAD" w14:textId="77777777" w:rsidR="00B20556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Competenze trasversali di cittadinanza/Apprendimento permanente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CDB665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56" w:rsidRPr="007A09F1" w14:paraId="60DD08F7" w14:textId="77777777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14:paraId="6A4A917E" w14:textId="77777777" w:rsidR="00B20556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Tempi</w:t>
            </w:r>
          </w:p>
          <w:p w14:paraId="49BC88E8" w14:textId="77777777" w:rsidR="00B20556" w:rsidRPr="007A09F1" w:rsidRDefault="00B20556" w:rsidP="001C4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DE006" w14:textId="77777777" w:rsidR="005055AF" w:rsidRPr="005055AF" w:rsidRDefault="005055AF" w:rsidP="005055AF">
      <w:pPr>
        <w:pStyle w:val="Default"/>
        <w:rPr>
          <w:rFonts w:ascii="Arial" w:hAnsi="Arial" w:cs="Arial"/>
          <w:b/>
          <w:sz w:val="20"/>
          <w:szCs w:val="20"/>
        </w:rPr>
      </w:pPr>
    </w:p>
    <w:p w14:paraId="1B77F610" w14:textId="3F9BE7C6" w:rsidR="009739CA" w:rsidRDefault="0095275D" w:rsidP="0095275D">
      <w:pPr>
        <w:pStyle w:val="Default"/>
        <w:rPr>
          <w:rFonts w:ascii="Arial" w:hAnsi="Arial" w:cs="Arial"/>
          <w:b/>
          <w:sz w:val="20"/>
          <w:szCs w:val="20"/>
        </w:rPr>
      </w:pPr>
      <w:r w:rsidRPr="00B20556">
        <w:rPr>
          <w:rFonts w:ascii="Arial" w:hAnsi="Arial" w:cs="Arial"/>
          <w:b/>
          <w:sz w:val="20"/>
          <w:szCs w:val="20"/>
        </w:rPr>
        <w:t xml:space="preserve">Progettazione </w:t>
      </w:r>
      <w:r>
        <w:rPr>
          <w:rFonts w:ascii="Arial" w:hAnsi="Arial" w:cs="Arial"/>
          <w:b/>
          <w:sz w:val="20"/>
          <w:szCs w:val="20"/>
        </w:rPr>
        <w:t xml:space="preserve">di Unità di </w:t>
      </w:r>
      <w:r w:rsidRPr="00B20556">
        <w:rPr>
          <w:rFonts w:ascii="Arial" w:hAnsi="Arial" w:cs="Arial"/>
          <w:b/>
          <w:sz w:val="20"/>
          <w:szCs w:val="20"/>
        </w:rPr>
        <w:t>Apprendimento Interdi</w:t>
      </w:r>
      <w:r w:rsidR="00623A6E">
        <w:rPr>
          <w:rFonts w:ascii="Arial" w:hAnsi="Arial" w:cs="Arial"/>
          <w:b/>
          <w:sz w:val="20"/>
          <w:szCs w:val="20"/>
        </w:rPr>
        <w:t>s</w:t>
      </w:r>
      <w:r w:rsidRPr="00B20556">
        <w:rPr>
          <w:rFonts w:ascii="Arial" w:hAnsi="Arial" w:cs="Arial"/>
          <w:b/>
          <w:sz w:val="20"/>
          <w:szCs w:val="20"/>
        </w:rPr>
        <w:t>cliplinari</w:t>
      </w:r>
    </w:p>
    <w:p w14:paraId="5B1760E2" w14:textId="77777777" w:rsidR="006C0DDC" w:rsidRPr="0095275D" w:rsidRDefault="006C0DDC" w:rsidP="0095275D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5"/>
        <w:gridCol w:w="3259"/>
        <w:gridCol w:w="1279"/>
        <w:gridCol w:w="1423"/>
        <w:gridCol w:w="1987"/>
        <w:gridCol w:w="1647"/>
      </w:tblGrid>
      <w:tr w:rsidR="00623A6E" w14:paraId="7AF0A4E2" w14:textId="77777777" w:rsidTr="00623A6E">
        <w:tc>
          <w:tcPr>
            <w:tcW w:w="685" w:type="dxa"/>
            <w:vAlign w:val="center"/>
          </w:tcPr>
          <w:p w14:paraId="642779E9" w14:textId="77777777" w:rsidR="00623A6E" w:rsidRPr="00CA2F0D" w:rsidRDefault="00623A6E" w:rsidP="00B20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F0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A2F0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59" w:type="dxa"/>
            <w:vAlign w:val="center"/>
          </w:tcPr>
          <w:p w14:paraId="597CBF07" w14:textId="77777777" w:rsidR="00623A6E" w:rsidRPr="00CA2F0D" w:rsidRDefault="00623A6E" w:rsidP="00CA2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CA2F0D">
              <w:rPr>
                <w:rFonts w:ascii="Arial" w:hAnsi="Arial" w:cs="Arial"/>
                <w:sz w:val="20"/>
                <w:szCs w:val="20"/>
              </w:rPr>
              <w:t>tolo</w:t>
            </w:r>
          </w:p>
        </w:tc>
        <w:tc>
          <w:tcPr>
            <w:tcW w:w="1279" w:type="dxa"/>
          </w:tcPr>
          <w:p w14:paraId="3552CE14" w14:textId="77777777" w:rsidR="00623A6E" w:rsidRDefault="00623A6E" w:rsidP="0091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1B95227" w14:textId="62B78414" w:rsidR="00623A6E" w:rsidRPr="00CA2F0D" w:rsidRDefault="00623A6E" w:rsidP="0091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A2F0D">
              <w:rPr>
                <w:rFonts w:ascii="Arial" w:hAnsi="Arial" w:cs="Arial"/>
                <w:sz w:val="20"/>
                <w:szCs w:val="20"/>
              </w:rPr>
              <w:t>eriodo</w:t>
            </w:r>
          </w:p>
        </w:tc>
        <w:tc>
          <w:tcPr>
            <w:tcW w:w="1987" w:type="dxa"/>
            <w:vAlign w:val="center"/>
          </w:tcPr>
          <w:p w14:paraId="5D915724" w14:textId="77777777" w:rsidR="00623A6E" w:rsidRDefault="00623A6E" w:rsidP="0091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ore</w:t>
            </w:r>
          </w:p>
          <w:p w14:paraId="2BC8EA07" w14:textId="77777777" w:rsidR="00623A6E" w:rsidRPr="00CA2F0D" w:rsidRDefault="00623A6E" w:rsidP="00B20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previste per l’intera UdA </w:t>
            </w:r>
          </w:p>
        </w:tc>
        <w:tc>
          <w:tcPr>
            <w:tcW w:w="1647" w:type="dxa"/>
            <w:vAlign w:val="center"/>
          </w:tcPr>
          <w:p w14:paraId="55C6E23D" w14:textId="77777777" w:rsidR="00623A6E" w:rsidRDefault="00623A6E" w:rsidP="0091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ore</w:t>
            </w:r>
          </w:p>
          <w:p w14:paraId="49E213E1" w14:textId="77777777" w:rsidR="00623A6E" w:rsidRDefault="00623A6E" w:rsidP="0091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previste per</w:t>
            </w:r>
          </w:p>
          <w:p w14:paraId="012170CA" w14:textId="77777777" w:rsidR="00623A6E" w:rsidRPr="00CA2F0D" w:rsidRDefault="00623A6E" w:rsidP="0091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 disciplina</w:t>
            </w:r>
          </w:p>
        </w:tc>
      </w:tr>
      <w:tr w:rsidR="00623A6E" w14:paraId="3362C8AD" w14:textId="77777777" w:rsidTr="00623A6E">
        <w:tc>
          <w:tcPr>
            <w:tcW w:w="685" w:type="dxa"/>
          </w:tcPr>
          <w:p w14:paraId="7CF27872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  <w:r w:rsidRPr="00CA2F0D">
              <w:rPr>
                <w:rFonts w:ascii="Arial" w:hAnsi="Arial" w:cs="Arial"/>
                <w:sz w:val="20"/>
                <w:szCs w:val="20"/>
              </w:rPr>
              <w:t>N.1</w:t>
            </w:r>
          </w:p>
        </w:tc>
        <w:tc>
          <w:tcPr>
            <w:tcW w:w="3259" w:type="dxa"/>
          </w:tcPr>
          <w:p w14:paraId="7D03AD03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CFCE6A6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111592F" w14:textId="44B8B4CD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19714BF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7C03D7D2" w14:textId="77777777" w:rsidR="00623A6E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B9DD5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A6E" w14:paraId="76C73B0E" w14:textId="77777777" w:rsidTr="00623A6E">
        <w:tc>
          <w:tcPr>
            <w:tcW w:w="685" w:type="dxa"/>
          </w:tcPr>
          <w:p w14:paraId="6FB95595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  <w:r w:rsidRPr="00CA2F0D">
              <w:rPr>
                <w:rFonts w:ascii="Arial" w:hAnsi="Arial" w:cs="Arial"/>
                <w:sz w:val="20"/>
                <w:szCs w:val="20"/>
              </w:rPr>
              <w:t>N. 2</w:t>
            </w:r>
          </w:p>
        </w:tc>
        <w:tc>
          <w:tcPr>
            <w:tcW w:w="3259" w:type="dxa"/>
          </w:tcPr>
          <w:p w14:paraId="341532EF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87E8E9E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C4FD3C4" w14:textId="0D2967C4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D7BD0FC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20D11A9" w14:textId="77777777" w:rsidR="00623A6E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07D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A6E" w14:paraId="272043EE" w14:textId="77777777" w:rsidTr="00623A6E">
        <w:tc>
          <w:tcPr>
            <w:tcW w:w="685" w:type="dxa"/>
          </w:tcPr>
          <w:p w14:paraId="54318B82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  <w:r w:rsidRPr="00CA2F0D">
              <w:rPr>
                <w:rFonts w:ascii="Arial" w:hAnsi="Arial" w:cs="Arial"/>
                <w:sz w:val="20"/>
                <w:szCs w:val="20"/>
              </w:rPr>
              <w:t>N. 3</w:t>
            </w:r>
          </w:p>
        </w:tc>
        <w:tc>
          <w:tcPr>
            <w:tcW w:w="3259" w:type="dxa"/>
          </w:tcPr>
          <w:p w14:paraId="0BC1EB26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8EA2BC7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966BA04" w14:textId="7A31F0A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4FB018B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0C772663" w14:textId="77777777" w:rsidR="00623A6E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653A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A6E" w14:paraId="03AC1914" w14:textId="77777777" w:rsidTr="00623A6E">
        <w:tc>
          <w:tcPr>
            <w:tcW w:w="685" w:type="dxa"/>
          </w:tcPr>
          <w:p w14:paraId="1BDABD7B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  <w:r w:rsidRPr="00CA2F0D">
              <w:rPr>
                <w:rFonts w:ascii="Arial" w:hAnsi="Arial" w:cs="Arial"/>
                <w:sz w:val="20"/>
                <w:szCs w:val="20"/>
              </w:rPr>
              <w:t>N. 4</w:t>
            </w:r>
          </w:p>
        </w:tc>
        <w:tc>
          <w:tcPr>
            <w:tcW w:w="3259" w:type="dxa"/>
          </w:tcPr>
          <w:p w14:paraId="31A3DE1E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AEAED05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68CF4D8" w14:textId="7A9E6DE5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899FB68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64E7ED9" w14:textId="77777777" w:rsidR="00623A6E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54244" w14:textId="77777777" w:rsidR="00623A6E" w:rsidRPr="00CA2F0D" w:rsidRDefault="00623A6E" w:rsidP="0097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AB6CE" w14:textId="77777777" w:rsidR="009739CA" w:rsidRPr="0095275D" w:rsidRDefault="009739CA" w:rsidP="009739CA">
      <w:pPr>
        <w:rPr>
          <w:i/>
          <w:sz w:val="20"/>
          <w:szCs w:val="20"/>
        </w:rPr>
      </w:pPr>
      <w:r w:rsidRPr="0095275D">
        <w:rPr>
          <w:i/>
          <w:sz w:val="20"/>
          <w:szCs w:val="20"/>
        </w:rPr>
        <w:t>Per i dettagli</w:t>
      </w:r>
      <w:r w:rsidR="00387D28" w:rsidRPr="0095275D">
        <w:rPr>
          <w:i/>
          <w:sz w:val="20"/>
          <w:szCs w:val="20"/>
        </w:rPr>
        <w:t xml:space="preserve"> (materie coinvolte, competenze, prodotto finale,… si rimanda al </w:t>
      </w:r>
      <w:r w:rsidR="00890AF7" w:rsidRPr="0095275D">
        <w:rPr>
          <w:i/>
          <w:sz w:val="20"/>
          <w:szCs w:val="20"/>
        </w:rPr>
        <w:t>Piano</w:t>
      </w:r>
      <w:r w:rsidR="00F0582E" w:rsidRPr="0095275D">
        <w:rPr>
          <w:i/>
          <w:sz w:val="20"/>
          <w:szCs w:val="20"/>
        </w:rPr>
        <w:t xml:space="preserve"> generale/Canovaccio</w:t>
      </w:r>
      <w:r w:rsidR="00890AF7" w:rsidRPr="0095275D">
        <w:rPr>
          <w:i/>
          <w:sz w:val="20"/>
          <w:szCs w:val="20"/>
        </w:rPr>
        <w:t xml:space="preserve"> </w:t>
      </w:r>
      <w:r w:rsidR="00387D28" w:rsidRPr="0095275D">
        <w:rPr>
          <w:i/>
          <w:sz w:val="20"/>
          <w:szCs w:val="20"/>
        </w:rPr>
        <w:t>delle</w:t>
      </w:r>
      <w:r w:rsidRPr="0095275D">
        <w:rPr>
          <w:i/>
          <w:sz w:val="20"/>
          <w:szCs w:val="20"/>
        </w:rPr>
        <w:t xml:space="preserve"> singole U</w:t>
      </w:r>
      <w:r w:rsidR="00B20556" w:rsidRPr="0095275D">
        <w:rPr>
          <w:i/>
          <w:sz w:val="20"/>
          <w:szCs w:val="20"/>
        </w:rPr>
        <w:t>d</w:t>
      </w:r>
      <w:r w:rsidRPr="0095275D">
        <w:rPr>
          <w:i/>
          <w:sz w:val="20"/>
          <w:szCs w:val="20"/>
        </w:rPr>
        <w:t>A allegate alla Scheda di Progettazione delle attività educative e didattiche della classe.</w:t>
      </w:r>
    </w:p>
    <w:p w14:paraId="5953F2EC" w14:textId="77777777" w:rsidR="009739CA" w:rsidRDefault="009739CA" w:rsidP="009739CA"/>
    <w:p w14:paraId="049B2BC5" w14:textId="77777777" w:rsidR="00A6603A" w:rsidRPr="009739CA" w:rsidRDefault="00A6603A" w:rsidP="009739CA"/>
    <w:p w14:paraId="4FEAC47C" w14:textId="77777777" w:rsidR="00A6603A" w:rsidRPr="0095275D" w:rsidRDefault="001A5EF9" w:rsidP="0095275D">
      <w:pPr>
        <w:pStyle w:val="Titolo6"/>
        <w:jc w:val="center"/>
        <w:rPr>
          <w:rFonts w:ascii="Arial" w:hAnsi="Arial" w:cs="Arial"/>
          <w:bCs w:val="0"/>
          <w:color w:val="000000"/>
          <w:sz w:val="20"/>
          <w:szCs w:val="20"/>
        </w:rPr>
      </w:pPr>
      <w:r w:rsidRPr="0095275D">
        <w:rPr>
          <w:rFonts w:ascii="Arial" w:hAnsi="Arial" w:cs="Arial"/>
          <w:bCs w:val="0"/>
          <w:color w:val="000000"/>
          <w:sz w:val="20"/>
          <w:szCs w:val="20"/>
        </w:rPr>
        <w:t>4</w:t>
      </w:r>
      <w:r w:rsidR="00970792" w:rsidRPr="0095275D">
        <w:rPr>
          <w:rFonts w:ascii="Arial" w:hAnsi="Arial" w:cs="Arial"/>
          <w:bCs w:val="0"/>
          <w:color w:val="000000"/>
          <w:sz w:val="20"/>
          <w:szCs w:val="20"/>
        </w:rPr>
        <w:t>. METODOLOGI</w:t>
      </w:r>
      <w:r w:rsidR="0095275D" w:rsidRPr="0095275D">
        <w:rPr>
          <w:rFonts w:ascii="Arial" w:hAnsi="Arial" w:cs="Arial"/>
          <w:bCs w:val="0"/>
          <w:color w:val="000000"/>
          <w:sz w:val="20"/>
          <w:szCs w:val="20"/>
        </w:rPr>
        <w:t>E</w:t>
      </w:r>
      <w:r w:rsidR="00970792" w:rsidRPr="0095275D">
        <w:rPr>
          <w:rFonts w:ascii="Arial" w:hAnsi="Arial" w:cs="Arial"/>
          <w:bCs w:val="0"/>
          <w:color w:val="000000"/>
          <w:sz w:val="20"/>
          <w:szCs w:val="20"/>
        </w:rPr>
        <w:t>, STRUMENTI e SUSSIDI DIDATTICI</w:t>
      </w:r>
    </w:p>
    <w:p w14:paraId="7C80B16B" w14:textId="77777777" w:rsidR="00FE20CB" w:rsidRPr="00283E7B" w:rsidRDefault="00FE20CB" w:rsidP="00FE20CB">
      <w:pPr>
        <w:jc w:val="center"/>
        <w:rPr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0"/>
          <w:szCs w:val="20"/>
        </w:rPr>
        <w:t>(</w:t>
      </w:r>
      <w:r w:rsidRPr="00FE20CB">
        <w:rPr>
          <w:rFonts w:ascii="Arial" w:hAnsi="Arial" w:cs="Arial"/>
          <w:sz w:val="20"/>
          <w:szCs w:val="20"/>
        </w:rPr>
        <w:t>Segnare le voci che interessano o barrare/eliminare le voci che non interessano</w:t>
      </w:r>
      <w:r>
        <w:rPr>
          <w:rFonts w:ascii="Arial" w:hAnsi="Arial" w:cs="Arial"/>
          <w:sz w:val="20"/>
          <w:szCs w:val="20"/>
        </w:rPr>
        <w:t>)</w:t>
      </w:r>
    </w:p>
    <w:p w14:paraId="7023570B" w14:textId="77777777" w:rsidR="001719C0" w:rsidRPr="001719C0" w:rsidRDefault="001719C0" w:rsidP="001719C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483"/>
        <w:gridCol w:w="2478"/>
        <w:gridCol w:w="177"/>
        <w:gridCol w:w="4785"/>
      </w:tblGrid>
      <w:tr w:rsidR="00387D28" w14:paraId="77C3797A" w14:textId="77777777" w:rsidTr="00387D28">
        <w:tc>
          <w:tcPr>
            <w:tcW w:w="2483" w:type="dxa"/>
          </w:tcPr>
          <w:p w14:paraId="16CF46E5" w14:textId="77777777" w:rsidR="00387D28" w:rsidRPr="0095275D" w:rsidRDefault="00387D28" w:rsidP="00171E12">
            <w:pPr>
              <w:pStyle w:val="Titolo3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5275D">
              <w:rPr>
                <w:rFonts w:ascii="Arial" w:hAnsi="Arial" w:cs="Arial"/>
                <w:b w:val="0"/>
                <w:sz w:val="20"/>
                <w:szCs w:val="20"/>
              </w:rPr>
              <w:t>Strategie didattiche</w:t>
            </w:r>
          </w:p>
        </w:tc>
        <w:tc>
          <w:tcPr>
            <w:tcW w:w="2655" w:type="dxa"/>
            <w:gridSpan w:val="2"/>
          </w:tcPr>
          <w:p w14:paraId="28DF8972" w14:textId="77777777" w:rsidR="00387D28" w:rsidRPr="0095275D" w:rsidRDefault="00387D28" w:rsidP="00387D28">
            <w:pPr>
              <w:pStyle w:val="Titolo3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5275D">
              <w:rPr>
                <w:rFonts w:ascii="Arial" w:hAnsi="Arial" w:cs="Arial"/>
                <w:b w:val="0"/>
                <w:sz w:val="20"/>
                <w:szCs w:val="20"/>
              </w:rPr>
              <w:t>Azioni</w:t>
            </w:r>
          </w:p>
          <w:p w14:paraId="22A8B47B" w14:textId="77777777" w:rsidR="00387D28" w:rsidRPr="00387D28" w:rsidRDefault="00387D28" w:rsidP="00387D28">
            <w:pPr>
              <w:pStyle w:val="Rientronormale"/>
              <w:ind w:left="0"/>
              <w:jc w:val="center"/>
            </w:pPr>
            <w:r>
              <w:t>(situazioni di apprendimento attivo per scoperta)</w:t>
            </w:r>
          </w:p>
        </w:tc>
        <w:tc>
          <w:tcPr>
            <w:tcW w:w="4785" w:type="dxa"/>
          </w:tcPr>
          <w:p w14:paraId="3D2092E6" w14:textId="77777777" w:rsidR="00387D28" w:rsidRPr="0095275D" w:rsidRDefault="00387D28" w:rsidP="00387D28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5275D">
              <w:rPr>
                <w:rFonts w:ascii="Arial" w:hAnsi="Arial" w:cs="Arial"/>
                <w:b w:val="0"/>
                <w:sz w:val="20"/>
                <w:szCs w:val="20"/>
              </w:rPr>
              <w:t>Esperienze</w:t>
            </w:r>
          </w:p>
          <w:p w14:paraId="25B04E95" w14:textId="77777777" w:rsidR="00387D28" w:rsidRPr="00387D28" w:rsidRDefault="00387D28" w:rsidP="00387D28">
            <w:pPr>
              <w:pStyle w:val="Rientronormale"/>
              <w:ind w:left="-77"/>
              <w:jc w:val="center"/>
            </w:pPr>
            <w:r>
              <w:t>(situazioni di apprendimento non strettamente curricolari anche riferite ad eventi esterni</w:t>
            </w:r>
          </w:p>
        </w:tc>
      </w:tr>
      <w:tr w:rsidR="00387D28" w:rsidRPr="00387D28" w14:paraId="60636AF7" w14:textId="77777777" w:rsidTr="00387D28">
        <w:tc>
          <w:tcPr>
            <w:tcW w:w="2483" w:type="dxa"/>
          </w:tcPr>
          <w:p w14:paraId="211824E0" w14:textId="41E6FABD" w:rsidR="00387D28" w:rsidRPr="001365B0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1365B0">
              <w:t>Lezione frontale</w:t>
            </w:r>
          </w:p>
          <w:p w14:paraId="364B5A0D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Lezione interattiva</w:t>
            </w:r>
          </w:p>
          <w:p w14:paraId="03CA72CD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Lezione multim</w:t>
            </w:r>
            <w:r>
              <w:t>e</w:t>
            </w:r>
            <w:r>
              <w:t>diale</w:t>
            </w:r>
          </w:p>
          <w:p w14:paraId="08A2E04B" w14:textId="77777777" w:rsidR="00387D28" w:rsidRPr="001365B0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1365B0">
              <w:t>Flipped classroom</w:t>
            </w:r>
          </w:p>
          <w:p w14:paraId="6B834B1A" w14:textId="77777777" w:rsidR="00387D28" w:rsidRPr="001365B0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1365B0">
              <w:t>Analisi di casi</w:t>
            </w:r>
          </w:p>
          <w:p w14:paraId="26E50495" w14:textId="77777777" w:rsidR="00387D28" w:rsidRPr="001365B0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1365B0">
              <w:t>Cooperative lea</w:t>
            </w:r>
            <w:r w:rsidRPr="001365B0">
              <w:t>r</w:t>
            </w:r>
            <w:r w:rsidRPr="001365B0">
              <w:t>ning</w:t>
            </w:r>
          </w:p>
          <w:p w14:paraId="3AED7D67" w14:textId="77777777" w:rsidR="00387D28" w:rsidRP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Problem solving</w:t>
            </w:r>
          </w:p>
          <w:p w14:paraId="43F0B7E0" w14:textId="77777777" w:rsidR="00387D28" w:rsidRP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Laboratorio</w:t>
            </w:r>
          </w:p>
          <w:p w14:paraId="04CAF5F4" w14:textId="77777777" w:rsidR="00387D28" w:rsidRP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Esercitazioni pr</w:t>
            </w:r>
            <w:r w:rsidRPr="00387D28">
              <w:t>a</w:t>
            </w:r>
            <w:r w:rsidRPr="00387D28">
              <w:t>tiche</w:t>
            </w:r>
          </w:p>
          <w:p w14:paraId="794A427E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Altro _________</w:t>
            </w:r>
          </w:p>
          <w:p w14:paraId="30E5C619" w14:textId="77777777" w:rsidR="00387D28" w:rsidRPr="00387D28" w:rsidRDefault="00387D28" w:rsidP="00387D28">
            <w:pPr>
              <w:pStyle w:val="Rientronormale"/>
              <w:ind w:left="0"/>
            </w:pPr>
          </w:p>
        </w:tc>
        <w:tc>
          <w:tcPr>
            <w:tcW w:w="2655" w:type="dxa"/>
            <w:gridSpan w:val="2"/>
          </w:tcPr>
          <w:p w14:paraId="79ED7D54" w14:textId="77777777" w:rsidR="00387D28" w:rsidRP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Simulazioni</w:t>
            </w:r>
          </w:p>
          <w:p w14:paraId="26EDEDF6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Progetti e compiti reali</w:t>
            </w:r>
          </w:p>
          <w:p w14:paraId="10CEC652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Unità di Apprend</w:t>
            </w:r>
            <w:r>
              <w:t>i</w:t>
            </w:r>
            <w:r>
              <w:t>mento</w:t>
            </w:r>
          </w:p>
          <w:p w14:paraId="679AE3FF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Altro _________</w:t>
            </w:r>
          </w:p>
          <w:p w14:paraId="3C298DEC" w14:textId="77777777" w:rsidR="00387D28" w:rsidRPr="00387D28" w:rsidRDefault="00387D28" w:rsidP="00387D28">
            <w:pPr>
              <w:pStyle w:val="Rientronormale"/>
              <w:ind w:left="720"/>
            </w:pPr>
          </w:p>
        </w:tc>
        <w:tc>
          <w:tcPr>
            <w:tcW w:w="4785" w:type="dxa"/>
          </w:tcPr>
          <w:p w14:paraId="213659DF" w14:textId="77777777" w:rsidR="00387D28" w:rsidRP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 w:rsidRPr="00387D28">
              <w:t>Alternanza Scuola Lavoro</w:t>
            </w:r>
          </w:p>
          <w:p w14:paraId="3D229043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Film</w:t>
            </w:r>
          </w:p>
          <w:p w14:paraId="7205226B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Mostre</w:t>
            </w:r>
          </w:p>
          <w:p w14:paraId="4A065908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Stage</w:t>
            </w:r>
          </w:p>
          <w:p w14:paraId="709272FA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Teatro</w:t>
            </w:r>
          </w:p>
          <w:p w14:paraId="3D51D050" w14:textId="77777777" w:rsid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Incontri con esterni</w:t>
            </w:r>
          </w:p>
          <w:p w14:paraId="06B171B2" w14:textId="77777777" w:rsidR="00387D28" w:rsidRPr="00387D28" w:rsidRDefault="00387D28" w:rsidP="001365B0">
            <w:pPr>
              <w:pStyle w:val="Rientronormale"/>
              <w:numPr>
                <w:ilvl w:val="0"/>
                <w:numId w:val="42"/>
              </w:numPr>
            </w:pPr>
            <w:r>
              <w:t>Altro</w:t>
            </w:r>
            <w:r w:rsidR="001365B0">
              <w:t>________</w:t>
            </w:r>
          </w:p>
        </w:tc>
      </w:tr>
      <w:tr w:rsidR="001365B0" w:rsidRPr="00387D28" w14:paraId="28B17F64" w14:textId="77777777" w:rsidTr="005F0A7A">
        <w:tc>
          <w:tcPr>
            <w:tcW w:w="9923" w:type="dxa"/>
            <w:gridSpan w:val="4"/>
          </w:tcPr>
          <w:p w14:paraId="610B7380" w14:textId="77777777" w:rsidR="001365B0" w:rsidRPr="0095275D" w:rsidRDefault="001365B0" w:rsidP="00171E12">
            <w:pPr>
              <w:pStyle w:val="Titolo3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F5AD350" w14:textId="77777777" w:rsidR="001365B0" w:rsidRPr="0095275D" w:rsidRDefault="001365B0" w:rsidP="00171E12">
            <w:pPr>
              <w:pStyle w:val="Titolo3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5275D">
              <w:rPr>
                <w:rFonts w:ascii="Arial" w:hAnsi="Arial" w:cs="Arial"/>
                <w:b w:val="0"/>
                <w:sz w:val="20"/>
                <w:szCs w:val="20"/>
              </w:rPr>
              <w:t xml:space="preserve">Strumenti </w:t>
            </w:r>
          </w:p>
          <w:p w14:paraId="2A69676D" w14:textId="77777777" w:rsidR="001365B0" w:rsidRPr="0095275D" w:rsidRDefault="001365B0" w:rsidP="001365B0">
            <w:pPr>
              <w:pStyle w:val="Rientronormale"/>
            </w:pPr>
          </w:p>
        </w:tc>
      </w:tr>
      <w:tr w:rsidR="001365B0" w:rsidRPr="00387D28" w14:paraId="24CC46EE" w14:textId="77777777" w:rsidTr="00DD0391">
        <w:tc>
          <w:tcPr>
            <w:tcW w:w="4961" w:type="dxa"/>
            <w:gridSpan w:val="2"/>
          </w:tcPr>
          <w:p w14:paraId="3C70DB0C" w14:textId="77777777" w:rsidR="001365B0" w:rsidRP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 w:rsidRPr="001365B0">
              <w:t>Libri di testo</w:t>
            </w:r>
          </w:p>
          <w:p w14:paraId="50902C48" w14:textId="77777777" w:rsid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>
              <w:t>Materiale fornito dal docente</w:t>
            </w:r>
          </w:p>
          <w:p w14:paraId="45FFA697" w14:textId="77777777" w:rsid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>
              <w:t>Software didattici________</w:t>
            </w:r>
          </w:p>
          <w:p w14:paraId="7BA6BFED" w14:textId="77777777" w:rsid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>
              <w:t>Quotidiani, Riviste, Pubblicazioni specifich</w:t>
            </w:r>
            <w:r w:rsidR="00C170A3">
              <w:t>e</w:t>
            </w:r>
          </w:p>
          <w:p w14:paraId="471DD578" w14:textId="77777777" w:rsidR="00C170A3" w:rsidRDefault="00C170A3" w:rsidP="00C170A3">
            <w:pPr>
              <w:pStyle w:val="Rientronormale"/>
              <w:ind w:left="720"/>
            </w:pPr>
          </w:p>
        </w:tc>
        <w:tc>
          <w:tcPr>
            <w:tcW w:w="4962" w:type="dxa"/>
            <w:gridSpan w:val="2"/>
          </w:tcPr>
          <w:p w14:paraId="5E93257F" w14:textId="77777777" w:rsidR="001365B0" w:rsidRP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 w:rsidRPr="001365B0">
              <w:t>E – book</w:t>
            </w:r>
          </w:p>
          <w:p w14:paraId="4E126F39" w14:textId="77777777" w:rsid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>
              <w:t>Biblioteca</w:t>
            </w:r>
          </w:p>
          <w:p w14:paraId="3441C1BD" w14:textId="77777777" w:rsid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>
              <w:t>Lim</w:t>
            </w:r>
          </w:p>
          <w:p w14:paraId="59B235F1" w14:textId="77777777" w:rsidR="001365B0" w:rsidRPr="001365B0" w:rsidRDefault="001365B0" w:rsidP="001365B0">
            <w:pPr>
              <w:pStyle w:val="Rientronormale"/>
              <w:numPr>
                <w:ilvl w:val="0"/>
                <w:numId w:val="42"/>
              </w:numPr>
            </w:pPr>
            <w:r>
              <w:t>Altro___________</w:t>
            </w:r>
          </w:p>
        </w:tc>
      </w:tr>
    </w:tbl>
    <w:p w14:paraId="4BC9CCE9" w14:textId="77777777" w:rsidR="00E04B6B" w:rsidRPr="00387D28" w:rsidRDefault="00E04B6B" w:rsidP="00171E12">
      <w:pPr>
        <w:pStyle w:val="Titolo3"/>
        <w:jc w:val="center"/>
        <w:rPr>
          <w:rFonts w:ascii="Arial" w:hAnsi="Arial" w:cs="Arial"/>
        </w:rPr>
      </w:pPr>
    </w:p>
    <w:p w14:paraId="17C6E62E" w14:textId="77777777" w:rsidR="00BC2696" w:rsidRPr="007A09F1" w:rsidRDefault="00BC2696" w:rsidP="00BC2696">
      <w:pPr>
        <w:jc w:val="both"/>
        <w:rPr>
          <w:rFonts w:ascii="Arial" w:hAnsi="Arial" w:cs="Arial"/>
        </w:rPr>
      </w:pPr>
    </w:p>
    <w:p w14:paraId="44793CE4" w14:textId="77777777" w:rsidR="001365B0" w:rsidRDefault="001A5EF9" w:rsidP="001365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C2696" w:rsidRPr="007A09F1">
        <w:rPr>
          <w:rFonts w:ascii="Arial" w:hAnsi="Arial" w:cs="Arial"/>
          <w:b/>
          <w:sz w:val="20"/>
          <w:szCs w:val="20"/>
        </w:rPr>
        <w:t xml:space="preserve">. ATTIVITA’ </w:t>
      </w:r>
      <w:r w:rsidR="0051582A">
        <w:rPr>
          <w:rFonts w:ascii="Arial" w:hAnsi="Arial" w:cs="Arial"/>
          <w:b/>
          <w:sz w:val="20"/>
          <w:szCs w:val="20"/>
        </w:rPr>
        <w:t>INTEGRATIVE Curricolari ed Extracurricolari</w:t>
      </w:r>
    </w:p>
    <w:p w14:paraId="7A21C9EC" w14:textId="77777777" w:rsidR="00BC2696" w:rsidRPr="001719C0" w:rsidRDefault="0051582A" w:rsidP="00A660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C2696" w:rsidRPr="007A09F1">
        <w:rPr>
          <w:rFonts w:ascii="Arial" w:hAnsi="Arial" w:cs="Arial"/>
          <w:sz w:val="20"/>
          <w:szCs w:val="20"/>
        </w:rPr>
        <w:t xml:space="preserve">ttività di approfondimento o </w:t>
      </w:r>
      <w:r>
        <w:rPr>
          <w:rFonts w:ascii="Arial" w:hAnsi="Arial" w:cs="Arial"/>
          <w:sz w:val="20"/>
          <w:szCs w:val="20"/>
        </w:rPr>
        <w:t>ampliamento dell’</w:t>
      </w:r>
      <w:r w:rsidR="001719C0">
        <w:rPr>
          <w:rFonts w:ascii="Arial" w:hAnsi="Arial" w:cs="Arial"/>
          <w:sz w:val="20"/>
          <w:szCs w:val="20"/>
        </w:rPr>
        <w:t xml:space="preserve">offerta formativa </w:t>
      </w:r>
      <w:r w:rsidR="001719C0" w:rsidRPr="001719C0">
        <w:rPr>
          <w:rFonts w:ascii="Arial" w:hAnsi="Arial" w:cs="Arial"/>
          <w:sz w:val="20"/>
          <w:szCs w:val="20"/>
        </w:rPr>
        <w:t>(Progetti PON, ERASMUS, laboratori, manifest</w:t>
      </w:r>
      <w:r w:rsidR="001719C0" w:rsidRPr="001719C0">
        <w:rPr>
          <w:rFonts w:ascii="Arial" w:hAnsi="Arial" w:cs="Arial"/>
          <w:sz w:val="20"/>
          <w:szCs w:val="20"/>
        </w:rPr>
        <w:t>a</w:t>
      </w:r>
      <w:r w:rsidR="001719C0" w:rsidRPr="001719C0">
        <w:rPr>
          <w:rFonts w:ascii="Arial" w:hAnsi="Arial" w:cs="Arial"/>
          <w:sz w:val="20"/>
          <w:szCs w:val="20"/>
        </w:rPr>
        <w:t>zioni culturali, uscite didattiche, viaggi d’istruzione, tornei sportivi, percorso per le competenze trasversali e l’orientamento, ecc.)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06"/>
      </w:tblGrid>
      <w:tr w:rsidR="00BC2696" w:rsidRPr="007A09F1" w14:paraId="7A856B77" w14:textId="77777777" w:rsidTr="0095275D">
        <w:trPr>
          <w:trHeight w:val="210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4D6E" w14:textId="77777777" w:rsidR="00BC2696" w:rsidRPr="007A09F1" w:rsidRDefault="00BC2696" w:rsidP="00BC2696">
            <w:pPr>
              <w:pStyle w:val="Default"/>
              <w:spacing w:line="276" w:lineRule="auto"/>
              <w:ind w:left="252"/>
              <w:rPr>
                <w:rFonts w:ascii="Arial" w:hAnsi="Arial" w:cs="Arial"/>
                <w:color w:val="auto"/>
                <w:sz w:val="20"/>
              </w:rPr>
            </w:pPr>
          </w:p>
          <w:p w14:paraId="734367F9" w14:textId="77777777" w:rsidR="00BC2696" w:rsidRPr="007A09F1" w:rsidRDefault="00BC2696" w:rsidP="00BC2696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14:paraId="7BF8B4C3" w14:textId="77777777" w:rsidR="00BC2696" w:rsidRPr="007A09F1" w:rsidRDefault="00BC2696" w:rsidP="00BC2696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14:paraId="0F3BA00B" w14:textId="77777777" w:rsidR="00BC2696" w:rsidRPr="007A09F1" w:rsidRDefault="00BC2696" w:rsidP="00BC2696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7D777B91" w14:textId="77777777" w:rsidR="00BC2696" w:rsidRPr="007A09F1" w:rsidRDefault="00BC2696" w:rsidP="00BC2696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6BCC6501" w14:textId="77777777" w:rsidR="00BC2696" w:rsidRPr="007A09F1" w:rsidRDefault="00BC2696" w:rsidP="00BC2696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1B4BD6F8" w14:textId="77777777" w:rsidR="00BC2696" w:rsidRPr="007A09F1" w:rsidRDefault="00BC2696" w:rsidP="00BC2696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4782A875" w14:textId="77777777" w:rsidR="00BC2696" w:rsidRPr="007A09F1" w:rsidRDefault="00BC2696" w:rsidP="00BC269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6B78A1B3" w14:textId="77777777" w:rsidR="000D4D93" w:rsidRPr="007A09F1" w:rsidRDefault="000D4D93" w:rsidP="0031071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DE03868" w14:textId="77777777" w:rsidR="001A5EF9" w:rsidRPr="00A6603A" w:rsidRDefault="001A5EF9" w:rsidP="001A5E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A6603A">
        <w:rPr>
          <w:rFonts w:ascii="Arial" w:hAnsi="Arial" w:cs="Arial"/>
          <w:b/>
          <w:sz w:val="20"/>
          <w:szCs w:val="20"/>
        </w:rPr>
        <w:t>. DIDATTICA LABORATORIALE</w:t>
      </w:r>
    </w:p>
    <w:tbl>
      <w:tblPr>
        <w:tblpPr w:leftFromText="141" w:rightFromText="141" w:vertAnchor="text" w:horzAnchor="margin" w:tblpY="301"/>
        <w:tblW w:w="10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251"/>
        <w:gridCol w:w="1980"/>
        <w:gridCol w:w="1618"/>
        <w:gridCol w:w="1815"/>
      </w:tblGrid>
      <w:tr w:rsidR="001A5EF9" w:rsidRPr="007A09F1" w14:paraId="3BE770A2" w14:textId="77777777" w:rsidTr="00D32777">
        <w:trPr>
          <w:trHeight w:val="82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0A24E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>AMBITO</w:t>
            </w:r>
          </w:p>
          <w:p w14:paraId="5DBF70D6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 xml:space="preserve"> DISCIPLINARE</w:t>
            </w:r>
          </w:p>
          <w:p w14:paraId="1458AE2B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 xml:space="preserve"> O INTERDISCIPLINARE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E54BB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>TITOLO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54AC0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>DOCENTE/I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5FCB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4E9DB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>PERIODO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3ABD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>BREVE</w:t>
            </w:r>
          </w:p>
          <w:p w14:paraId="73667019" w14:textId="77777777" w:rsidR="001A5EF9" w:rsidRPr="00CB5724" w:rsidRDefault="001A5EF9" w:rsidP="00D3277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724">
              <w:rPr>
                <w:rFonts w:ascii="Arial" w:hAnsi="Arial" w:cs="Arial"/>
                <w:bCs/>
                <w:sz w:val="20"/>
                <w:szCs w:val="20"/>
              </w:rPr>
              <w:t>DESCRIZIONE</w:t>
            </w:r>
          </w:p>
        </w:tc>
      </w:tr>
      <w:tr w:rsidR="001A5EF9" w:rsidRPr="007A09F1" w14:paraId="6AE765F3" w14:textId="77777777" w:rsidTr="00D32777">
        <w:trPr>
          <w:trHeight w:val="80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8D2F0" w14:textId="77777777" w:rsidR="001A5EF9" w:rsidRPr="007A09F1" w:rsidRDefault="001A5EF9" w:rsidP="00D32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12417" w14:textId="77777777" w:rsidR="001A5EF9" w:rsidRPr="007A09F1" w:rsidRDefault="001A5EF9" w:rsidP="00D3277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09F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727D92" w14:textId="77777777" w:rsidR="001A5EF9" w:rsidRPr="007A09F1" w:rsidRDefault="001A5EF9" w:rsidP="00D32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0647FD38" w14:textId="77777777" w:rsidR="001A5EF9" w:rsidRPr="007A09F1" w:rsidRDefault="001A5EF9" w:rsidP="00D32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0325" w14:textId="77777777" w:rsidR="001A5EF9" w:rsidRPr="007A09F1" w:rsidRDefault="001A5EF9" w:rsidP="00D32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09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A3F0E5E" w14:textId="77777777" w:rsidR="001A5EF9" w:rsidRPr="007A09F1" w:rsidRDefault="001A5EF9" w:rsidP="001A5EF9">
      <w:pPr>
        <w:rPr>
          <w:rFonts w:ascii="Arial" w:hAnsi="Arial" w:cs="Arial"/>
          <w:b/>
        </w:rPr>
      </w:pPr>
    </w:p>
    <w:p w14:paraId="701705FC" w14:textId="77777777" w:rsidR="00A6603A" w:rsidRDefault="00A6603A" w:rsidP="00A6603A">
      <w:pPr>
        <w:jc w:val="center"/>
        <w:rPr>
          <w:rFonts w:ascii="Arial" w:hAnsi="Arial" w:cs="Arial"/>
          <w:b/>
          <w:sz w:val="20"/>
          <w:szCs w:val="20"/>
        </w:rPr>
      </w:pPr>
    </w:p>
    <w:p w14:paraId="3E4D8C95" w14:textId="77777777" w:rsidR="001A5EF9" w:rsidRDefault="001A5EF9" w:rsidP="00A6603A">
      <w:pPr>
        <w:jc w:val="center"/>
        <w:rPr>
          <w:rFonts w:ascii="Arial" w:hAnsi="Arial" w:cs="Arial"/>
          <w:b/>
          <w:sz w:val="20"/>
          <w:szCs w:val="20"/>
        </w:rPr>
      </w:pPr>
    </w:p>
    <w:p w14:paraId="401709AB" w14:textId="77777777" w:rsidR="000D4D93" w:rsidRDefault="001A5EF9" w:rsidP="00A660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5275D">
        <w:rPr>
          <w:rFonts w:ascii="Arial" w:hAnsi="Arial" w:cs="Arial"/>
          <w:b/>
          <w:sz w:val="20"/>
          <w:szCs w:val="20"/>
        </w:rPr>
        <w:t>. MODALITA’ DI RECUPERO/</w:t>
      </w:r>
      <w:r w:rsidR="000D4D93" w:rsidRPr="001365B0">
        <w:rPr>
          <w:rFonts w:ascii="Arial" w:hAnsi="Arial" w:cs="Arial"/>
          <w:b/>
          <w:sz w:val="20"/>
          <w:szCs w:val="20"/>
        </w:rPr>
        <w:t>POTENZIAMENTO</w:t>
      </w:r>
      <w:r w:rsidR="0095275D">
        <w:rPr>
          <w:rFonts w:ascii="Arial" w:hAnsi="Arial" w:cs="Arial"/>
          <w:b/>
          <w:sz w:val="20"/>
          <w:szCs w:val="20"/>
        </w:rPr>
        <w:t>/</w:t>
      </w:r>
      <w:r w:rsidR="000D4D93" w:rsidRPr="001365B0">
        <w:rPr>
          <w:rFonts w:ascii="Arial" w:hAnsi="Arial" w:cs="Arial"/>
          <w:b/>
          <w:sz w:val="20"/>
          <w:szCs w:val="20"/>
        </w:rPr>
        <w:t>SOSTEGNO</w:t>
      </w:r>
    </w:p>
    <w:p w14:paraId="4EDAC148" w14:textId="77777777" w:rsidR="001A5EF9" w:rsidRPr="00A6603A" w:rsidRDefault="001A5EF9" w:rsidP="00A6603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527"/>
        <w:gridCol w:w="1276"/>
      </w:tblGrid>
      <w:tr w:rsidR="00A95536" w:rsidRPr="007A09F1" w14:paraId="3AF943F9" w14:textId="77777777" w:rsidTr="006719C5">
        <w:trPr>
          <w:trHeight w:val="388"/>
        </w:trPr>
        <w:tc>
          <w:tcPr>
            <w:tcW w:w="3401" w:type="dxa"/>
            <w:vAlign w:val="center"/>
          </w:tcPr>
          <w:p w14:paraId="3935D108" w14:textId="77777777" w:rsidR="00A95536" w:rsidRPr="006719C5" w:rsidRDefault="006719C5" w:rsidP="00671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9C5"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5527" w:type="dxa"/>
            <w:vAlign w:val="center"/>
          </w:tcPr>
          <w:p w14:paraId="60A0ECA2" w14:textId="77777777" w:rsidR="00A95536" w:rsidRPr="007A09F1" w:rsidRDefault="00A95536" w:rsidP="00C40C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9F1">
              <w:rPr>
                <w:rFonts w:ascii="Arial" w:hAnsi="Arial" w:cs="Arial"/>
                <w:b/>
                <w:sz w:val="20"/>
                <w:szCs w:val="20"/>
              </w:rPr>
              <w:t>Attività previste</w:t>
            </w:r>
          </w:p>
        </w:tc>
        <w:tc>
          <w:tcPr>
            <w:tcW w:w="1276" w:type="dxa"/>
            <w:vAlign w:val="center"/>
          </w:tcPr>
          <w:p w14:paraId="18A2DCB1" w14:textId="77777777" w:rsidR="00A95536" w:rsidRPr="007A09F1" w:rsidRDefault="00A95536" w:rsidP="00C40C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9F1">
              <w:rPr>
                <w:rFonts w:ascii="Arial" w:hAnsi="Arial" w:cs="Arial"/>
                <w:b/>
                <w:sz w:val="20"/>
                <w:szCs w:val="20"/>
              </w:rPr>
              <w:t>n. alunni</w:t>
            </w:r>
          </w:p>
        </w:tc>
      </w:tr>
      <w:tr w:rsidR="00A95536" w:rsidRPr="007A09F1" w14:paraId="52E6E6ED" w14:textId="77777777">
        <w:tc>
          <w:tcPr>
            <w:tcW w:w="3401" w:type="dxa"/>
          </w:tcPr>
          <w:p w14:paraId="07B180DA" w14:textId="77777777" w:rsidR="00A95536" w:rsidRDefault="00A95536" w:rsidP="0067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724">
              <w:rPr>
                <w:rFonts w:ascii="Arial" w:hAnsi="Arial" w:cs="Arial"/>
                <w:sz w:val="20"/>
                <w:szCs w:val="20"/>
              </w:rPr>
              <w:t>Recupero curricolare</w:t>
            </w:r>
          </w:p>
          <w:p w14:paraId="3FA8D30F" w14:textId="77777777" w:rsidR="006719C5" w:rsidRPr="00CB5724" w:rsidRDefault="006719C5" w:rsidP="0067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(pausa didattica, classi aperte)</w:t>
            </w:r>
          </w:p>
        </w:tc>
        <w:tc>
          <w:tcPr>
            <w:tcW w:w="5527" w:type="dxa"/>
          </w:tcPr>
          <w:p w14:paraId="4AB5B234" w14:textId="77777777" w:rsidR="00A95536" w:rsidRPr="007A09F1" w:rsidRDefault="00A95536" w:rsidP="0031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240DE" w14:textId="77777777" w:rsidR="00677C31" w:rsidRPr="007A09F1" w:rsidRDefault="00677C31" w:rsidP="00310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F6589" w14:textId="77777777" w:rsidR="00A95536" w:rsidRPr="007A09F1" w:rsidRDefault="00A95536" w:rsidP="00310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5B0" w:rsidRPr="007A09F1" w14:paraId="38E59FEA" w14:textId="77777777">
        <w:tc>
          <w:tcPr>
            <w:tcW w:w="3401" w:type="dxa"/>
          </w:tcPr>
          <w:p w14:paraId="7F35E7BD" w14:textId="77777777" w:rsidR="001365B0" w:rsidRDefault="001365B0" w:rsidP="0067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Recupero extracurricolare</w:t>
            </w:r>
          </w:p>
          <w:p w14:paraId="52082F1A" w14:textId="77777777" w:rsidR="006719C5" w:rsidRPr="00CB5724" w:rsidRDefault="006719C5" w:rsidP="0067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(Sportello didattic</w:t>
            </w:r>
            <w:r w:rsidR="001E161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Peer tutoring…)</w:t>
            </w:r>
          </w:p>
        </w:tc>
        <w:tc>
          <w:tcPr>
            <w:tcW w:w="5527" w:type="dxa"/>
          </w:tcPr>
          <w:p w14:paraId="1F03D296" w14:textId="77777777" w:rsidR="001365B0" w:rsidRPr="007A09F1" w:rsidRDefault="001365B0" w:rsidP="00310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B28BAC" w14:textId="77777777" w:rsidR="001365B0" w:rsidRDefault="001365B0" w:rsidP="0031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534C2" w14:textId="77777777" w:rsidR="001365B0" w:rsidRPr="007A09F1" w:rsidRDefault="001365B0" w:rsidP="00310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5B0" w:rsidRPr="007A09F1" w14:paraId="451A766F" w14:textId="77777777">
        <w:tc>
          <w:tcPr>
            <w:tcW w:w="3401" w:type="dxa"/>
          </w:tcPr>
          <w:p w14:paraId="5C3498A4" w14:textId="77777777" w:rsidR="001365B0" w:rsidRDefault="006719C5" w:rsidP="0067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potenziamento</w:t>
            </w:r>
          </w:p>
          <w:p w14:paraId="68D0B41A" w14:textId="77777777" w:rsidR="001365B0" w:rsidRDefault="001365B0" w:rsidP="0067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</w:tcPr>
          <w:p w14:paraId="299A3232" w14:textId="77777777" w:rsidR="001365B0" w:rsidRPr="007A09F1" w:rsidRDefault="001365B0" w:rsidP="00310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47F75" w14:textId="77777777" w:rsidR="001365B0" w:rsidRDefault="001365B0" w:rsidP="00310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E4C61" w14:textId="77777777" w:rsidR="001302AB" w:rsidRDefault="001302AB" w:rsidP="004424FC">
      <w:pPr>
        <w:rPr>
          <w:rFonts w:ascii="Arial" w:hAnsi="Arial" w:cs="Arial"/>
          <w:b/>
          <w:highlight w:val="yellow"/>
        </w:rPr>
      </w:pPr>
    </w:p>
    <w:p w14:paraId="2804E6BA" w14:textId="77777777" w:rsidR="001A5EF9" w:rsidRPr="00A6603A" w:rsidRDefault="001A5EF9" w:rsidP="001A5EF9">
      <w:pPr>
        <w:pStyle w:val="Titolo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365B0">
        <w:rPr>
          <w:rFonts w:ascii="Arial" w:hAnsi="Arial" w:cs="Arial"/>
          <w:sz w:val="20"/>
          <w:szCs w:val="20"/>
        </w:rPr>
        <w:t>. VERIFICA E VALUTAZIONE</w:t>
      </w:r>
    </w:p>
    <w:p w14:paraId="5F143DF8" w14:textId="77777777" w:rsidR="001A5EF9" w:rsidRPr="00961671" w:rsidRDefault="001A5EF9" w:rsidP="001A5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Per gli strumenti, i criteri e le modalità di verifica e valutazione si fa riferimento al Regolamento di Valutazione Alunni.</w:t>
      </w:r>
    </w:p>
    <w:p w14:paraId="269A291D" w14:textId="77777777" w:rsidR="001A5EF9" w:rsidRPr="00961671" w:rsidRDefault="001A5EF9" w:rsidP="001A5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Si ricorda che per la valutazione periodica e finale, il voto sarà proposto in base ad un giudizio brevemente mot</w:t>
      </w:r>
      <w:r w:rsidRPr="00961671">
        <w:rPr>
          <w:rFonts w:ascii="Arial" w:hAnsi="Arial" w:cs="Arial"/>
          <w:sz w:val="20"/>
          <w:szCs w:val="20"/>
        </w:rPr>
        <w:t>i</w:t>
      </w:r>
      <w:r w:rsidRPr="00961671">
        <w:rPr>
          <w:rFonts w:ascii="Arial" w:hAnsi="Arial" w:cs="Arial"/>
          <w:sz w:val="20"/>
          <w:szCs w:val="20"/>
        </w:rPr>
        <w:t>vato desunto:</w:t>
      </w:r>
    </w:p>
    <w:p w14:paraId="03280519" w14:textId="77777777" w:rsidR="001A5EF9" w:rsidRPr="00961671" w:rsidRDefault="001A5EF9" w:rsidP="001A5EF9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da un congruo numero di interrogazioni e di esercizi scritti, grafici o pratici fatti in casa o a scuola, corretti e classificati;</w:t>
      </w:r>
    </w:p>
    <w:p w14:paraId="31582F1B" w14:textId="77777777" w:rsidR="001A5EF9" w:rsidRPr="00961671" w:rsidRDefault="001A5EF9" w:rsidP="001A5EF9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da una valutazione complessiva dell’impegno, dell’interesse, della partecipazione e dell’approccio allo studio;</w:t>
      </w:r>
    </w:p>
    <w:p w14:paraId="1F13D9EF" w14:textId="77777777" w:rsidR="001A5EF9" w:rsidRPr="00961671" w:rsidRDefault="001A5EF9" w:rsidP="001A5EF9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 xml:space="preserve">dal grado di raggiungimento degli obiettivi di apprendimento conseguiti dallo studente in relazione alle conoscenze, abilità e competenze; </w:t>
      </w:r>
    </w:p>
    <w:p w14:paraId="579C5601" w14:textId="77777777" w:rsidR="001A5EF9" w:rsidRPr="00961671" w:rsidRDefault="001A5EF9" w:rsidP="001A5EF9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dalle valutazioni espresse in sede di scrutinio intermedio;</w:t>
      </w:r>
    </w:p>
    <w:p w14:paraId="239C3656" w14:textId="77777777" w:rsidR="001A5EF9" w:rsidRPr="00961671" w:rsidRDefault="001A5EF9" w:rsidP="001A5EF9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dall’esito delle verifiche relative ad eventuali iniziative di sostegno e ad interventi di recupero precede</w:t>
      </w:r>
      <w:r w:rsidRPr="00961671">
        <w:rPr>
          <w:rFonts w:ascii="Arial" w:hAnsi="Arial" w:cs="Arial"/>
          <w:sz w:val="20"/>
          <w:szCs w:val="20"/>
        </w:rPr>
        <w:t>n</w:t>
      </w:r>
      <w:r w:rsidRPr="00961671">
        <w:rPr>
          <w:rFonts w:ascii="Arial" w:hAnsi="Arial" w:cs="Arial"/>
          <w:sz w:val="20"/>
          <w:szCs w:val="20"/>
        </w:rPr>
        <w:t>temente effettuati;</w:t>
      </w:r>
    </w:p>
    <w:p w14:paraId="3ADD5024" w14:textId="77777777" w:rsidR="001A5EF9" w:rsidRPr="00961671" w:rsidRDefault="001A5EF9" w:rsidP="001A5EF9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671">
        <w:rPr>
          <w:rFonts w:ascii="Arial" w:hAnsi="Arial" w:cs="Arial"/>
          <w:sz w:val="20"/>
          <w:szCs w:val="20"/>
        </w:rPr>
        <w:t>dalla progressione dell’apprendimento, intesa come capacità di recuperare conoscenze e abilità e di i</w:t>
      </w:r>
      <w:r w:rsidRPr="00961671">
        <w:rPr>
          <w:rFonts w:ascii="Arial" w:hAnsi="Arial" w:cs="Arial"/>
          <w:sz w:val="20"/>
          <w:szCs w:val="20"/>
        </w:rPr>
        <w:t>m</w:t>
      </w:r>
      <w:r w:rsidRPr="00961671">
        <w:rPr>
          <w:rFonts w:ascii="Arial" w:hAnsi="Arial" w:cs="Arial"/>
          <w:sz w:val="20"/>
          <w:szCs w:val="20"/>
        </w:rPr>
        <w:t>parare ad imparare, considerando quindi il differenziale cognitivo in termini di accrescimento dei livelli di apprendimento degli alunni.</w:t>
      </w:r>
    </w:p>
    <w:p w14:paraId="5758592E" w14:textId="77777777" w:rsidR="001302AB" w:rsidRPr="00CB0222" w:rsidRDefault="001302AB" w:rsidP="001A5EF9">
      <w:pPr>
        <w:rPr>
          <w:rFonts w:ascii="Arial" w:hAnsi="Arial" w:cs="Arial"/>
          <w:b/>
        </w:rPr>
      </w:pPr>
    </w:p>
    <w:p w14:paraId="73622D53" w14:textId="77777777" w:rsidR="001365B0" w:rsidRPr="00A6603A" w:rsidRDefault="002F0831" w:rsidP="00A6603A">
      <w:pPr>
        <w:jc w:val="center"/>
        <w:rPr>
          <w:rFonts w:ascii="Arial" w:hAnsi="Arial" w:cs="Arial"/>
          <w:b/>
          <w:sz w:val="20"/>
          <w:szCs w:val="20"/>
        </w:rPr>
      </w:pPr>
      <w:r w:rsidRPr="001365B0">
        <w:rPr>
          <w:rFonts w:ascii="Arial" w:hAnsi="Arial" w:cs="Arial"/>
          <w:b/>
          <w:sz w:val="20"/>
          <w:szCs w:val="20"/>
        </w:rPr>
        <w:t xml:space="preserve">9. </w:t>
      </w:r>
      <w:r w:rsidR="00CB0222" w:rsidRPr="001365B0">
        <w:rPr>
          <w:rFonts w:ascii="Arial" w:hAnsi="Arial" w:cs="Arial"/>
          <w:b/>
          <w:sz w:val="20"/>
          <w:szCs w:val="20"/>
        </w:rPr>
        <w:t xml:space="preserve">STRATEGIE INCLUSIVE </w:t>
      </w:r>
    </w:p>
    <w:p w14:paraId="1871AD69" w14:textId="77777777" w:rsidR="00CB0222" w:rsidRDefault="00CB0222" w:rsidP="00CB0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linea generale le strategie didattiche inclusive saranno volte a:</w:t>
      </w:r>
    </w:p>
    <w:p w14:paraId="5C164A1E" w14:textId="77777777" w:rsidR="00CB0222" w:rsidRDefault="006719C5" w:rsidP="00CB0222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promuovere</w:t>
      </w:r>
      <w:r w:rsidR="00CB0222">
        <w:rPr>
          <w:rFonts w:ascii="Arial" w:hAnsi="Arial" w:cs="Arial"/>
          <w:sz w:val="20"/>
          <w:szCs w:val="20"/>
        </w:rPr>
        <w:t xml:space="preserve"> i punti di forza di ciascun alunno</w:t>
      </w:r>
    </w:p>
    <w:p w14:paraId="5E264AD8" w14:textId="77777777" w:rsidR="00CB0222" w:rsidRDefault="00CB0222" w:rsidP="00CB0222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minimizzare i punti di debolezza (errori ortografici, deficit nella memoria di lavoro, lentezza esecutiva, mancata autonomia nella lettura, etc)</w:t>
      </w:r>
    </w:p>
    <w:p w14:paraId="7E123A86" w14:textId="77777777" w:rsidR="00CB0222" w:rsidRDefault="00CB0222" w:rsidP="00CB0222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facilitare l’apprendimento attraverso i </w:t>
      </w:r>
      <w:r w:rsidR="006719C5">
        <w:rPr>
          <w:rFonts w:ascii="Arial" w:hAnsi="Arial" w:cs="Arial"/>
          <w:sz w:val="20"/>
          <w:szCs w:val="20"/>
        </w:rPr>
        <w:t>mediatori</w:t>
      </w:r>
      <w:r>
        <w:rPr>
          <w:rFonts w:ascii="Arial" w:hAnsi="Arial" w:cs="Arial"/>
          <w:sz w:val="20"/>
          <w:szCs w:val="20"/>
        </w:rPr>
        <w:t xml:space="preserve"> visivi ( schemi, mappe, tabelle…) e auditivi (registrazioni, sintesi vocali…)</w:t>
      </w:r>
    </w:p>
    <w:p w14:paraId="1C5C22C3" w14:textId="77777777" w:rsidR="00CB0222" w:rsidRDefault="00CB0222" w:rsidP="00CB0222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 leva sulla motivazione ad apprendere</w:t>
      </w:r>
    </w:p>
    <w:p w14:paraId="15AE64E4" w14:textId="77777777" w:rsidR="00CB0222" w:rsidRDefault="006719C5" w:rsidP="00CB0222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favorire il</w:t>
      </w:r>
      <w:r w:rsidR="00CB0222">
        <w:rPr>
          <w:rFonts w:ascii="Arial" w:hAnsi="Arial" w:cs="Arial"/>
          <w:sz w:val="20"/>
          <w:szCs w:val="20"/>
        </w:rPr>
        <w:t xml:space="preserve"> dialogo </w:t>
      </w:r>
      <w:r>
        <w:rPr>
          <w:rFonts w:ascii="Arial" w:hAnsi="Arial" w:cs="Arial"/>
          <w:sz w:val="20"/>
          <w:szCs w:val="20"/>
        </w:rPr>
        <w:t>e l’interazione</w:t>
      </w:r>
      <w:r w:rsidR="00CB0222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il gruppo</w:t>
      </w:r>
      <w:r w:rsidR="00CB0222">
        <w:rPr>
          <w:rFonts w:ascii="Arial" w:hAnsi="Arial" w:cs="Arial"/>
          <w:sz w:val="20"/>
          <w:szCs w:val="20"/>
        </w:rPr>
        <w:t xml:space="preserve"> classe</w:t>
      </w:r>
    </w:p>
    <w:p w14:paraId="5E612E55" w14:textId="77777777" w:rsidR="00CB0222" w:rsidRDefault="00CB0222" w:rsidP="00CB0222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sviluppare l’autostima e la fiducia nelle proprie capacità.</w:t>
      </w:r>
    </w:p>
    <w:p w14:paraId="513B52DC" w14:textId="77777777" w:rsidR="006719C5" w:rsidRPr="006719C5" w:rsidRDefault="006719C5" w:rsidP="006719C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719C5">
        <w:rPr>
          <w:rFonts w:ascii="Arial" w:hAnsi="Arial" w:cs="Arial"/>
          <w:sz w:val="20"/>
          <w:szCs w:val="20"/>
        </w:rPr>
        <w:t xml:space="preserve">Per gli alunni con bisogni educativi speciali si rimanda nel dettaglio ai PDP/PEI dove </w:t>
      </w:r>
      <w:r w:rsidR="0095275D">
        <w:rPr>
          <w:rFonts w:ascii="Arial" w:hAnsi="Arial" w:cs="Arial"/>
          <w:sz w:val="20"/>
          <w:szCs w:val="20"/>
        </w:rPr>
        <w:t>sono</w:t>
      </w:r>
      <w:r w:rsidRPr="006719C5">
        <w:rPr>
          <w:rFonts w:ascii="Arial" w:hAnsi="Arial" w:cs="Arial"/>
          <w:sz w:val="20"/>
          <w:szCs w:val="20"/>
        </w:rPr>
        <w:t xml:space="preserve"> esplicitati ,gli aspetti programmatici e l’ utilizzo di strumenti compensativi/dispensativi da adottare in base alle esigenze specifiche di ogni singolo alunno.</w:t>
      </w:r>
    </w:p>
    <w:p w14:paraId="6BE6B5E9" w14:textId="77777777" w:rsidR="001365B0" w:rsidRDefault="001365B0" w:rsidP="00CB0222">
      <w:pPr>
        <w:jc w:val="both"/>
        <w:rPr>
          <w:rFonts w:ascii="Arial" w:hAnsi="Arial" w:cs="Arial"/>
          <w:sz w:val="20"/>
          <w:szCs w:val="20"/>
        </w:rPr>
      </w:pPr>
    </w:p>
    <w:p w14:paraId="0CDD8C61" w14:textId="77777777" w:rsidR="001365B0" w:rsidRPr="001365B0" w:rsidRDefault="00A6603A" w:rsidP="001365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365B0" w:rsidRPr="001365B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VALORIZZAZIONE DELLE ECCELLENZE</w:t>
      </w:r>
      <w:r w:rsidR="001365B0" w:rsidRPr="001365B0">
        <w:rPr>
          <w:rFonts w:ascii="Arial" w:hAnsi="Arial" w:cs="Arial"/>
          <w:b/>
          <w:sz w:val="20"/>
          <w:szCs w:val="20"/>
        </w:rPr>
        <w:t xml:space="preserve"> </w:t>
      </w:r>
    </w:p>
    <w:p w14:paraId="2A5F2BE6" w14:textId="77777777" w:rsidR="001365B0" w:rsidRDefault="001365B0" w:rsidP="00CB0222">
      <w:pPr>
        <w:jc w:val="both"/>
        <w:rPr>
          <w:rFonts w:ascii="Arial" w:hAnsi="Arial" w:cs="Arial"/>
          <w:sz w:val="20"/>
          <w:szCs w:val="20"/>
        </w:rPr>
      </w:pPr>
    </w:p>
    <w:p w14:paraId="2023D50C" w14:textId="77777777" w:rsidR="00CB0222" w:rsidRDefault="00916380" w:rsidP="001A5EF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coerenza con il programma nazionale per la valorizzazione delle eccellenze nella scuola e la promozione della cultura del merito e della</w:t>
      </w:r>
      <w:r w:rsidR="001A5EF9">
        <w:rPr>
          <w:rFonts w:ascii="Arial" w:hAnsi="Arial" w:cs="Arial"/>
          <w:sz w:val="20"/>
          <w:szCs w:val="20"/>
        </w:rPr>
        <w:t xml:space="preserve"> qualità degli apprendimenti, per </w:t>
      </w:r>
      <w:r w:rsidR="0083557D">
        <w:rPr>
          <w:rFonts w:ascii="Arial" w:hAnsi="Arial" w:cs="Arial"/>
          <w:sz w:val="20"/>
          <w:szCs w:val="20"/>
        </w:rPr>
        <w:t>gli</w:t>
      </w:r>
      <w:r>
        <w:rPr>
          <w:rFonts w:ascii="Arial" w:hAnsi="Arial" w:cs="Arial"/>
          <w:sz w:val="20"/>
          <w:szCs w:val="20"/>
        </w:rPr>
        <w:t xml:space="preserve"> studenti che </w:t>
      </w:r>
      <w:r w:rsidR="007D0255">
        <w:rPr>
          <w:rFonts w:ascii="Arial" w:hAnsi="Arial" w:cs="Arial"/>
          <w:sz w:val="20"/>
          <w:szCs w:val="20"/>
        </w:rPr>
        <w:t>conseguiranno risultati brillanti</w:t>
      </w:r>
      <w:r>
        <w:rPr>
          <w:rFonts w:ascii="Arial" w:hAnsi="Arial" w:cs="Arial"/>
          <w:sz w:val="20"/>
          <w:szCs w:val="20"/>
        </w:rPr>
        <w:t xml:space="preserve"> e avra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no cont</w:t>
      </w:r>
      <w:r w:rsidR="007D0255">
        <w:rPr>
          <w:rFonts w:ascii="Arial" w:hAnsi="Arial" w:cs="Arial"/>
          <w:sz w:val="20"/>
          <w:szCs w:val="20"/>
        </w:rPr>
        <w:t>ribuito ad affermare, con il loro</w:t>
      </w:r>
      <w:r>
        <w:rPr>
          <w:rFonts w:ascii="Arial" w:hAnsi="Arial" w:cs="Arial"/>
          <w:sz w:val="20"/>
          <w:szCs w:val="20"/>
        </w:rPr>
        <w:t xml:space="preserve"> comportamento, modelli sociali positivi</w:t>
      </w:r>
      <w:r w:rsidR="007D0255">
        <w:rPr>
          <w:rFonts w:ascii="Arial" w:hAnsi="Arial" w:cs="Arial"/>
          <w:sz w:val="20"/>
          <w:szCs w:val="20"/>
        </w:rPr>
        <w:t xml:space="preserve"> si prevedono incentivi nei modi e nei termini stabiliti di anno in anno, su proposta del Collegio Docenti e con delibera del Consiglio di Istituto, come ad esempio un buono per la fornitura a titolo gratuito dei libri di testo relativi all’anno scolastico successivo.</w:t>
      </w:r>
    </w:p>
    <w:p w14:paraId="19B0F392" w14:textId="77777777" w:rsidR="007D0255" w:rsidRDefault="007D0255" w:rsidP="001A5EF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studen</w:t>
      </w:r>
      <w:r w:rsidR="0083557D">
        <w:rPr>
          <w:rFonts w:ascii="Arial" w:hAnsi="Arial" w:cs="Arial"/>
          <w:sz w:val="20"/>
          <w:szCs w:val="20"/>
        </w:rPr>
        <w:t>ti meritevoli</w:t>
      </w:r>
      <w:r>
        <w:rPr>
          <w:rFonts w:ascii="Arial" w:hAnsi="Arial" w:cs="Arial"/>
          <w:sz w:val="20"/>
          <w:szCs w:val="20"/>
        </w:rPr>
        <w:t>, inoltre, verranno segnalati, con le modalità che di volta in volta si riterranno opportune, all’esterno della Scuola</w:t>
      </w:r>
      <w:r w:rsidR="002C08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 fine di un loro eventuale coinvolgimento in percorsi di </w:t>
      </w:r>
      <w:r w:rsidR="0083557D">
        <w:rPr>
          <w:rFonts w:ascii="Arial" w:hAnsi="Arial" w:cs="Arial"/>
          <w:sz w:val="20"/>
          <w:szCs w:val="20"/>
        </w:rPr>
        <w:t xml:space="preserve">studio di </w:t>
      </w:r>
      <w:r>
        <w:rPr>
          <w:rFonts w:ascii="Arial" w:hAnsi="Arial" w:cs="Arial"/>
          <w:sz w:val="20"/>
          <w:szCs w:val="20"/>
        </w:rPr>
        <w:t>elevata qualità,</w:t>
      </w:r>
      <w:r w:rsidR="0083557D">
        <w:rPr>
          <w:rFonts w:ascii="Arial" w:hAnsi="Arial" w:cs="Arial"/>
          <w:sz w:val="20"/>
          <w:szCs w:val="20"/>
        </w:rPr>
        <w:t xml:space="preserve"> e in in</w:t>
      </w:r>
      <w:r w:rsidR="0083557D">
        <w:rPr>
          <w:rFonts w:ascii="Arial" w:hAnsi="Arial" w:cs="Arial"/>
          <w:sz w:val="20"/>
          <w:szCs w:val="20"/>
        </w:rPr>
        <w:t>i</w:t>
      </w:r>
      <w:r w:rsidR="0083557D">
        <w:rPr>
          <w:rFonts w:ascii="Arial" w:hAnsi="Arial" w:cs="Arial"/>
          <w:sz w:val="20"/>
          <w:szCs w:val="20"/>
        </w:rPr>
        <w:t>zative</w:t>
      </w:r>
      <w:r>
        <w:rPr>
          <w:rFonts w:ascii="Arial" w:hAnsi="Arial" w:cs="Arial"/>
          <w:sz w:val="20"/>
          <w:szCs w:val="20"/>
        </w:rPr>
        <w:t xml:space="preserve"> culturali e/o di lavoro.</w:t>
      </w:r>
    </w:p>
    <w:p w14:paraId="347CE315" w14:textId="77777777" w:rsidR="00CA2F0D" w:rsidRDefault="00CA2F0D" w:rsidP="00343BD3">
      <w:pPr>
        <w:jc w:val="center"/>
        <w:rPr>
          <w:rFonts w:ascii="Arial" w:hAnsi="Arial" w:cs="Arial"/>
          <w:b/>
        </w:rPr>
      </w:pPr>
    </w:p>
    <w:p w14:paraId="36207B90" w14:textId="77777777" w:rsidR="004424FC" w:rsidRPr="006C0DDC" w:rsidRDefault="004424FC" w:rsidP="00F20020">
      <w:pPr>
        <w:pStyle w:val="Rientrocorpodeltesto"/>
        <w:spacing w:line="360" w:lineRule="auto"/>
        <w:ind w:left="0"/>
        <w:rPr>
          <w:rFonts w:ascii="Arial" w:hAnsi="Arial" w:cs="Arial"/>
          <w:b/>
          <w:bCs/>
          <w:i/>
          <w:iCs/>
        </w:rPr>
      </w:pPr>
    </w:p>
    <w:p w14:paraId="0C7AD32D" w14:textId="12FDEDFC" w:rsidR="004946EE" w:rsidRDefault="004946EE" w:rsidP="004946EE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Sciacca, gg/mm/aaaa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  <w:t>Il Docente:</w:t>
      </w:r>
    </w:p>
    <w:p w14:paraId="5F042E2D" w14:textId="77777777" w:rsidR="004946EE" w:rsidRDefault="004946EE" w:rsidP="004946EE">
      <w:pPr>
        <w:rPr>
          <w:rFonts w:ascii="Arial" w:hAnsi="Arial" w:cs="Arial"/>
          <w:color w:val="FF0000"/>
          <w:sz w:val="22"/>
          <w:szCs w:val="22"/>
        </w:rPr>
      </w:pPr>
    </w:p>
    <w:p w14:paraId="3E6C6377" w14:textId="77777777" w:rsidR="004946EE" w:rsidRDefault="004946EE" w:rsidP="004946EE">
      <w:pPr>
        <w:rPr>
          <w:rFonts w:ascii="Arial" w:hAnsi="Arial" w:cs="Arial"/>
          <w:color w:val="FF0000"/>
          <w:sz w:val="22"/>
          <w:szCs w:val="22"/>
        </w:rPr>
      </w:pPr>
    </w:p>
    <w:p w14:paraId="5F30B461" w14:textId="20F4B831" w:rsidR="004946EE" w:rsidRDefault="004946EE" w:rsidP="004946EE">
      <w:pPr>
        <w:tabs>
          <w:tab w:val="left" w:pos="6030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Prof./Prof.ssa </w:t>
      </w:r>
    </w:p>
    <w:p w14:paraId="530449A8" w14:textId="77777777" w:rsidR="00013976" w:rsidRPr="007A09F1" w:rsidRDefault="00013976" w:rsidP="00013976">
      <w:pPr>
        <w:rPr>
          <w:rFonts w:ascii="Arial" w:hAnsi="Arial" w:cs="Arial"/>
        </w:rPr>
      </w:pPr>
    </w:p>
    <w:sectPr w:rsidR="00013976" w:rsidRPr="007A09F1" w:rsidSect="00461B4C">
      <w:footerReference w:type="even" r:id="rId10"/>
      <w:footerReference w:type="default" r:id="rId11"/>
      <w:pgSz w:w="11906" w:h="16838"/>
      <w:pgMar w:top="540" w:right="991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03FB" w14:textId="77777777" w:rsidR="008915CF" w:rsidRDefault="008915CF">
      <w:r>
        <w:separator/>
      </w:r>
    </w:p>
  </w:endnote>
  <w:endnote w:type="continuationSeparator" w:id="0">
    <w:p w14:paraId="387AD15C" w14:textId="77777777" w:rsidR="008915CF" w:rsidRDefault="0089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A731D" w14:textId="77777777" w:rsidR="002F0831" w:rsidRDefault="000D1429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8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FF226F" w14:textId="77777777" w:rsidR="002F0831" w:rsidRDefault="002F0831" w:rsidP="00563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C535" w14:textId="77777777" w:rsidR="002F0831" w:rsidRDefault="002F0831" w:rsidP="005633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F4A2E" w14:textId="77777777" w:rsidR="008915CF" w:rsidRDefault="008915CF">
      <w:r>
        <w:separator/>
      </w:r>
    </w:p>
  </w:footnote>
  <w:footnote w:type="continuationSeparator" w:id="0">
    <w:p w14:paraId="603BD5CB" w14:textId="77777777" w:rsidR="008915CF" w:rsidRDefault="008915CF">
      <w:r>
        <w:continuationSeparator/>
      </w:r>
    </w:p>
  </w:footnote>
  <w:footnote w:id="1">
    <w:p w14:paraId="295362FB" w14:textId="77777777" w:rsidR="0095275D" w:rsidRPr="0095275D" w:rsidRDefault="0095275D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rFonts w:ascii="Arial" w:hAnsi="Arial" w:cs="Arial"/>
          <w:sz w:val="16"/>
          <w:szCs w:val="16"/>
        </w:rPr>
        <w:t>Inserire i moduli che si ritengono necessari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22E3FA4"/>
    <w:multiLevelType w:val="hybridMultilevel"/>
    <w:tmpl w:val="6BA87A9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A73D0F"/>
    <w:multiLevelType w:val="hybridMultilevel"/>
    <w:tmpl w:val="27E4A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7406B"/>
    <w:multiLevelType w:val="hybridMultilevel"/>
    <w:tmpl w:val="1C3CA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61204"/>
    <w:multiLevelType w:val="hybridMultilevel"/>
    <w:tmpl w:val="A3DC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218E3"/>
    <w:multiLevelType w:val="hybridMultilevel"/>
    <w:tmpl w:val="22E8A3A6"/>
    <w:lvl w:ilvl="0" w:tplc="FEC69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85CA8"/>
    <w:multiLevelType w:val="hybridMultilevel"/>
    <w:tmpl w:val="05421B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3B0D52"/>
    <w:multiLevelType w:val="hybridMultilevel"/>
    <w:tmpl w:val="475059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FE60A8"/>
    <w:multiLevelType w:val="hybridMultilevel"/>
    <w:tmpl w:val="A82C1CFE"/>
    <w:lvl w:ilvl="0" w:tplc="6A96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7C3F96"/>
    <w:multiLevelType w:val="hybridMultilevel"/>
    <w:tmpl w:val="C0EA5F9A"/>
    <w:lvl w:ilvl="0" w:tplc="ED18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7E2693"/>
    <w:multiLevelType w:val="hybridMultilevel"/>
    <w:tmpl w:val="EC368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4318E1"/>
    <w:multiLevelType w:val="hybridMultilevel"/>
    <w:tmpl w:val="CEAA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9B9"/>
    <w:multiLevelType w:val="hybridMultilevel"/>
    <w:tmpl w:val="7B1EB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C0634"/>
    <w:multiLevelType w:val="hybridMultilevel"/>
    <w:tmpl w:val="1A56B6C6"/>
    <w:lvl w:ilvl="0" w:tplc="0CE883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289A55A8"/>
    <w:multiLevelType w:val="hybridMultilevel"/>
    <w:tmpl w:val="C7DCFF7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E445AF"/>
    <w:multiLevelType w:val="hybridMultilevel"/>
    <w:tmpl w:val="595EF4FA"/>
    <w:lvl w:ilvl="0" w:tplc="06E86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40478"/>
    <w:multiLevelType w:val="hybridMultilevel"/>
    <w:tmpl w:val="502E7068"/>
    <w:lvl w:ilvl="0" w:tplc="96D0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241D7"/>
    <w:multiLevelType w:val="hybridMultilevel"/>
    <w:tmpl w:val="2FCAD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566887"/>
    <w:multiLevelType w:val="multilevel"/>
    <w:tmpl w:val="B1E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6B4B49"/>
    <w:multiLevelType w:val="hybridMultilevel"/>
    <w:tmpl w:val="F5F2D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F39C3"/>
    <w:multiLevelType w:val="hybridMultilevel"/>
    <w:tmpl w:val="354C0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F67549"/>
    <w:multiLevelType w:val="hybridMultilevel"/>
    <w:tmpl w:val="809C7F3A"/>
    <w:lvl w:ilvl="0" w:tplc="555E7CE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2C631D"/>
    <w:multiLevelType w:val="hybridMultilevel"/>
    <w:tmpl w:val="2656F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45201"/>
    <w:multiLevelType w:val="hybridMultilevel"/>
    <w:tmpl w:val="8EB8C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2047"/>
    <w:multiLevelType w:val="hybridMultilevel"/>
    <w:tmpl w:val="ED5EB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67A31"/>
    <w:multiLevelType w:val="hybridMultilevel"/>
    <w:tmpl w:val="D40A3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1F2E13"/>
    <w:multiLevelType w:val="hybridMultilevel"/>
    <w:tmpl w:val="AC8E5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019A8"/>
    <w:multiLevelType w:val="hybridMultilevel"/>
    <w:tmpl w:val="DB829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71463"/>
    <w:multiLevelType w:val="hybridMultilevel"/>
    <w:tmpl w:val="65E6A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7B4F48"/>
    <w:multiLevelType w:val="hybridMultilevel"/>
    <w:tmpl w:val="6544827A"/>
    <w:lvl w:ilvl="0" w:tplc="6A96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A42A2"/>
    <w:multiLevelType w:val="hybridMultilevel"/>
    <w:tmpl w:val="01BE1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7E6980"/>
    <w:multiLevelType w:val="hybridMultilevel"/>
    <w:tmpl w:val="76AE62DA"/>
    <w:lvl w:ilvl="0" w:tplc="0410000F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38">
    <w:nsid w:val="58F2049A"/>
    <w:multiLevelType w:val="hybridMultilevel"/>
    <w:tmpl w:val="772AE8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A75AD5"/>
    <w:multiLevelType w:val="hybridMultilevel"/>
    <w:tmpl w:val="55EEED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B63C2F"/>
    <w:multiLevelType w:val="hybridMultilevel"/>
    <w:tmpl w:val="4F26E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566B5"/>
    <w:multiLevelType w:val="hybridMultilevel"/>
    <w:tmpl w:val="17627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05AC8"/>
    <w:multiLevelType w:val="hybridMultilevel"/>
    <w:tmpl w:val="A2C4B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F1651E"/>
    <w:multiLevelType w:val="hybridMultilevel"/>
    <w:tmpl w:val="ED9AC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110505"/>
    <w:multiLevelType w:val="hybridMultilevel"/>
    <w:tmpl w:val="A154A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8154E0"/>
    <w:multiLevelType w:val="hybridMultilevel"/>
    <w:tmpl w:val="DC3A57FC"/>
    <w:lvl w:ilvl="0" w:tplc="CE10D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11868"/>
    <w:multiLevelType w:val="hybridMultilevel"/>
    <w:tmpl w:val="5A9C6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17E1E"/>
    <w:multiLevelType w:val="multilevel"/>
    <w:tmpl w:val="550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75B3C7F"/>
    <w:multiLevelType w:val="hybridMultilevel"/>
    <w:tmpl w:val="3804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1245A"/>
    <w:multiLevelType w:val="hybridMultilevel"/>
    <w:tmpl w:val="809A2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0442C3"/>
    <w:multiLevelType w:val="hybridMultilevel"/>
    <w:tmpl w:val="0ACA62E0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16"/>
  </w:num>
  <w:num w:numId="5">
    <w:abstractNumId w:val="47"/>
  </w:num>
  <w:num w:numId="6">
    <w:abstractNumId w:val="42"/>
  </w:num>
  <w:num w:numId="7">
    <w:abstractNumId w:val="44"/>
  </w:num>
  <w:num w:numId="8">
    <w:abstractNumId w:val="30"/>
  </w:num>
  <w:num w:numId="9">
    <w:abstractNumId w:val="50"/>
  </w:num>
  <w:num w:numId="10">
    <w:abstractNumId w:val="36"/>
  </w:num>
  <w:num w:numId="11">
    <w:abstractNumId w:val="45"/>
  </w:num>
  <w:num w:numId="12">
    <w:abstractNumId w:val="39"/>
  </w:num>
  <w:num w:numId="13">
    <w:abstractNumId w:val="8"/>
  </w:num>
  <w:num w:numId="14">
    <w:abstractNumId w:val="41"/>
  </w:num>
  <w:num w:numId="15">
    <w:abstractNumId w:val="40"/>
  </w:num>
  <w:num w:numId="16">
    <w:abstractNumId w:val="48"/>
  </w:num>
  <w:num w:numId="17">
    <w:abstractNumId w:val="23"/>
  </w:num>
  <w:num w:numId="18">
    <w:abstractNumId w:val="21"/>
  </w:num>
  <w:num w:numId="19">
    <w:abstractNumId w:val="37"/>
  </w:num>
  <w:num w:numId="20">
    <w:abstractNumId w:val="11"/>
  </w:num>
  <w:num w:numId="21">
    <w:abstractNumId w:val="38"/>
  </w:num>
  <w:num w:numId="22">
    <w:abstractNumId w:val="12"/>
  </w:num>
  <w:num w:numId="23">
    <w:abstractNumId w:val="28"/>
  </w:num>
  <w:num w:numId="24">
    <w:abstractNumId w:val="31"/>
  </w:num>
  <w:num w:numId="25">
    <w:abstractNumId w:val="33"/>
  </w:num>
  <w:num w:numId="26">
    <w:abstractNumId w:val="14"/>
  </w:num>
  <w:num w:numId="27">
    <w:abstractNumId w:val="24"/>
  </w:num>
  <w:num w:numId="28">
    <w:abstractNumId w:val="35"/>
  </w:num>
  <w:num w:numId="29">
    <w:abstractNumId w:val="27"/>
  </w:num>
  <w:num w:numId="30">
    <w:abstractNumId w:val="20"/>
  </w:num>
  <w:num w:numId="31">
    <w:abstractNumId w:val="29"/>
  </w:num>
  <w:num w:numId="32">
    <w:abstractNumId w:val="26"/>
  </w:num>
  <w:num w:numId="33">
    <w:abstractNumId w:val="18"/>
  </w:num>
  <w:num w:numId="34">
    <w:abstractNumId w:val="43"/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51"/>
  </w:num>
  <w:num w:numId="38">
    <w:abstractNumId w:val="19"/>
  </w:num>
  <w:num w:numId="39">
    <w:abstractNumId w:val="7"/>
  </w:num>
  <w:num w:numId="40">
    <w:abstractNumId w:val="46"/>
  </w:num>
  <w:num w:numId="41">
    <w:abstractNumId w:val="32"/>
  </w:num>
  <w:num w:numId="42">
    <w:abstractNumId w:val="9"/>
  </w:num>
  <w:num w:numId="43">
    <w:abstractNumId w:val="22"/>
  </w:num>
  <w:num w:numId="44">
    <w:abstractNumId w:val="17"/>
  </w:num>
  <w:num w:numId="45">
    <w:abstractNumId w:val="25"/>
  </w:num>
  <w:num w:numId="4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0"/>
    <w:rsid w:val="00001895"/>
    <w:rsid w:val="0000598E"/>
    <w:rsid w:val="00005FF5"/>
    <w:rsid w:val="00013976"/>
    <w:rsid w:val="000157FC"/>
    <w:rsid w:val="000226F6"/>
    <w:rsid w:val="00022F8C"/>
    <w:rsid w:val="00026737"/>
    <w:rsid w:val="00034942"/>
    <w:rsid w:val="000516FD"/>
    <w:rsid w:val="000537DD"/>
    <w:rsid w:val="00081C19"/>
    <w:rsid w:val="00086378"/>
    <w:rsid w:val="000927A6"/>
    <w:rsid w:val="0009627B"/>
    <w:rsid w:val="000A1B49"/>
    <w:rsid w:val="000B2B21"/>
    <w:rsid w:val="000B5BD0"/>
    <w:rsid w:val="000C0102"/>
    <w:rsid w:val="000C65F2"/>
    <w:rsid w:val="000D1429"/>
    <w:rsid w:val="000D4D93"/>
    <w:rsid w:val="000D53B2"/>
    <w:rsid w:val="000D6F16"/>
    <w:rsid w:val="000E64A9"/>
    <w:rsid w:val="000F21F0"/>
    <w:rsid w:val="00101709"/>
    <w:rsid w:val="00102869"/>
    <w:rsid w:val="001302AB"/>
    <w:rsid w:val="001365B0"/>
    <w:rsid w:val="00140608"/>
    <w:rsid w:val="00146B4B"/>
    <w:rsid w:val="00150641"/>
    <w:rsid w:val="001606D1"/>
    <w:rsid w:val="001719C0"/>
    <w:rsid w:val="00171E12"/>
    <w:rsid w:val="00175DE0"/>
    <w:rsid w:val="00183055"/>
    <w:rsid w:val="00185CEF"/>
    <w:rsid w:val="00192B73"/>
    <w:rsid w:val="00193B3F"/>
    <w:rsid w:val="00196421"/>
    <w:rsid w:val="00196EA3"/>
    <w:rsid w:val="001A24AD"/>
    <w:rsid w:val="001A5C8B"/>
    <w:rsid w:val="001A5EF9"/>
    <w:rsid w:val="001B5F7F"/>
    <w:rsid w:val="001B71E2"/>
    <w:rsid w:val="001D376B"/>
    <w:rsid w:val="001E161C"/>
    <w:rsid w:val="001F4220"/>
    <w:rsid w:val="002120E6"/>
    <w:rsid w:val="00237AE7"/>
    <w:rsid w:val="0024023E"/>
    <w:rsid w:val="0024031F"/>
    <w:rsid w:val="002416E2"/>
    <w:rsid w:val="0026181B"/>
    <w:rsid w:val="00261F49"/>
    <w:rsid w:val="00263EBE"/>
    <w:rsid w:val="002647DB"/>
    <w:rsid w:val="002720BF"/>
    <w:rsid w:val="00274C12"/>
    <w:rsid w:val="00285623"/>
    <w:rsid w:val="00295BC5"/>
    <w:rsid w:val="002A17BA"/>
    <w:rsid w:val="002B1D03"/>
    <w:rsid w:val="002B2A5D"/>
    <w:rsid w:val="002C0809"/>
    <w:rsid w:val="002D2905"/>
    <w:rsid w:val="002D6357"/>
    <w:rsid w:val="002F0831"/>
    <w:rsid w:val="002F5596"/>
    <w:rsid w:val="0030058C"/>
    <w:rsid w:val="00302640"/>
    <w:rsid w:val="003057CF"/>
    <w:rsid w:val="00306F78"/>
    <w:rsid w:val="0031071B"/>
    <w:rsid w:val="003109C0"/>
    <w:rsid w:val="00334F33"/>
    <w:rsid w:val="003428E1"/>
    <w:rsid w:val="00343BD3"/>
    <w:rsid w:val="00354239"/>
    <w:rsid w:val="00367A07"/>
    <w:rsid w:val="00387D28"/>
    <w:rsid w:val="003A30A2"/>
    <w:rsid w:val="003A57AA"/>
    <w:rsid w:val="003B1AD9"/>
    <w:rsid w:val="003C0237"/>
    <w:rsid w:val="003C0B42"/>
    <w:rsid w:val="003C4309"/>
    <w:rsid w:val="003F3713"/>
    <w:rsid w:val="0040030D"/>
    <w:rsid w:val="004057DF"/>
    <w:rsid w:val="004155CF"/>
    <w:rsid w:val="00416808"/>
    <w:rsid w:val="004310D3"/>
    <w:rsid w:val="00431B32"/>
    <w:rsid w:val="004424FC"/>
    <w:rsid w:val="004451BA"/>
    <w:rsid w:val="0044557A"/>
    <w:rsid w:val="00446594"/>
    <w:rsid w:val="00446841"/>
    <w:rsid w:val="00461B4C"/>
    <w:rsid w:val="00463E09"/>
    <w:rsid w:val="00467B6C"/>
    <w:rsid w:val="00471102"/>
    <w:rsid w:val="004836E9"/>
    <w:rsid w:val="0048593F"/>
    <w:rsid w:val="00493954"/>
    <w:rsid w:val="004946EE"/>
    <w:rsid w:val="004B1259"/>
    <w:rsid w:val="004B6B71"/>
    <w:rsid w:val="004D017D"/>
    <w:rsid w:val="004E119E"/>
    <w:rsid w:val="004E641C"/>
    <w:rsid w:val="004E6692"/>
    <w:rsid w:val="004F55C5"/>
    <w:rsid w:val="00503DA6"/>
    <w:rsid w:val="005055AF"/>
    <w:rsid w:val="00512933"/>
    <w:rsid w:val="00512EA5"/>
    <w:rsid w:val="00514A3E"/>
    <w:rsid w:val="0051582A"/>
    <w:rsid w:val="00517C30"/>
    <w:rsid w:val="005319BD"/>
    <w:rsid w:val="005408A7"/>
    <w:rsid w:val="00541915"/>
    <w:rsid w:val="00557BA6"/>
    <w:rsid w:val="005633DF"/>
    <w:rsid w:val="00567D25"/>
    <w:rsid w:val="005736AF"/>
    <w:rsid w:val="0058536A"/>
    <w:rsid w:val="00595D1A"/>
    <w:rsid w:val="005A21B2"/>
    <w:rsid w:val="005A38C9"/>
    <w:rsid w:val="005A5926"/>
    <w:rsid w:val="005A7C1F"/>
    <w:rsid w:val="005B2617"/>
    <w:rsid w:val="005D79F5"/>
    <w:rsid w:val="005E0C2A"/>
    <w:rsid w:val="005E1630"/>
    <w:rsid w:val="005F74CC"/>
    <w:rsid w:val="0060161A"/>
    <w:rsid w:val="006019A6"/>
    <w:rsid w:val="00623A6E"/>
    <w:rsid w:val="0062510D"/>
    <w:rsid w:val="00625640"/>
    <w:rsid w:val="00630707"/>
    <w:rsid w:val="0064093E"/>
    <w:rsid w:val="00660851"/>
    <w:rsid w:val="006613CD"/>
    <w:rsid w:val="006643C4"/>
    <w:rsid w:val="006719C5"/>
    <w:rsid w:val="00674FF3"/>
    <w:rsid w:val="00675B24"/>
    <w:rsid w:val="0067726C"/>
    <w:rsid w:val="00677C31"/>
    <w:rsid w:val="00696B91"/>
    <w:rsid w:val="006A0A88"/>
    <w:rsid w:val="006A5585"/>
    <w:rsid w:val="006A6BA4"/>
    <w:rsid w:val="006B3F5B"/>
    <w:rsid w:val="006B6653"/>
    <w:rsid w:val="006B7454"/>
    <w:rsid w:val="006C0DDC"/>
    <w:rsid w:val="006C383F"/>
    <w:rsid w:val="006F51B9"/>
    <w:rsid w:val="006F7B85"/>
    <w:rsid w:val="007140A1"/>
    <w:rsid w:val="00740877"/>
    <w:rsid w:val="007505D0"/>
    <w:rsid w:val="007747E8"/>
    <w:rsid w:val="00776814"/>
    <w:rsid w:val="0078251E"/>
    <w:rsid w:val="00787B2A"/>
    <w:rsid w:val="00793047"/>
    <w:rsid w:val="007A09F1"/>
    <w:rsid w:val="007A0BA2"/>
    <w:rsid w:val="007A34E0"/>
    <w:rsid w:val="007C3F60"/>
    <w:rsid w:val="007D0255"/>
    <w:rsid w:val="007E3267"/>
    <w:rsid w:val="007F1F91"/>
    <w:rsid w:val="00805525"/>
    <w:rsid w:val="00817231"/>
    <w:rsid w:val="008234DE"/>
    <w:rsid w:val="008238DA"/>
    <w:rsid w:val="008269E7"/>
    <w:rsid w:val="0083557D"/>
    <w:rsid w:val="00860A48"/>
    <w:rsid w:val="00882E29"/>
    <w:rsid w:val="00890AF7"/>
    <w:rsid w:val="008915CF"/>
    <w:rsid w:val="008A3CD8"/>
    <w:rsid w:val="008D4304"/>
    <w:rsid w:val="008E2763"/>
    <w:rsid w:val="008E36E9"/>
    <w:rsid w:val="008E5C63"/>
    <w:rsid w:val="008E76E7"/>
    <w:rsid w:val="008F426B"/>
    <w:rsid w:val="008F491F"/>
    <w:rsid w:val="00901F9B"/>
    <w:rsid w:val="009144BC"/>
    <w:rsid w:val="00916380"/>
    <w:rsid w:val="00926AE6"/>
    <w:rsid w:val="00927F88"/>
    <w:rsid w:val="0093151B"/>
    <w:rsid w:val="009357E9"/>
    <w:rsid w:val="00940524"/>
    <w:rsid w:val="009511BA"/>
    <w:rsid w:val="0095275D"/>
    <w:rsid w:val="00961671"/>
    <w:rsid w:val="00961C24"/>
    <w:rsid w:val="00970792"/>
    <w:rsid w:val="00972BC5"/>
    <w:rsid w:val="009730B3"/>
    <w:rsid w:val="009732C3"/>
    <w:rsid w:val="00973771"/>
    <w:rsid w:val="009739CA"/>
    <w:rsid w:val="00976A2F"/>
    <w:rsid w:val="009A54EE"/>
    <w:rsid w:val="009B15E0"/>
    <w:rsid w:val="009B28AD"/>
    <w:rsid w:val="009C33BE"/>
    <w:rsid w:val="009E5B69"/>
    <w:rsid w:val="009F0750"/>
    <w:rsid w:val="009F6A21"/>
    <w:rsid w:val="00A1209D"/>
    <w:rsid w:val="00A14A1F"/>
    <w:rsid w:val="00A17F00"/>
    <w:rsid w:val="00A27A6F"/>
    <w:rsid w:val="00A438A9"/>
    <w:rsid w:val="00A43E7C"/>
    <w:rsid w:val="00A55ED6"/>
    <w:rsid w:val="00A619AE"/>
    <w:rsid w:val="00A6603A"/>
    <w:rsid w:val="00A7544D"/>
    <w:rsid w:val="00A83650"/>
    <w:rsid w:val="00A95536"/>
    <w:rsid w:val="00AA0051"/>
    <w:rsid w:val="00AA6CE0"/>
    <w:rsid w:val="00AB3DAB"/>
    <w:rsid w:val="00AB7B93"/>
    <w:rsid w:val="00AD10AD"/>
    <w:rsid w:val="00AD3F82"/>
    <w:rsid w:val="00AE3600"/>
    <w:rsid w:val="00AF4996"/>
    <w:rsid w:val="00AF7FC3"/>
    <w:rsid w:val="00B20556"/>
    <w:rsid w:val="00B36C6A"/>
    <w:rsid w:val="00B50C18"/>
    <w:rsid w:val="00B64417"/>
    <w:rsid w:val="00B66017"/>
    <w:rsid w:val="00B94AD0"/>
    <w:rsid w:val="00BA0BCA"/>
    <w:rsid w:val="00BB4DD1"/>
    <w:rsid w:val="00BC12D0"/>
    <w:rsid w:val="00BC2696"/>
    <w:rsid w:val="00BC2B5B"/>
    <w:rsid w:val="00BD5D7D"/>
    <w:rsid w:val="00BE76D1"/>
    <w:rsid w:val="00BF372B"/>
    <w:rsid w:val="00BF3CB4"/>
    <w:rsid w:val="00C00E21"/>
    <w:rsid w:val="00C14C21"/>
    <w:rsid w:val="00C15F1A"/>
    <w:rsid w:val="00C170A3"/>
    <w:rsid w:val="00C23594"/>
    <w:rsid w:val="00C40C83"/>
    <w:rsid w:val="00C459BC"/>
    <w:rsid w:val="00C610DD"/>
    <w:rsid w:val="00C7538D"/>
    <w:rsid w:val="00C8522E"/>
    <w:rsid w:val="00C94406"/>
    <w:rsid w:val="00C950EE"/>
    <w:rsid w:val="00C95622"/>
    <w:rsid w:val="00C95B2F"/>
    <w:rsid w:val="00CA2F0D"/>
    <w:rsid w:val="00CA3248"/>
    <w:rsid w:val="00CB0222"/>
    <w:rsid w:val="00CB55BC"/>
    <w:rsid w:val="00CB5724"/>
    <w:rsid w:val="00CE13FC"/>
    <w:rsid w:val="00CE18CD"/>
    <w:rsid w:val="00CE74AD"/>
    <w:rsid w:val="00CF1CF6"/>
    <w:rsid w:val="00CF52E8"/>
    <w:rsid w:val="00D04429"/>
    <w:rsid w:val="00D07EF3"/>
    <w:rsid w:val="00D203D6"/>
    <w:rsid w:val="00D22F90"/>
    <w:rsid w:val="00D2460F"/>
    <w:rsid w:val="00D3720F"/>
    <w:rsid w:val="00D43167"/>
    <w:rsid w:val="00D53D3E"/>
    <w:rsid w:val="00D53E6B"/>
    <w:rsid w:val="00D612BD"/>
    <w:rsid w:val="00D640DA"/>
    <w:rsid w:val="00D65BA6"/>
    <w:rsid w:val="00D66AFD"/>
    <w:rsid w:val="00D85708"/>
    <w:rsid w:val="00DA3F8D"/>
    <w:rsid w:val="00DB4CAC"/>
    <w:rsid w:val="00DC40ED"/>
    <w:rsid w:val="00DC4F4F"/>
    <w:rsid w:val="00DC7253"/>
    <w:rsid w:val="00DE0EC0"/>
    <w:rsid w:val="00DE5F23"/>
    <w:rsid w:val="00DE7A7F"/>
    <w:rsid w:val="00E0450F"/>
    <w:rsid w:val="00E04B6B"/>
    <w:rsid w:val="00E06502"/>
    <w:rsid w:val="00E10143"/>
    <w:rsid w:val="00E168F3"/>
    <w:rsid w:val="00E24B8D"/>
    <w:rsid w:val="00E30491"/>
    <w:rsid w:val="00E30A9C"/>
    <w:rsid w:val="00E3385F"/>
    <w:rsid w:val="00E3738D"/>
    <w:rsid w:val="00E62B26"/>
    <w:rsid w:val="00E65E48"/>
    <w:rsid w:val="00E83A05"/>
    <w:rsid w:val="00E951F9"/>
    <w:rsid w:val="00EA239C"/>
    <w:rsid w:val="00EB03C2"/>
    <w:rsid w:val="00EB0C29"/>
    <w:rsid w:val="00EB333E"/>
    <w:rsid w:val="00EB3C84"/>
    <w:rsid w:val="00EB537A"/>
    <w:rsid w:val="00ED1F14"/>
    <w:rsid w:val="00ED4289"/>
    <w:rsid w:val="00EE6390"/>
    <w:rsid w:val="00EF47EB"/>
    <w:rsid w:val="00EF56D2"/>
    <w:rsid w:val="00F0582E"/>
    <w:rsid w:val="00F05AF0"/>
    <w:rsid w:val="00F06108"/>
    <w:rsid w:val="00F1336D"/>
    <w:rsid w:val="00F13CF9"/>
    <w:rsid w:val="00F1549C"/>
    <w:rsid w:val="00F20020"/>
    <w:rsid w:val="00F25C13"/>
    <w:rsid w:val="00F360FA"/>
    <w:rsid w:val="00F36CF8"/>
    <w:rsid w:val="00F424B3"/>
    <w:rsid w:val="00F42936"/>
    <w:rsid w:val="00F45AFF"/>
    <w:rsid w:val="00F51025"/>
    <w:rsid w:val="00F6169F"/>
    <w:rsid w:val="00F63368"/>
    <w:rsid w:val="00F64003"/>
    <w:rsid w:val="00F6521C"/>
    <w:rsid w:val="00F73ABC"/>
    <w:rsid w:val="00F8463D"/>
    <w:rsid w:val="00F90DB3"/>
    <w:rsid w:val="00F95734"/>
    <w:rsid w:val="00F959D4"/>
    <w:rsid w:val="00F95E7F"/>
    <w:rsid w:val="00F97604"/>
    <w:rsid w:val="00FA0CB6"/>
    <w:rsid w:val="00FA500F"/>
    <w:rsid w:val="00FA5731"/>
    <w:rsid w:val="00FB0CEF"/>
    <w:rsid w:val="00FD2A63"/>
    <w:rsid w:val="00FD384D"/>
    <w:rsid w:val="00FD3939"/>
    <w:rsid w:val="00FE20CB"/>
    <w:rsid w:val="00FE7EE8"/>
    <w:rsid w:val="00FF4B44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A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23A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623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ferimentointenso">
    <w:name w:val="Intense Reference"/>
    <w:basedOn w:val="Carpredefinitoparagrafo"/>
    <w:uiPriority w:val="32"/>
    <w:qFormat/>
    <w:rsid w:val="00623A6E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23A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623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ferimentointenso">
    <w:name w:val="Intense Reference"/>
    <w:basedOn w:val="Carpredefinitoparagrafo"/>
    <w:uiPriority w:val="32"/>
    <w:qFormat/>
    <w:rsid w:val="00623A6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AA19-7D3E-4978-94BD-AC3F7AB7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8108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Giuseppe </cp:lastModifiedBy>
  <cp:revision>2</cp:revision>
  <cp:lastPrinted>2019-10-02T06:51:00Z</cp:lastPrinted>
  <dcterms:created xsi:type="dcterms:W3CDTF">2022-11-19T11:46:00Z</dcterms:created>
  <dcterms:modified xsi:type="dcterms:W3CDTF">2022-11-19T11:46:00Z</dcterms:modified>
</cp:coreProperties>
</file>