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640" w:rsidRDefault="00625640" w:rsidP="001A5C8B">
      <w:pPr>
        <w:rPr>
          <w:sz w:val="28"/>
          <w:szCs w:val="28"/>
        </w:rPr>
      </w:pPr>
    </w:p>
    <w:p w:rsidR="001A5C8B" w:rsidRPr="00C043C0" w:rsidRDefault="001C7D7C" w:rsidP="001A5C8B">
      <w:pPr>
        <w:tabs>
          <w:tab w:val="left" w:pos="750"/>
          <w:tab w:val="left" w:pos="4253"/>
          <w:tab w:val="center" w:pos="4395"/>
        </w:tabs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0</wp:posOffset>
            </wp:positionV>
            <wp:extent cx="571500" cy="571500"/>
            <wp:effectExtent l="19050" t="0" r="0" b="0"/>
            <wp:wrapNone/>
            <wp:docPr id="4" name="Immagine 6" descr="http://t2.gstatic.com/images?q=tbn:xTeehAK4TGgUYM:http://www.agrigentoeda.it/eda/images/stories/logo_repubblica%2520italiana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http://t2.gstatic.com/images?q=tbn:xTeehAK4TGgUYM:http://www.agrigentoeda.it/eda/images/stories/logo_repubblica%2520italiana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C8B">
        <w:tab/>
      </w:r>
      <w:r w:rsidR="001A5C8B">
        <w:tab/>
      </w:r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480060</wp:posOffset>
            </wp:positionH>
            <wp:positionV relativeFrom="paragraph">
              <wp:posOffset>0</wp:posOffset>
            </wp:positionV>
            <wp:extent cx="523875" cy="457200"/>
            <wp:effectExtent l="19050" t="0" r="9525" b="0"/>
            <wp:wrapNone/>
            <wp:docPr id="5" name="Immagine 4" descr="Stemma_Regione_Sicil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Stemma_Regione_Sicilian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5C8B">
        <w:t xml:space="preserve">                                                             </w:t>
      </w:r>
      <w:r>
        <w:rPr>
          <w:noProof/>
        </w:rPr>
        <w:drawing>
          <wp:inline distT="0" distB="0" distL="0" distR="0">
            <wp:extent cx="561975" cy="438150"/>
            <wp:effectExtent l="19050" t="0" r="9525" b="0"/>
            <wp:docPr id="1" name="Immagine 2" descr="http://files.liceoclassicodesanctis.it/200021414-9f1bda015b/logo_euro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http://files.liceoclassicodesanctis.it/200021414-9f1bda015b/logo_europ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5C8B" w:rsidRDefault="001A5C8B" w:rsidP="001A5C8B">
      <w:pPr>
        <w:spacing w:line="312" w:lineRule="auto"/>
        <w:rPr>
          <w:sz w:val="18"/>
          <w:szCs w:val="18"/>
        </w:rPr>
      </w:pPr>
    </w:p>
    <w:tbl>
      <w:tblPr>
        <w:tblW w:w="10490" w:type="dxa"/>
        <w:tblInd w:w="-34" w:type="dxa"/>
        <w:tblLook w:val="01E0" w:firstRow="1" w:lastRow="1" w:firstColumn="1" w:lastColumn="1" w:noHBand="0" w:noVBand="0"/>
      </w:tblPr>
      <w:tblGrid>
        <w:gridCol w:w="10490"/>
      </w:tblGrid>
      <w:tr w:rsidR="001A5C8B" w:rsidRPr="00E85CA1" w:rsidTr="002D6C89">
        <w:trPr>
          <w:trHeight w:val="369"/>
        </w:trPr>
        <w:tc>
          <w:tcPr>
            <w:tcW w:w="10490" w:type="dxa"/>
            <w:shd w:val="clear" w:color="auto" w:fill="auto"/>
            <w:vAlign w:val="center"/>
          </w:tcPr>
          <w:p w:rsidR="00247EE8" w:rsidRDefault="00247EE8" w:rsidP="00247EE8">
            <w:pPr>
              <w:spacing w:line="229" w:lineRule="exact"/>
              <w:ind w:right="-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Unione Europea * Ministero Istruzione Università Ricerca * Regione Sicilia * Distretto Scolastico n. 1</w:t>
            </w:r>
            <w:proofErr w:type="gramEnd"/>
          </w:p>
          <w:p w:rsidR="00247EE8" w:rsidRDefault="00247EE8" w:rsidP="00247EE8">
            <w:pPr>
              <w:spacing w:before="91"/>
              <w:ind w:right="-1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Istituto di Istruzione Secondaria Superiore Statale</w:t>
            </w:r>
          </w:p>
          <w:p w:rsidR="00247EE8" w:rsidRDefault="00247EE8" w:rsidP="00247EE8">
            <w:pPr>
              <w:spacing w:before="4" w:line="318" w:lineRule="exact"/>
              <w:ind w:right="-1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“Don Michele Arena”</w:t>
            </w:r>
          </w:p>
          <w:p w:rsidR="00247EE8" w:rsidRDefault="00247EE8" w:rsidP="00247EE8">
            <w:pPr>
              <w:spacing w:line="226" w:lineRule="exact"/>
              <w:ind w:right="-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Via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V.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Ne</w:t>
            </w:r>
            <w:r>
              <w:rPr>
                <w:spacing w:val="1"/>
                <w:w w:val="99"/>
                <w:sz w:val="20"/>
              </w:rPr>
              <w:t>n</w:t>
            </w:r>
            <w:r>
              <w:rPr>
                <w:spacing w:val="-2"/>
                <w:w w:val="99"/>
                <w:sz w:val="20"/>
              </w:rPr>
              <w:t>n</w:t>
            </w:r>
            <w:r>
              <w:rPr>
                <w:w w:val="99"/>
                <w:sz w:val="20"/>
              </w:rPr>
              <w:t>i,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2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w w:val="295"/>
                <w:sz w:val="20"/>
              </w:rPr>
              <w:t></w:t>
            </w:r>
            <w:r>
              <w:rPr>
                <w:spacing w:val="1"/>
                <w:w w:val="99"/>
                <w:sz w:val="20"/>
              </w:rPr>
              <w:t>0925</w:t>
            </w:r>
            <w:r>
              <w:rPr>
                <w:w w:val="99"/>
                <w:sz w:val="20"/>
              </w:rPr>
              <w:t>/2</w:t>
            </w:r>
            <w:r>
              <w:rPr>
                <w:spacing w:val="1"/>
                <w:w w:val="99"/>
                <w:sz w:val="20"/>
              </w:rPr>
              <w:t>2</w:t>
            </w:r>
            <w:r>
              <w:rPr>
                <w:spacing w:val="-2"/>
                <w:w w:val="99"/>
                <w:sz w:val="20"/>
              </w:rPr>
              <w:t>5</w:t>
            </w:r>
            <w:r>
              <w:rPr>
                <w:spacing w:val="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0925</w:t>
            </w:r>
            <w:r>
              <w:rPr>
                <w:w w:val="99"/>
                <w:sz w:val="20"/>
              </w:rPr>
              <w:t>/2</w:t>
            </w:r>
            <w:r>
              <w:rPr>
                <w:spacing w:val="-2"/>
                <w:w w:val="99"/>
                <w:sz w:val="20"/>
              </w:rPr>
              <w:t>4</w:t>
            </w:r>
            <w:r>
              <w:rPr>
                <w:spacing w:val="1"/>
                <w:w w:val="99"/>
                <w:sz w:val="20"/>
              </w:rPr>
              <w:t>2</w:t>
            </w:r>
            <w:r>
              <w:rPr>
                <w:spacing w:val="2"/>
                <w:w w:val="99"/>
                <w:sz w:val="20"/>
              </w:rPr>
              <w:t>4</w:t>
            </w:r>
            <w:r>
              <w:rPr>
                <w:b/>
                <w:w w:val="99"/>
                <w:sz w:val="20"/>
              </w:rPr>
              <w:t>7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w w:val="99"/>
                <w:sz w:val="20"/>
              </w:rPr>
              <w:t>=</w:t>
            </w:r>
            <w:r>
              <w:rPr>
                <w:b/>
                <w:w w:val="99"/>
                <w:sz w:val="20"/>
              </w:rPr>
              <w:t>=</w:t>
            </w:r>
            <w:r>
              <w:rPr>
                <w:b/>
                <w:sz w:val="20"/>
              </w:rPr>
              <w:t xml:space="preserve"> </w:t>
            </w:r>
            <w:r>
              <w:rPr>
                <w:w w:val="99"/>
                <w:sz w:val="20"/>
              </w:rPr>
              <w:t>Via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Gi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tto,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2</w:t>
            </w:r>
            <w:r>
              <w:rPr>
                <w:w w:val="99"/>
                <w:sz w:val="20"/>
              </w:rPr>
              <w:t>0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rFonts w:ascii="Wingdings" w:hAnsi="Wingdings"/>
                <w:w w:val="295"/>
                <w:sz w:val="20"/>
              </w:rPr>
              <w:t></w:t>
            </w:r>
            <w:r>
              <w:rPr>
                <w:spacing w:val="1"/>
                <w:w w:val="99"/>
                <w:sz w:val="20"/>
              </w:rPr>
              <w:t>09</w:t>
            </w:r>
            <w:r>
              <w:rPr>
                <w:spacing w:val="-2"/>
                <w:w w:val="99"/>
                <w:sz w:val="20"/>
              </w:rPr>
              <w:t>2</w:t>
            </w:r>
            <w:r>
              <w:rPr>
                <w:spacing w:val="1"/>
                <w:w w:val="99"/>
                <w:sz w:val="20"/>
              </w:rPr>
              <w:t>5</w:t>
            </w:r>
            <w:r>
              <w:rPr>
                <w:w w:val="99"/>
                <w:sz w:val="20"/>
              </w:rPr>
              <w:t>/8</w:t>
            </w:r>
            <w:r>
              <w:rPr>
                <w:spacing w:val="1"/>
                <w:w w:val="99"/>
                <w:sz w:val="20"/>
              </w:rPr>
              <w:t>5</w:t>
            </w:r>
            <w:r>
              <w:rPr>
                <w:spacing w:val="-2"/>
                <w:w w:val="99"/>
                <w:sz w:val="20"/>
              </w:rPr>
              <w:t>3</w:t>
            </w:r>
            <w:r>
              <w:rPr>
                <w:spacing w:val="1"/>
                <w:w w:val="99"/>
                <w:sz w:val="20"/>
              </w:rPr>
              <w:t>6</w:t>
            </w:r>
            <w:r>
              <w:rPr>
                <w:w w:val="99"/>
                <w:sz w:val="20"/>
              </w:rPr>
              <w:t>5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0925</w:t>
            </w:r>
            <w:r>
              <w:rPr>
                <w:w w:val="99"/>
                <w:sz w:val="20"/>
              </w:rPr>
              <w:t>/8</w:t>
            </w:r>
            <w:r>
              <w:rPr>
                <w:spacing w:val="-2"/>
                <w:w w:val="99"/>
                <w:sz w:val="20"/>
              </w:rPr>
              <w:t>5</w:t>
            </w:r>
            <w:r>
              <w:rPr>
                <w:spacing w:val="1"/>
                <w:w w:val="99"/>
                <w:sz w:val="20"/>
              </w:rPr>
              <w:t>36</w:t>
            </w:r>
            <w:r>
              <w:rPr>
                <w:w w:val="99"/>
                <w:sz w:val="20"/>
              </w:rPr>
              <w:t>6</w:t>
            </w:r>
          </w:p>
          <w:p w:rsidR="00247EE8" w:rsidRDefault="00247EE8" w:rsidP="00247EE8">
            <w:pPr>
              <w:ind w:right="-1"/>
              <w:jc w:val="center"/>
              <w:rPr>
                <w:sz w:val="20"/>
              </w:rPr>
            </w:pPr>
            <w:r>
              <w:rPr>
                <w:spacing w:val="-1"/>
                <w:w w:val="99"/>
                <w:sz w:val="20"/>
              </w:rPr>
              <w:t>C</w:t>
            </w:r>
            <w:r>
              <w:rPr>
                <w:spacing w:val="1"/>
                <w:w w:val="99"/>
                <w:sz w:val="20"/>
              </w:rPr>
              <w:t>o</w:t>
            </w:r>
            <w:r>
              <w:rPr>
                <w:w w:val="99"/>
                <w:sz w:val="20"/>
              </w:rPr>
              <w:t>r</w:t>
            </w:r>
            <w:r>
              <w:rPr>
                <w:spacing w:val="-1"/>
                <w:w w:val="99"/>
                <w:sz w:val="20"/>
              </w:rPr>
              <w:t>s</w:t>
            </w:r>
            <w:r>
              <w:rPr>
                <w:w w:val="99"/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3"/>
                <w:w w:val="99"/>
                <w:sz w:val="20"/>
              </w:rPr>
              <w:t>A</w:t>
            </w:r>
            <w:r>
              <w:rPr>
                <w:w w:val="99"/>
                <w:sz w:val="20"/>
              </w:rPr>
              <w:t>.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Mi</w:t>
            </w:r>
            <w:r>
              <w:rPr>
                <w:spacing w:val="1"/>
                <w:w w:val="99"/>
                <w:sz w:val="20"/>
              </w:rPr>
              <w:t>r</w:t>
            </w:r>
            <w:r>
              <w:rPr>
                <w:w w:val="99"/>
                <w:sz w:val="20"/>
              </w:rPr>
              <w:t>a</w:t>
            </w:r>
            <w:r>
              <w:rPr>
                <w:spacing w:val="1"/>
                <w:w w:val="99"/>
                <w:sz w:val="20"/>
              </w:rPr>
              <w:t>g</w:t>
            </w:r>
            <w:r>
              <w:rPr>
                <w:w w:val="99"/>
                <w:sz w:val="20"/>
              </w:rPr>
              <w:t>lia,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3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-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rFonts w:ascii="Wingdings" w:hAnsi="Wingdings"/>
                <w:w w:val="295"/>
                <w:sz w:val="20"/>
              </w:rPr>
              <w:t></w:t>
            </w:r>
            <w:r>
              <w:rPr>
                <w:spacing w:val="1"/>
                <w:w w:val="99"/>
                <w:sz w:val="20"/>
              </w:rPr>
              <w:t>0925</w:t>
            </w:r>
            <w:r>
              <w:rPr>
                <w:w w:val="99"/>
                <w:sz w:val="20"/>
              </w:rPr>
              <w:t>/2</w:t>
            </w:r>
            <w:r>
              <w:rPr>
                <w:spacing w:val="1"/>
                <w:w w:val="99"/>
                <w:sz w:val="20"/>
              </w:rPr>
              <w:t>22</w:t>
            </w:r>
            <w:r>
              <w:rPr>
                <w:spacing w:val="-2"/>
                <w:w w:val="99"/>
                <w:sz w:val="20"/>
              </w:rPr>
              <w:t>3</w:t>
            </w:r>
            <w:r>
              <w:rPr>
                <w:w w:val="99"/>
                <w:sz w:val="20"/>
              </w:rPr>
              <w:t>9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-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0925</w:t>
            </w:r>
            <w:r>
              <w:rPr>
                <w:w w:val="99"/>
                <w:sz w:val="20"/>
              </w:rPr>
              <w:t>/2</w:t>
            </w:r>
            <w:r>
              <w:rPr>
                <w:spacing w:val="-2"/>
                <w:w w:val="99"/>
                <w:sz w:val="20"/>
              </w:rPr>
              <w:t>3</w:t>
            </w:r>
            <w:r>
              <w:rPr>
                <w:spacing w:val="1"/>
                <w:w w:val="99"/>
                <w:sz w:val="20"/>
              </w:rPr>
              <w:t>41</w:t>
            </w:r>
            <w:r>
              <w:rPr>
                <w:w w:val="99"/>
                <w:sz w:val="20"/>
              </w:rPr>
              <w:t>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==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Via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w w:val="99"/>
                <w:sz w:val="20"/>
              </w:rPr>
              <w:t>Eta</w:t>
            </w:r>
            <w:proofErr w:type="spellEnd"/>
            <w:r>
              <w:rPr>
                <w:w w:val="99"/>
                <w:sz w:val="20"/>
              </w:rPr>
              <w:t>,</w:t>
            </w:r>
            <w:r>
              <w:rPr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2"/>
                <w:w w:val="99"/>
                <w:sz w:val="20"/>
              </w:rPr>
              <w:t>(</w:t>
            </w:r>
            <w:r>
              <w:rPr>
                <w:spacing w:val="1"/>
                <w:w w:val="99"/>
                <w:sz w:val="20"/>
              </w:rPr>
              <w:t>92</w:t>
            </w:r>
            <w:r>
              <w:rPr>
                <w:spacing w:val="-2"/>
                <w:w w:val="99"/>
                <w:sz w:val="20"/>
              </w:rPr>
              <w:t>0</w:t>
            </w:r>
            <w:r>
              <w:rPr>
                <w:spacing w:val="1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Me</w:t>
            </w:r>
            <w:r>
              <w:rPr>
                <w:spacing w:val="-2"/>
                <w:w w:val="99"/>
                <w:sz w:val="20"/>
              </w:rPr>
              <w:t>nf</w:t>
            </w:r>
            <w:r>
              <w:rPr>
                <w:w w:val="99"/>
                <w:sz w:val="20"/>
              </w:rPr>
              <w:t>i)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Wingdings" w:hAnsi="Wingdings"/>
                <w:w w:val="295"/>
                <w:sz w:val="20"/>
              </w:rPr>
              <w:t></w:t>
            </w:r>
            <w:r>
              <w:rPr>
                <w:sz w:val="20"/>
              </w:rPr>
              <w:t xml:space="preserve"> </w:t>
            </w:r>
            <w:r>
              <w:rPr>
                <w:w w:val="99"/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1"/>
                <w:w w:val="99"/>
                <w:sz w:val="20"/>
              </w:rPr>
              <w:t>0925</w:t>
            </w:r>
            <w:r>
              <w:rPr>
                <w:w w:val="99"/>
                <w:sz w:val="20"/>
              </w:rPr>
              <w:t>/7</w:t>
            </w:r>
            <w:r>
              <w:rPr>
                <w:spacing w:val="1"/>
                <w:w w:val="99"/>
                <w:sz w:val="20"/>
              </w:rPr>
              <w:t>42</w:t>
            </w:r>
            <w:r>
              <w:rPr>
                <w:spacing w:val="-2"/>
                <w:w w:val="99"/>
                <w:sz w:val="20"/>
              </w:rPr>
              <w:t>1</w:t>
            </w:r>
            <w:r>
              <w:rPr>
                <w:w w:val="99"/>
                <w:sz w:val="20"/>
              </w:rPr>
              <w:t>4</w:t>
            </w:r>
          </w:p>
          <w:p w:rsidR="00247EE8" w:rsidRDefault="00247EE8" w:rsidP="00247EE8">
            <w:pPr>
              <w:spacing w:before="7" w:line="206" w:lineRule="exact"/>
              <w:ind w:right="-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E-Ma</w:t>
            </w:r>
            <w:hyperlink r:id="rId13">
              <w:r>
                <w:rPr>
                  <w:b/>
                  <w:sz w:val="18"/>
                </w:rPr>
                <w:t xml:space="preserve">il: agis01600n@istruzione.it </w:t>
              </w:r>
            </w:hyperlink>
            <w:r>
              <w:rPr>
                <w:b/>
                <w:sz w:val="18"/>
              </w:rPr>
              <w:t xml:space="preserve">– </w:t>
            </w:r>
            <w:hyperlink r:id="rId14">
              <w:r>
                <w:rPr>
                  <w:b/>
                  <w:sz w:val="18"/>
                </w:rPr>
                <w:t xml:space="preserve">agis01600n@pec.istruzione.it </w:t>
              </w:r>
            </w:hyperlink>
            <w:r>
              <w:rPr>
                <w:b/>
                <w:sz w:val="18"/>
              </w:rPr>
              <w:t xml:space="preserve">- URL: </w:t>
            </w:r>
            <w:hyperlink w:history="1">
              <w:r w:rsidR="00344F3E" w:rsidRPr="0091585B">
                <w:rPr>
                  <w:rStyle w:val="Collegamentoipertestuale"/>
                  <w:b/>
                  <w:sz w:val="18"/>
                </w:rPr>
                <w:t xml:space="preserve">www.iissarena.edu.it </w:t>
              </w:r>
            </w:hyperlink>
            <w:r>
              <w:rPr>
                <w:b/>
                <w:sz w:val="18"/>
              </w:rPr>
              <w:t>- C.F. 92002960844</w:t>
            </w:r>
          </w:p>
          <w:p w:rsidR="00247EE8" w:rsidRDefault="00247EE8" w:rsidP="00247EE8">
            <w:pPr>
              <w:spacing w:line="229" w:lineRule="exact"/>
              <w:ind w:right="-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92019 SCIACCA (AG)</w:t>
            </w:r>
          </w:p>
          <w:p w:rsidR="001A5C8B" w:rsidRPr="00E85CA1" w:rsidRDefault="001A5C8B" w:rsidP="00247EE8">
            <w:pPr>
              <w:rPr>
                <w:b/>
                <w:bCs/>
                <w:i/>
                <w:sz w:val="20"/>
                <w:szCs w:val="20"/>
              </w:rPr>
            </w:pPr>
          </w:p>
        </w:tc>
      </w:tr>
    </w:tbl>
    <w:p w:rsidR="005A38C9" w:rsidRDefault="005A38C9" w:rsidP="009328B3">
      <w:pPr>
        <w:rPr>
          <w:sz w:val="28"/>
          <w:szCs w:val="28"/>
        </w:rPr>
      </w:pPr>
    </w:p>
    <w:p w:rsidR="005A38C9" w:rsidRDefault="005A38C9">
      <w:pPr>
        <w:jc w:val="center"/>
      </w:pPr>
    </w:p>
    <w:p w:rsidR="005A38C9" w:rsidRDefault="0023672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MODELLO</w:t>
      </w:r>
      <w:r w:rsidR="005A38C9">
        <w:rPr>
          <w:b/>
          <w:sz w:val="40"/>
          <w:szCs w:val="40"/>
        </w:rPr>
        <w:t xml:space="preserve"> DI PROG</w:t>
      </w:r>
      <w:r w:rsidR="00C536C5">
        <w:rPr>
          <w:b/>
          <w:sz w:val="40"/>
          <w:szCs w:val="40"/>
        </w:rPr>
        <w:t>ETT</w:t>
      </w:r>
      <w:r w:rsidR="005A38C9">
        <w:rPr>
          <w:b/>
          <w:sz w:val="40"/>
          <w:szCs w:val="40"/>
        </w:rPr>
        <w:t>AZIONE</w:t>
      </w:r>
    </w:p>
    <w:p w:rsidR="002D6C89" w:rsidRPr="00F74589" w:rsidRDefault="005A38C9" w:rsidP="00F7458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DELLE ATTIVITA’ EDUCATIVE E DIDATTICHE</w:t>
      </w:r>
    </w:p>
    <w:p w:rsidR="005A38C9" w:rsidRPr="00A66443" w:rsidRDefault="00090505">
      <w:pPr>
        <w:jc w:val="center"/>
        <w:rPr>
          <w:sz w:val="40"/>
          <w:szCs w:val="40"/>
        </w:rPr>
      </w:pPr>
      <w:r w:rsidRPr="00A66443">
        <w:rPr>
          <w:sz w:val="40"/>
          <w:szCs w:val="40"/>
        </w:rPr>
        <w:t>Primo Biennio</w:t>
      </w:r>
      <w:r w:rsidR="00B0361A">
        <w:rPr>
          <w:sz w:val="40"/>
          <w:szCs w:val="40"/>
        </w:rPr>
        <w:t xml:space="preserve"> IT e IP</w:t>
      </w:r>
    </w:p>
    <w:p w:rsidR="005A38C9" w:rsidRDefault="005A38C9">
      <w:pPr>
        <w:jc w:val="center"/>
        <w:rPr>
          <w:b/>
          <w:sz w:val="40"/>
          <w:szCs w:val="40"/>
        </w:rPr>
      </w:pPr>
    </w:p>
    <w:p w:rsidR="005A38C9" w:rsidRDefault="005A38C9">
      <w:pPr>
        <w:jc w:val="center"/>
        <w:rPr>
          <w:b/>
          <w:sz w:val="32"/>
          <w:szCs w:val="32"/>
        </w:rPr>
      </w:pPr>
    </w:p>
    <w:p w:rsidR="00ED4526" w:rsidRDefault="00ED4526">
      <w:pPr>
        <w:jc w:val="center"/>
        <w:rPr>
          <w:b/>
          <w:sz w:val="32"/>
          <w:szCs w:val="32"/>
        </w:rPr>
      </w:pPr>
    </w:p>
    <w:p w:rsidR="00F74589" w:rsidRDefault="00F74589" w:rsidP="00F74589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Anno Scolastico</w:t>
      </w:r>
      <w:proofErr w:type="gramStart"/>
      <w:r>
        <w:rPr>
          <w:b/>
          <w:i/>
          <w:sz w:val="32"/>
          <w:szCs w:val="32"/>
        </w:rPr>
        <w:t xml:space="preserve"> </w:t>
      </w:r>
      <w:r w:rsidR="00B0361A">
        <w:rPr>
          <w:b/>
          <w:i/>
          <w:sz w:val="32"/>
          <w:szCs w:val="32"/>
        </w:rPr>
        <w:t xml:space="preserve"> </w:t>
      </w:r>
      <w:proofErr w:type="gramEnd"/>
      <w:r w:rsidR="00B0361A">
        <w:rPr>
          <w:b/>
          <w:i/>
          <w:sz w:val="32"/>
          <w:szCs w:val="32"/>
        </w:rPr>
        <w:t>___________</w:t>
      </w:r>
      <w:r>
        <w:rPr>
          <w:b/>
          <w:i/>
          <w:sz w:val="32"/>
          <w:szCs w:val="32"/>
        </w:rPr>
        <w:t xml:space="preserve"> </w:t>
      </w:r>
    </w:p>
    <w:p w:rsidR="00F74589" w:rsidRDefault="00F74589" w:rsidP="00F74589">
      <w:pPr>
        <w:jc w:val="center"/>
        <w:rPr>
          <w:b/>
          <w:i/>
          <w:sz w:val="32"/>
          <w:szCs w:val="32"/>
        </w:rPr>
      </w:pPr>
    </w:p>
    <w:p w:rsidR="00F74589" w:rsidRDefault="00F74589" w:rsidP="00F74589">
      <w:pPr>
        <w:jc w:val="center"/>
        <w:rPr>
          <w:b/>
          <w:i/>
          <w:sz w:val="32"/>
          <w:szCs w:val="32"/>
        </w:rPr>
      </w:pPr>
    </w:p>
    <w:p w:rsidR="009328B3" w:rsidRDefault="009328B3" w:rsidP="009328B3">
      <w:pPr>
        <w:jc w:val="center"/>
        <w:rPr>
          <w:b/>
          <w:i/>
          <w:sz w:val="32"/>
          <w:szCs w:val="32"/>
        </w:rPr>
      </w:pPr>
    </w:p>
    <w:p w:rsidR="00F74589" w:rsidRDefault="009328B3" w:rsidP="009328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CONSIGLIO DELLA</w:t>
      </w:r>
      <w:r w:rsidR="001B4356">
        <w:rPr>
          <w:b/>
          <w:sz w:val="32"/>
          <w:szCs w:val="32"/>
        </w:rPr>
        <w:t xml:space="preserve"> </w:t>
      </w:r>
      <w:r w:rsidR="00F74589" w:rsidRPr="009A321C">
        <w:rPr>
          <w:b/>
          <w:sz w:val="32"/>
          <w:szCs w:val="32"/>
        </w:rPr>
        <w:t>CLASSE</w:t>
      </w:r>
      <w:r w:rsidR="001B4356">
        <w:rPr>
          <w:b/>
          <w:sz w:val="32"/>
          <w:szCs w:val="32"/>
        </w:rPr>
        <w:t xml:space="preserve"> </w:t>
      </w:r>
      <w:r w:rsidR="00F74589">
        <w:rPr>
          <w:b/>
          <w:sz w:val="32"/>
          <w:szCs w:val="32"/>
        </w:rPr>
        <w:t>____</w:t>
      </w:r>
      <w:r w:rsidR="001B4356">
        <w:rPr>
          <w:b/>
          <w:sz w:val="32"/>
          <w:szCs w:val="32"/>
        </w:rPr>
        <w:tab/>
      </w:r>
      <w:r w:rsidR="00F74589" w:rsidRPr="009A321C">
        <w:rPr>
          <w:b/>
          <w:sz w:val="32"/>
          <w:szCs w:val="32"/>
        </w:rPr>
        <w:t>SEZ.____</w:t>
      </w:r>
    </w:p>
    <w:p w:rsidR="00F74589" w:rsidRDefault="00F74589" w:rsidP="009328B3">
      <w:pPr>
        <w:jc w:val="center"/>
        <w:rPr>
          <w:b/>
          <w:sz w:val="32"/>
          <w:szCs w:val="32"/>
        </w:rPr>
      </w:pPr>
    </w:p>
    <w:p w:rsidR="00F74589" w:rsidRDefault="00B0361A" w:rsidP="009328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ORDINAMENTO ________________________</w:t>
      </w:r>
    </w:p>
    <w:p w:rsidR="00B0361A" w:rsidRDefault="00B0361A" w:rsidP="009328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SETTORE ______________________________</w:t>
      </w:r>
    </w:p>
    <w:p w:rsidR="00F74589" w:rsidRDefault="00F74589" w:rsidP="009328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INDIRIZZO _____________________________</w:t>
      </w:r>
    </w:p>
    <w:p w:rsidR="00B0361A" w:rsidRPr="00625640" w:rsidRDefault="00B0361A" w:rsidP="009328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ARTICOLAZIONE _______________________</w:t>
      </w:r>
    </w:p>
    <w:p w:rsidR="005A38C9" w:rsidRDefault="005A38C9">
      <w:pPr>
        <w:jc w:val="center"/>
        <w:rPr>
          <w:b/>
          <w:sz w:val="32"/>
          <w:szCs w:val="32"/>
        </w:rPr>
      </w:pPr>
    </w:p>
    <w:p w:rsidR="005A38C9" w:rsidRDefault="005A38C9">
      <w:pPr>
        <w:jc w:val="center"/>
        <w:rPr>
          <w:b/>
          <w:sz w:val="32"/>
          <w:szCs w:val="32"/>
        </w:rPr>
      </w:pPr>
    </w:p>
    <w:p w:rsidR="005A38C9" w:rsidRDefault="005A38C9">
      <w:pPr>
        <w:jc w:val="center"/>
        <w:rPr>
          <w:b/>
          <w:sz w:val="32"/>
          <w:szCs w:val="32"/>
        </w:rPr>
      </w:pPr>
    </w:p>
    <w:p w:rsidR="00B0361A" w:rsidRDefault="00B0361A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30058C" w:rsidRPr="0030058C" w:rsidRDefault="0030058C" w:rsidP="0030058C">
      <w:pPr>
        <w:shd w:val="clear" w:color="auto" w:fill="FFFFFF"/>
        <w:jc w:val="center"/>
        <w:rPr>
          <w:b/>
        </w:rPr>
      </w:pPr>
      <w:r w:rsidRPr="0030058C">
        <w:rPr>
          <w:b/>
        </w:rPr>
        <w:lastRenderedPageBreak/>
        <w:t>COMPOSIZIONE DEL CONSIGLIO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444"/>
        <w:gridCol w:w="2445"/>
        <w:gridCol w:w="2840"/>
      </w:tblGrid>
      <w:tr w:rsidR="0030058C" w:rsidRPr="00185CEF" w:rsidTr="00B0361A">
        <w:tc>
          <w:tcPr>
            <w:tcW w:w="2052" w:type="dxa"/>
            <w:shd w:val="clear" w:color="auto" w:fill="auto"/>
          </w:tcPr>
          <w:p w:rsidR="0030058C" w:rsidRPr="00185CEF" w:rsidRDefault="0030058C" w:rsidP="002D6C89">
            <w:pPr>
              <w:jc w:val="center"/>
              <w:rPr>
                <w:b/>
              </w:rPr>
            </w:pPr>
            <w:r w:rsidRPr="00185CEF">
              <w:rPr>
                <w:b/>
              </w:rPr>
              <w:t>MATERIE</w:t>
            </w:r>
          </w:p>
        </w:tc>
        <w:tc>
          <w:tcPr>
            <w:tcW w:w="2444" w:type="dxa"/>
            <w:shd w:val="clear" w:color="auto" w:fill="auto"/>
          </w:tcPr>
          <w:p w:rsidR="0030058C" w:rsidRPr="00185CEF" w:rsidRDefault="0030058C" w:rsidP="002D6C89">
            <w:pPr>
              <w:jc w:val="center"/>
              <w:rPr>
                <w:b/>
              </w:rPr>
            </w:pPr>
            <w:r w:rsidRPr="00185CEF">
              <w:rPr>
                <w:b/>
              </w:rPr>
              <w:t>N. ore</w:t>
            </w:r>
          </w:p>
        </w:tc>
        <w:tc>
          <w:tcPr>
            <w:tcW w:w="2445" w:type="dxa"/>
            <w:shd w:val="clear" w:color="auto" w:fill="auto"/>
          </w:tcPr>
          <w:p w:rsidR="0030058C" w:rsidRPr="00185CEF" w:rsidRDefault="0030058C" w:rsidP="002D6C89">
            <w:pPr>
              <w:jc w:val="center"/>
              <w:rPr>
                <w:b/>
              </w:rPr>
            </w:pPr>
            <w:r w:rsidRPr="00185CEF">
              <w:rPr>
                <w:b/>
              </w:rPr>
              <w:t>DOCENTI</w:t>
            </w:r>
          </w:p>
        </w:tc>
        <w:tc>
          <w:tcPr>
            <w:tcW w:w="2840" w:type="dxa"/>
            <w:shd w:val="clear" w:color="auto" w:fill="auto"/>
          </w:tcPr>
          <w:p w:rsidR="0030058C" w:rsidRPr="00185CEF" w:rsidRDefault="0030058C" w:rsidP="002D6C89">
            <w:pPr>
              <w:jc w:val="center"/>
              <w:rPr>
                <w:b/>
              </w:rPr>
            </w:pPr>
            <w:r w:rsidRPr="00185CEF">
              <w:rPr>
                <w:b/>
              </w:rPr>
              <w:t>Firma</w:t>
            </w:r>
          </w:p>
        </w:tc>
      </w:tr>
      <w:tr w:rsidR="0030058C" w:rsidRPr="00185CEF" w:rsidTr="00B0361A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B0361A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B0361A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B0361A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B0361A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B0361A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B0361A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B0361A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B0361A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B0361A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B0361A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B0361A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B0361A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B0361A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  <w:tr w:rsidR="0030058C" w:rsidRPr="00185CEF" w:rsidTr="00B0361A">
        <w:tc>
          <w:tcPr>
            <w:tcW w:w="2052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4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  <w:tc>
          <w:tcPr>
            <w:tcW w:w="2840" w:type="dxa"/>
            <w:shd w:val="clear" w:color="auto" w:fill="auto"/>
          </w:tcPr>
          <w:p w:rsidR="0030058C" w:rsidRPr="00185CEF" w:rsidRDefault="0030058C" w:rsidP="0030058C">
            <w:pPr>
              <w:rPr>
                <w:b/>
              </w:rPr>
            </w:pPr>
          </w:p>
        </w:tc>
      </w:tr>
    </w:tbl>
    <w:p w:rsidR="0030058C" w:rsidRDefault="0030058C" w:rsidP="0030058C">
      <w:pPr>
        <w:shd w:val="clear" w:color="auto" w:fill="FFFFFF"/>
        <w:rPr>
          <w:b/>
        </w:rPr>
      </w:pPr>
    </w:p>
    <w:p w:rsidR="0030058C" w:rsidRDefault="0030058C" w:rsidP="0030058C">
      <w:pPr>
        <w:shd w:val="clear" w:color="auto" w:fill="FFFFFF"/>
        <w:jc w:val="center"/>
        <w:rPr>
          <w:b/>
        </w:rPr>
      </w:pPr>
      <w:r w:rsidRPr="0030058C">
        <w:rPr>
          <w:b/>
        </w:rPr>
        <w:t>COMPOSIZIONE DELLA CLASSE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2977"/>
        <w:gridCol w:w="5954"/>
      </w:tblGrid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185CEF">
            <w:pPr>
              <w:ind w:left="720"/>
            </w:pPr>
          </w:p>
        </w:tc>
        <w:tc>
          <w:tcPr>
            <w:tcW w:w="2977" w:type="dxa"/>
            <w:shd w:val="clear" w:color="auto" w:fill="auto"/>
          </w:tcPr>
          <w:p w:rsidR="0030058C" w:rsidRPr="00185CEF" w:rsidRDefault="0030058C" w:rsidP="002D6C89">
            <w:pPr>
              <w:jc w:val="center"/>
              <w:rPr>
                <w:b/>
              </w:rPr>
            </w:pPr>
            <w:r w:rsidRPr="00185CEF">
              <w:rPr>
                <w:b/>
              </w:rPr>
              <w:t>ALUNNI</w:t>
            </w:r>
          </w:p>
        </w:tc>
        <w:tc>
          <w:tcPr>
            <w:tcW w:w="5954" w:type="dxa"/>
            <w:shd w:val="clear" w:color="auto" w:fill="auto"/>
          </w:tcPr>
          <w:p w:rsidR="0030058C" w:rsidRPr="00185CEF" w:rsidRDefault="0030058C" w:rsidP="002D6C89">
            <w:pPr>
              <w:jc w:val="center"/>
              <w:rPr>
                <w:b/>
              </w:rPr>
            </w:pPr>
            <w:r w:rsidRPr="00185CEF">
              <w:rPr>
                <w:b/>
              </w:rPr>
              <w:t>PROVENIENZA</w:t>
            </w:r>
          </w:p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30058C" w:rsidTr="00B0361A">
        <w:tc>
          <w:tcPr>
            <w:tcW w:w="850" w:type="dxa"/>
            <w:shd w:val="clear" w:color="auto" w:fill="auto"/>
          </w:tcPr>
          <w:p w:rsidR="0030058C" w:rsidRDefault="0030058C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30058C" w:rsidRDefault="0030058C"/>
        </w:tc>
        <w:tc>
          <w:tcPr>
            <w:tcW w:w="5954" w:type="dxa"/>
            <w:shd w:val="clear" w:color="auto" w:fill="auto"/>
          </w:tcPr>
          <w:p w:rsidR="0030058C" w:rsidRDefault="0030058C"/>
        </w:tc>
      </w:tr>
      <w:tr w:rsidR="00B0361A" w:rsidTr="00B0361A">
        <w:tc>
          <w:tcPr>
            <w:tcW w:w="850" w:type="dxa"/>
            <w:shd w:val="clear" w:color="auto" w:fill="auto"/>
          </w:tcPr>
          <w:p w:rsidR="00B0361A" w:rsidRDefault="00B0361A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B0361A" w:rsidRDefault="00B0361A"/>
        </w:tc>
        <w:tc>
          <w:tcPr>
            <w:tcW w:w="5954" w:type="dxa"/>
            <w:shd w:val="clear" w:color="auto" w:fill="auto"/>
          </w:tcPr>
          <w:p w:rsidR="00B0361A" w:rsidRDefault="00B0361A"/>
        </w:tc>
      </w:tr>
      <w:tr w:rsidR="00B0361A" w:rsidTr="00B0361A">
        <w:tc>
          <w:tcPr>
            <w:tcW w:w="850" w:type="dxa"/>
            <w:shd w:val="clear" w:color="auto" w:fill="auto"/>
          </w:tcPr>
          <w:p w:rsidR="00B0361A" w:rsidRDefault="00B0361A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B0361A" w:rsidRDefault="00B0361A"/>
        </w:tc>
        <w:tc>
          <w:tcPr>
            <w:tcW w:w="5954" w:type="dxa"/>
            <w:shd w:val="clear" w:color="auto" w:fill="auto"/>
          </w:tcPr>
          <w:p w:rsidR="00B0361A" w:rsidRDefault="00B0361A"/>
        </w:tc>
      </w:tr>
      <w:tr w:rsidR="00B0361A" w:rsidTr="00B0361A">
        <w:tc>
          <w:tcPr>
            <w:tcW w:w="850" w:type="dxa"/>
            <w:shd w:val="clear" w:color="auto" w:fill="auto"/>
          </w:tcPr>
          <w:p w:rsidR="00B0361A" w:rsidRDefault="00B0361A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B0361A" w:rsidRDefault="00B0361A"/>
        </w:tc>
        <w:tc>
          <w:tcPr>
            <w:tcW w:w="5954" w:type="dxa"/>
            <w:shd w:val="clear" w:color="auto" w:fill="auto"/>
          </w:tcPr>
          <w:p w:rsidR="00B0361A" w:rsidRDefault="00B0361A"/>
        </w:tc>
      </w:tr>
      <w:tr w:rsidR="00B0361A" w:rsidTr="00B0361A">
        <w:tc>
          <w:tcPr>
            <w:tcW w:w="850" w:type="dxa"/>
            <w:shd w:val="clear" w:color="auto" w:fill="auto"/>
          </w:tcPr>
          <w:p w:rsidR="00B0361A" w:rsidRDefault="00B0361A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B0361A" w:rsidRDefault="00B0361A"/>
        </w:tc>
        <w:tc>
          <w:tcPr>
            <w:tcW w:w="5954" w:type="dxa"/>
            <w:shd w:val="clear" w:color="auto" w:fill="auto"/>
          </w:tcPr>
          <w:p w:rsidR="00B0361A" w:rsidRDefault="00B0361A"/>
        </w:tc>
      </w:tr>
      <w:tr w:rsidR="00B0361A" w:rsidTr="00B0361A">
        <w:tc>
          <w:tcPr>
            <w:tcW w:w="850" w:type="dxa"/>
            <w:shd w:val="clear" w:color="auto" w:fill="auto"/>
          </w:tcPr>
          <w:p w:rsidR="00B0361A" w:rsidRDefault="00B0361A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B0361A" w:rsidRDefault="00B0361A"/>
        </w:tc>
        <w:tc>
          <w:tcPr>
            <w:tcW w:w="5954" w:type="dxa"/>
            <w:shd w:val="clear" w:color="auto" w:fill="auto"/>
          </w:tcPr>
          <w:p w:rsidR="00B0361A" w:rsidRDefault="00B0361A"/>
        </w:tc>
      </w:tr>
      <w:tr w:rsidR="00B0361A" w:rsidTr="00B0361A">
        <w:tc>
          <w:tcPr>
            <w:tcW w:w="850" w:type="dxa"/>
            <w:shd w:val="clear" w:color="auto" w:fill="auto"/>
          </w:tcPr>
          <w:p w:rsidR="00B0361A" w:rsidRDefault="00B0361A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B0361A" w:rsidRDefault="00B0361A"/>
        </w:tc>
        <w:tc>
          <w:tcPr>
            <w:tcW w:w="5954" w:type="dxa"/>
            <w:shd w:val="clear" w:color="auto" w:fill="auto"/>
          </w:tcPr>
          <w:p w:rsidR="00B0361A" w:rsidRDefault="00B0361A"/>
        </w:tc>
      </w:tr>
      <w:tr w:rsidR="00B0361A" w:rsidTr="00B0361A">
        <w:tc>
          <w:tcPr>
            <w:tcW w:w="850" w:type="dxa"/>
            <w:shd w:val="clear" w:color="auto" w:fill="auto"/>
          </w:tcPr>
          <w:p w:rsidR="00B0361A" w:rsidRDefault="00B0361A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B0361A" w:rsidRDefault="00B0361A"/>
        </w:tc>
        <w:tc>
          <w:tcPr>
            <w:tcW w:w="5954" w:type="dxa"/>
            <w:shd w:val="clear" w:color="auto" w:fill="auto"/>
          </w:tcPr>
          <w:p w:rsidR="00B0361A" w:rsidRDefault="00B0361A"/>
        </w:tc>
      </w:tr>
      <w:tr w:rsidR="00B0361A" w:rsidTr="00B0361A">
        <w:tc>
          <w:tcPr>
            <w:tcW w:w="850" w:type="dxa"/>
            <w:shd w:val="clear" w:color="auto" w:fill="auto"/>
          </w:tcPr>
          <w:p w:rsidR="00B0361A" w:rsidRDefault="00B0361A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B0361A" w:rsidRDefault="00B0361A"/>
        </w:tc>
        <w:tc>
          <w:tcPr>
            <w:tcW w:w="5954" w:type="dxa"/>
            <w:shd w:val="clear" w:color="auto" w:fill="auto"/>
          </w:tcPr>
          <w:p w:rsidR="00B0361A" w:rsidRDefault="00B0361A"/>
        </w:tc>
      </w:tr>
      <w:tr w:rsidR="00B0361A" w:rsidTr="00B0361A">
        <w:tc>
          <w:tcPr>
            <w:tcW w:w="850" w:type="dxa"/>
            <w:shd w:val="clear" w:color="auto" w:fill="auto"/>
          </w:tcPr>
          <w:p w:rsidR="00B0361A" w:rsidRDefault="00B0361A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B0361A" w:rsidRDefault="00B0361A"/>
        </w:tc>
        <w:tc>
          <w:tcPr>
            <w:tcW w:w="5954" w:type="dxa"/>
            <w:shd w:val="clear" w:color="auto" w:fill="auto"/>
          </w:tcPr>
          <w:p w:rsidR="00B0361A" w:rsidRDefault="00B0361A"/>
        </w:tc>
      </w:tr>
      <w:tr w:rsidR="00B0361A" w:rsidTr="00B0361A">
        <w:tc>
          <w:tcPr>
            <w:tcW w:w="850" w:type="dxa"/>
            <w:shd w:val="clear" w:color="auto" w:fill="auto"/>
          </w:tcPr>
          <w:p w:rsidR="00B0361A" w:rsidRDefault="00B0361A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B0361A" w:rsidRDefault="00B0361A"/>
        </w:tc>
        <w:tc>
          <w:tcPr>
            <w:tcW w:w="5954" w:type="dxa"/>
            <w:shd w:val="clear" w:color="auto" w:fill="auto"/>
          </w:tcPr>
          <w:p w:rsidR="00B0361A" w:rsidRDefault="00B0361A"/>
        </w:tc>
      </w:tr>
      <w:tr w:rsidR="00B0361A" w:rsidTr="00B0361A">
        <w:tc>
          <w:tcPr>
            <w:tcW w:w="850" w:type="dxa"/>
            <w:shd w:val="clear" w:color="auto" w:fill="auto"/>
          </w:tcPr>
          <w:p w:rsidR="00B0361A" w:rsidRDefault="00B0361A" w:rsidP="00D92ED7">
            <w:pPr>
              <w:numPr>
                <w:ilvl w:val="0"/>
                <w:numId w:val="7"/>
              </w:numPr>
            </w:pPr>
          </w:p>
        </w:tc>
        <w:tc>
          <w:tcPr>
            <w:tcW w:w="2977" w:type="dxa"/>
            <w:shd w:val="clear" w:color="auto" w:fill="auto"/>
          </w:tcPr>
          <w:p w:rsidR="00B0361A" w:rsidRDefault="00B0361A"/>
        </w:tc>
        <w:tc>
          <w:tcPr>
            <w:tcW w:w="5954" w:type="dxa"/>
            <w:shd w:val="clear" w:color="auto" w:fill="auto"/>
          </w:tcPr>
          <w:p w:rsidR="00B0361A" w:rsidRDefault="00B0361A"/>
        </w:tc>
      </w:tr>
    </w:tbl>
    <w:p w:rsidR="000367B9" w:rsidRDefault="000367B9" w:rsidP="00B0361A">
      <w:pPr>
        <w:shd w:val="clear" w:color="auto" w:fill="FFFFFF"/>
        <w:jc w:val="center"/>
        <w:rPr>
          <w:b/>
        </w:rPr>
      </w:pPr>
    </w:p>
    <w:p w:rsidR="000367B9" w:rsidRDefault="000367B9">
      <w:pPr>
        <w:rPr>
          <w:b/>
        </w:rPr>
      </w:pPr>
      <w:r>
        <w:rPr>
          <w:b/>
        </w:rPr>
        <w:br w:type="page"/>
      </w:r>
    </w:p>
    <w:p w:rsidR="00B0361A" w:rsidRDefault="00B0361A" w:rsidP="00B0361A">
      <w:pPr>
        <w:shd w:val="clear" w:color="auto" w:fill="FFFFFF"/>
        <w:jc w:val="center"/>
        <w:rPr>
          <w:b/>
        </w:rPr>
      </w:pPr>
      <w:r w:rsidRPr="00B0361A">
        <w:rPr>
          <w:b/>
        </w:rPr>
        <w:lastRenderedPageBreak/>
        <w:t>RIEPILOGO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417"/>
        <w:gridCol w:w="4395"/>
      </w:tblGrid>
      <w:tr w:rsidR="00924AE7" w:rsidRPr="00F424B3" w:rsidTr="0023672E">
        <w:trPr>
          <w:trHeight w:val="325"/>
        </w:trPr>
        <w:tc>
          <w:tcPr>
            <w:tcW w:w="4253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924AE7" w:rsidRPr="00F424B3" w:rsidRDefault="00924AE7" w:rsidP="00924AE7">
            <w:pPr>
              <w:jc w:val="center"/>
              <w:rPr>
                <w:sz w:val="28"/>
                <w:szCs w:val="28"/>
              </w:rPr>
            </w:pPr>
            <w:proofErr w:type="gramStart"/>
            <w:r w:rsidRPr="00F424B3">
              <w:rPr>
                <w:sz w:val="28"/>
                <w:szCs w:val="28"/>
              </w:rPr>
              <w:t>n.</w:t>
            </w:r>
            <w:proofErr w:type="gramEnd"/>
          </w:p>
        </w:tc>
        <w:tc>
          <w:tcPr>
            <w:tcW w:w="4395" w:type="dxa"/>
          </w:tcPr>
          <w:p w:rsidR="00924AE7" w:rsidRPr="00F424B3" w:rsidRDefault="00924AE7" w:rsidP="00924AE7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annotazioni</w:t>
            </w:r>
            <w:proofErr w:type="gramEnd"/>
          </w:p>
        </w:tc>
      </w:tr>
      <w:tr w:rsidR="00924AE7" w:rsidRPr="00F424B3" w:rsidTr="0023672E">
        <w:trPr>
          <w:trHeight w:val="325"/>
        </w:trPr>
        <w:tc>
          <w:tcPr>
            <w:tcW w:w="4253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  <w:r w:rsidRPr="00F424B3">
              <w:rPr>
                <w:sz w:val="28"/>
                <w:szCs w:val="28"/>
              </w:rPr>
              <w:t>Maschi</w:t>
            </w:r>
          </w:p>
        </w:tc>
        <w:tc>
          <w:tcPr>
            <w:tcW w:w="1417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</w:p>
        </w:tc>
      </w:tr>
      <w:tr w:rsidR="00924AE7" w:rsidRPr="00F424B3" w:rsidTr="0023672E">
        <w:trPr>
          <w:trHeight w:val="325"/>
        </w:trPr>
        <w:tc>
          <w:tcPr>
            <w:tcW w:w="4253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  <w:r w:rsidRPr="00F424B3">
              <w:rPr>
                <w:sz w:val="28"/>
                <w:szCs w:val="28"/>
              </w:rPr>
              <w:t>Femmine</w:t>
            </w:r>
          </w:p>
        </w:tc>
        <w:tc>
          <w:tcPr>
            <w:tcW w:w="1417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</w:p>
        </w:tc>
      </w:tr>
      <w:tr w:rsidR="00924AE7" w:rsidRPr="00F424B3" w:rsidTr="0023672E">
        <w:trPr>
          <w:trHeight w:val="340"/>
        </w:trPr>
        <w:tc>
          <w:tcPr>
            <w:tcW w:w="4253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  <w:r w:rsidRPr="00F424B3">
              <w:rPr>
                <w:sz w:val="28"/>
                <w:szCs w:val="28"/>
              </w:rPr>
              <w:t>Pendolari</w:t>
            </w:r>
          </w:p>
        </w:tc>
        <w:tc>
          <w:tcPr>
            <w:tcW w:w="1417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</w:p>
        </w:tc>
      </w:tr>
      <w:tr w:rsidR="00924AE7" w:rsidRPr="00F424B3" w:rsidTr="0023672E">
        <w:trPr>
          <w:trHeight w:val="325"/>
        </w:trPr>
        <w:tc>
          <w:tcPr>
            <w:tcW w:w="4253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  <w:r w:rsidRPr="00F424B3">
              <w:rPr>
                <w:sz w:val="28"/>
                <w:szCs w:val="28"/>
              </w:rPr>
              <w:t>Residenti</w:t>
            </w:r>
          </w:p>
        </w:tc>
        <w:tc>
          <w:tcPr>
            <w:tcW w:w="1417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</w:p>
        </w:tc>
      </w:tr>
      <w:tr w:rsidR="00924AE7" w:rsidRPr="00F424B3" w:rsidTr="0023672E">
        <w:trPr>
          <w:trHeight w:val="325"/>
        </w:trPr>
        <w:tc>
          <w:tcPr>
            <w:tcW w:w="4253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  <w:r w:rsidRPr="00F424B3">
              <w:rPr>
                <w:sz w:val="28"/>
                <w:szCs w:val="28"/>
              </w:rPr>
              <w:t>Altre culture</w:t>
            </w:r>
          </w:p>
        </w:tc>
        <w:tc>
          <w:tcPr>
            <w:tcW w:w="1417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</w:p>
        </w:tc>
      </w:tr>
      <w:tr w:rsidR="00924AE7" w:rsidRPr="00F424B3" w:rsidTr="0023672E">
        <w:trPr>
          <w:trHeight w:val="340"/>
        </w:trPr>
        <w:tc>
          <w:tcPr>
            <w:tcW w:w="4253" w:type="dxa"/>
          </w:tcPr>
          <w:p w:rsidR="00924AE7" w:rsidRDefault="00924AE7" w:rsidP="00924A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BES: (specificare)</w:t>
            </w:r>
          </w:p>
          <w:p w:rsidR="00924AE7" w:rsidRPr="00924AE7" w:rsidRDefault="00924AE7" w:rsidP="00924AE7">
            <w:r w:rsidRPr="00924AE7">
              <w:t xml:space="preserve">-Alunni </w:t>
            </w:r>
            <w:r w:rsidRPr="00924AE7">
              <w:rPr>
                <w:u w:val="single"/>
              </w:rPr>
              <w:t>Disabili</w:t>
            </w:r>
          </w:p>
          <w:p w:rsidR="00924AE7" w:rsidRPr="00924AE7" w:rsidRDefault="00924AE7" w:rsidP="00924AE7">
            <w:r w:rsidRPr="00924AE7">
              <w:t xml:space="preserve">-Alunni con </w:t>
            </w:r>
            <w:r w:rsidRPr="00924AE7">
              <w:rPr>
                <w:u w:val="single"/>
              </w:rPr>
              <w:t>DSA</w:t>
            </w:r>
          </w:p>
          <w:p w:rsidR="00924AE7" w:rsidRPr="00924AE7" w:rsidRDefault="00924AE7" w:rsidP="00924AE7">
            <w:pPr>
              <w:rPr>
                <w:u w:val="single"/>
              </w:rPr>
            </w:pPr>
            <w:r w:rsidRPr="00924AE7">
              <w:t xml:space="preserve">-Alunni con </w:t>
            </w:r>
            <w:r w:rsidRPr="00924AE7">
              <w:rPr>
                <w:u w:val="single"/>
              </w:rPr>
              <w:t xml:space="preserve">Svantaggi socio </w:t>
            </w:r>
            <w:proofErr w:type="spellStart"/>
            <w:r w:rsidRPr="00924AE7">
              <w:rPr>
                <w:u w:val="single"/>
              </w:rPr>
              <w:t>econonom</w:t>
            </w:r>
            <w:r w:rsidRPr="00924AE7">
              <w:rPr>
                <w:u w:val="single"/>
              </w:rPr>
              <w:t>i</w:t>
            </w:r>
            <w:r w:rsidRPr="00924AE7">
              <w:rPr>
                <w:u w:val="single"/>
              </w:rPr>
              <w:t>co</w:t>
            </w:r>
            <w:proofErr w:type="spellEnd"/>
            <w:r w:rsidRPr="00924AE7">
              <w:rPr>
                <w:u w:val="single"/>
              </w:rPr>
              <w:t>, li</w:t>
            </w:r>
            <w:r w:rsidR="003323F4">
              <w:rPr>
                <w:u w:val="single"/>
              </w:rPr>
              <w:t>n</w:t>
            </w:r>
            <w:r w:rsidRPr="00924AE7">
              <w:rPr>
                <w:u w:val="single"/>
              </w:rPr>
              <w:t>guistico e culturale</w:t>
            </w:r>
          </w:p>
          <w:p w:rsidR="00924AE7" w:rsidRPr="00F424B3" w:rsidRDefault="00924AE7" w:rsidP="00924AE7">
            <w:pPr>
              <w:rPr>
                <w:sz w:val="28"/>
                <w:szCs w:val="28"/>
              </w:rPr>
            </w:pPr>
            <w:r w:rsidRPr="00924AE7">
              <w:t>-Altro</w:t>
            </w:r>
          </w:p>
        </w:tc>
        <w:tc>
          <w:tcPr>
            <w:tcW w:w="1417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924AE7" w:rsidRPr="00F424B3" w:rsidRDefault="00924AE7" w:rsidP="00924AE7">
            <w:pPr>
              <w:rPr>
                <w:sz w:val="28"/>
                <w:szCs w:val="28"/>
              </w:rPr>
            </w:pPr>
          </w:p>
        </w:tc>
      </w:tr>
    </w:tbl>
    <w:p w:rsidR="002C3608" w:rsidRPr="002C3608" w:rsidRDefault="002C3608" w:rsidP="002C3608">
      <w:pPr>
        <w:shd w:val="clear" w:color="auto" w:fill="FFFFFF"/>
        <w:rPr>
          <w:b/>
          <w:sz w:val="28"/>
          <w:szCs w:val="28"/>
        </w:rPr>
      </w:pPr>
    </w:p>
    <w:p w:rsidR="002C3608" w:rsidRPr="002C3608" w:rsidRDefault="002C3608" w:rsidP="002C3608">
      <w:pPr>
        <w:shd w:val="clear" w:color="auto" w:fill="D9D9D9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2C3608">
        <w:rPr>
          <w:b/>
          <w:bCs/>
          <w:sz w:val="22"/>
          <w:szCs w:val="22"/>
        </w:rPr>
        <w:t>1. SITUAZIONE INIZIALE DELLA CLASSE</w:t>
      </w:r>
    </w:p>
    <w:p w:rsidR="0023672E" w:rsidRPr="002C3608" w:rsidRDefault="0023672E" w:rsidP="002C3608">
      <w:pPr>
        <w:pStyle w:val="Default"/>
        <w:tabs>
          <w:tab w:val="left" w:pos="1470"/>
        </w:tabs>
        <w:spacing w:line="360" w:lineRule="auto"/>
        <w:rPr>
          <w:rFonts w:ascii="Arial" w:hAnsi="Arial" w:cs="Arial"/>
          <w:sz w:val="20"/>
          <w:szCs w:val="20"/>
        </w:rPr>
      </w:pPr>
      <w:r w:rsidRPr="002C3608">
        <w:rPr>
          <w:rFonts w:ascii="Arial" w:hAnsi="Arial" w:cs="Arial"/>
          <w:sz w:val="20"/>
          <w:szCs w:val="20"/>
        </w:rPr>
        <w:t xml:space="preserve">(Composizione della classe, alunni BES, </w:t>
      </w:r>
      <w:proofErr w:type="gramStart"/>
      <w:r w:rsidRPr="002C3608">
        <w:rPr>
          <w:rFonts w:ascii="Arial" w:hAnsi="Arial" w:cs="Arial"/>
          <w:sz w:val="20"/>
          <w:szCs w:val="20"/>
        </w:rPr>
        <w:t>alunni ripetenti</w:t>
      </w:r>
      <w:proofErr w:type="gramEnd"/>
      <w:r w:rsidRPr="002C3608">
        <w:rPr>
          <w:rFonts w:ascii="Arial" w:hAnsi="Arial" w:cs="Arial"/>
          <w:sz w:val="20"/>
          <w:szCs w:val="20"/>
        </w:rPr>
        <w:t>, situazione comportamentale rilevabile dalle prime o</w:t>
      </w:r>
      <w:r w:rsidRPr="002C3608">
        <w:rPr>
          <w:rFonts w:ascii="Arial" w:hAnsi="Arial" w:cs="Arial"/>
          <w:sz w:val="20"/>
          <w:szCs w:val="20"/>
        </w:rPr>
        <w:t>s</w:t>
      </w:r>
      <w:r w:rsidRPr="002C3608">
        <w:rPr>
          <w:rFonts w:ascii="Arial" w:hAnsi="Arial" w:cs="Arial"/>
          <w:sz w:val="20"/>
          <w:szCs w:val="20"/>
        </w:rPr>
        <w:t xml:space="preserve">servazioni del docente e dalle attività del primo periodo) 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924AE7" w:rsidRPr="007A09F1" w:rsidTr="002C3608">
        <w:trPr>
          <w:trHeight w:val="2047"/>
        </w:trPr>
        <w:tc>
          <w:tcPr>
            <w:tcW w:w="10065" w:type="dxa"/>
            <w:shd w:val="clear" w:color="auto" w:fill="auto"/>
          </w:tcPr>
          <w:p w:rsidR="00924AE7" w:rsidRPr="007A09F1" w:rsidRDefault="00924AE7" w:rsidP="00924AE7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924AE7" w:rsidRPr="007A09F1" w:rsidRDefault="00924AE7" w:rsidP="00924AE7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924AE7" w:rsidRPr="007A09F1" w:rsidRDefault="00924AE7" w:rsidP="00924AE7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924AE7" w:rsidRPr="007A09F1" w:rsidRDefault="00924AE7" w:rsidP="00924AE7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924AE7" w:rsidRPr="007A09F1" w:rsidRDefault="00924AE7" w:rsidP="00924AE7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924AE7" w:rsidRPr="007A09F1" w:rsidRDefault="00924AE7" w:rsidP="00924AE7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  <w:szCs w:val="20"/>
              </w:rPr>
              <w:t xml:space="preserve">............................................................................................................................................................................ </w:t>
            </w:r>
          </w:p>
          <w:p w:rsidR="00924AE7" w:rsidRPr="007A09F1" w:rsidRDefault="00924AE7" w:rsidP="002C3608">
            <w:pPr>
              <w:pStyle w:val="Default"/>
              <w:spacing w:line="360" w:lineRule="auto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2E6C1D" w:rsidRDefault="002E6C1D" w:rsidP="00247EE8">
      <w:pPr>
        <w:rPr>
          <w:b/>
          <w:sz w:val="28"/>
          <w:szCs w:val="28"/>
        </w:rPr>
      </w:pPr>
    </w:p>
    <w:p w:rsidR="00C20F16" w:rsidRPr="0023672E" w:rsidRDefault="00C20F16" w:rsidP="00B0361A">
      <w:pPr>
        <w:pStyle w:val="Paragrafoelenco"/>
        <w:ind w:left="0"/>
        <w:jc w:val="both"/>
        <w:rPr>
          <w:b/>
        </w:rPr>
      </w:pPr>
      <w:r w:rsidRPr="0023672E">
        <w:rPr>
          <w:b/>
        </w:rPr>
        <w:t xml:space="preserve">Definizione globale dei gruppi </w:t>
      </w:r>
      <w:proofErr w:type="gramStart"/>
      <w:r w:rsidRPr="0023672E">
        <w:rPr>
          <w:b/>
        </w:rPr>
        <w:t>in relazione al</w:t>
      </w:r>
      <w:proofErr w:type="gramEnd"/>
      <w:r w:rsidRPr="0023672E">
        <w:rPr>
          <w:b/>
        </w:rPr>
        <w:t xml:space="preserve"> </w:t>
      </w:r>
      <w:r w:rsidR="0023672E">
        <w:rPr>
          <w:b/>
        </w:rPr>
        <w:t>livello di c</w:t>
      </w:r>
      <w:r w:rsidR="0023672E" w:rsidRPr="0023672E">
        <w:rPr>
          <w:b/>
        </w:rPr>
        <w:t xml:space="preserve">ompetenze </w:t>
      </w:r>
      <w:r w:rsidRPr="0023672E">
        <w:rPr>
          <w:b/>
        </w:rPr>
        <w:t>in ingresso</w:t>
      </w:r>
      <w:r w:rsidR="0023672E">
        <w:rPr>
          <w:b/>
        </w:rPr>
        <w:t xml:space="preserve"> riferite agli assi cu</w:t>
      </w:r>
      <w:r w:rsidR="0023672E">
        <w:rPr>
          <w:b/>
        </w:rPr>
        <w:t>l</w:t>
      </w:r>
      <w:r w:rsidR="0023672E">
        <w:rPr>
          <w:b/>
        </w:rPr>
        <w:t xml:space="preserve">turali </w:t>
      </w:r>
    </w:p>
    <w:p w:rsidR="0023672E" w:rsidRDefault="0023672E" w:rsidP="0023672E">
      <w:pPr>
        <w:rPr>
          <w:rFonts w:ascii="Arial" w:hAnsi="Arial" w:cs="Arial"/>
          <w:sz w:val="18"/>
          <w:szCs w:val="18"/>
        </w:rPr>
      </w:pPr>
      <w:r w:rsidRPr="00ED1F14">
        <w:rPr>
          <w:rFonts w:ascii="Arial" w:hAnsi="Arial" w:cs="Arial"/>
          <w:sz w:val="18"/>
          <w:szCs w:val="18"/>
        </w:rPr>
        <w:t xml:space="preserve">(rilevabile da eventuali test d’ingresso o </w:t>
      </w:r>
      <w:r w:rsidRPr="00916380">
        <w:rPr>
          <w:rFonts w:ascii="Arial" w:hAnsi="Arial" w:cs="Arial"/>
          <w:sz w:val="18"/>
          <w:szCs w:val="18"/>
        </w:rPr>
        <w:t>dalle competenze in uscita certificate in sede di scrutinio a</w:t>
      </w:r>
      <w:r>
        <w:rPr>
          <w:rFonts w:ascii="Arial" w:hAnsi="Arial" w:cs="Arial"/>
          <w:sz w:val="18"/>
          <w:szCs w:val="18"/>
        </w:rPr>
        <w:t>nno scolastico precedente</w:t>
      </w:r>
      <w:proofErr w:type="gramStart"/>
      <w:r w:rsidRPr="00916380">
        <w:rPr>
          <w:rFonts w:ascii="Arial" w:hAnsi="Arial" w:cs="Arial"/>
          <w:sz w:val="18"/>
          <w:szCs w:val="18"/>
        </w:rPr>
        <w:t>)</w:t>
      </w:r>
      <w:proofErr w:type="gramEnd"/>
    </w:p>
    <w:p w:rsidR="00C20F16" w:rsidRDefault="00C20F16" w:rsidP="00C20F16">
      <w:pPr>
        <w:rPr>
          <w:rFonts w:ascii="Arial" w:hAnsi="Arial" w:cs="Arial"/>
          <w:sz w:val="18"/>
          <w:szCs w:val="18"/>
        </w:rPr>
      </w:pPr>
    </w:p>
    <w:p w:rsidR="0023672E" w:rsidRDefault="0023672E" w:rsidP="00C20F16">
      <w:pPr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1932"/>
        <w:gridCol w:w="2041"/>
        <w:gridCol w:w="2041"/>
        <w:gridCol w:w="2041"/>
        <w:gridCol w:w="2041"/>
      </w:tblGrid>
      <w:tr w:rsidR="0023672E" w:rsidRPr="0023672E" w:rsidTr="00821793">
        <w:tc>
          <w:tcPr>
            <w:tcW w:w="1932" w:type="dxa"/>
          </w:tcPr>
          <w:p w:rsidR="0023672E" w:rsidRPr="0023672E" w:rsidRDefault="0023672E" w:rsidP="00C20F16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ASSE Culturale</w:t>
            </w:r>
            <w:r>
              <w:rPr>
                <w:rStyle w:val="Rimandonotaapidipagina"/>
                <w:b/>
                <w:sz w:val="20"/>
                <w:szCs w:val="20"/>
              </w:rPr>
              <w:footnoteReference w:id="1"/>
            </w:r>
          </w:p>
        </w:tc>
        <w:tc>
          <w:tcPr>
            <w:tcW w:w="8164" w:type="dxa"/>
            <w:gridSpan w:val="4"/>
          </w:tcPr>
          <w:p w:rsidR="0023672E" w:rsidRPr="0023672E" w:rsidRDefault="0023672E" w:rsidP="00C20F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F16" w:rsidRPr="0023672E" w:rsidTr="0023672E">
        <w:trPr>
          <w:trHeight w:val="592"/>
        </w:trPr>
        <w:tc>
          <w:tcPr>
            <w:tcW w:w="1932" w:type="dxa"/>
          </w:tcPr>
          <w:p w:rsidR="00C20F16" w:rsidRPr="0023672E" w:rsidRDefault="00C20F16" w:rsidP="00C20F16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A – Avanzato</w:t>
            </w:r>
          </w:p>
          <w:p w:rsidR="00C20F16" w:rsidRPr="0023672E" w:rsidRDefault="00C20F16" w:rsidP="00C20F16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(8.5 – 10)</w:t>
            </w:r>
          </w:p>
        </w:tc>
        <w:tc>
          <w:tcPr>
            <w:tcW w:w="2041" w:type="dxa"/>
          </w:tcPr>
          <w:p w:rsidR="00C20F16" w:rsidRPr="0023672E" w:rsidRDefault="00C20F16" w:rsidP="00C20F16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B – Intermedio</w:t>
            </w:r>
          </w:p>
          <w:p w:rsidR="00C20F16" w:rsidRPr="0023672E" w:rsidRDefault="00C20F16" w:rsidP="00C20F16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(6.5 – 8.4)</w:t>
            </w:r>
          </w:p>
        </w:tc>
        <w:tc>
          <w:tcPr>
            <w:tcW w:w="2041" w:type="dxa"/>
          </w:tcPr>
          <w:p w:rsidR="00C20F16" w:rsidRPr="0023672E" w:rsidRDefault="00C20F16" w:rsidP="00C20F16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C – Base</w:t>
            </w:r>
          </w:p>
          <w:p w:rsidR="00C20F16" w:rsidRPr="0023672E" w:rsidRDefault="00C20F16" w:rsidP="00C20F16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(5.5 – 6.4)</w:t>
            </w:r>
          </w:p>
        </w:tc>
        <w:tc>
          <w:tcPr>
            <w:tcW w:w="2041" w:type="dxa"/>
          </w:tcPr>
          <w:p w:rsidR="00C20F16" w:rsidRPr="0023672E" w:rsidRDefault="00C20F16" w:rsidP="00C20F16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D – Iniziale</w:t>
            </w:r>
          </w:p>
          <w:p w:rsidR="00C20F16" w:rsidRPr="0023672E" w:rsidRDefault="00C20F16" w:rsidP="00C20F16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(4.5 – 5.4)</w:t>
            </w:r>
          </w:p>
        </w:tc>
        <w:tc>
          <w:tcPr>
            <w:tcW w:w="2041" w:type="dxa"/>
          </w:tcPr>
          <w:p w:rsidR="00C20F16" w:rsidRPr="0023672E" w:rsidRDefault="00C20F16" w:rsidP="00C20F16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E – Inadeguato</w:t>
            </w:r>
          </w:p>
          <w:p w:rsidR="00C20F16" w:rsidRPr="0023672E" w:rsidRDefault="00C20F16" w:rsidP="00C20F16">
            <w:pPr>
              <w:jc w:val="center"/>
              <w:rPr>
                <w:b/>
                <w:sz w:val="20"/>
                <w:szCs w:val="20"/>
              </w:rPr>
            </w:pPr>
            <w:r w:rsidRPr="0023672E">
              <w:rPr>
                <w:b/>
                <w:sz w:val="20"/>
                <w:szCs w:val="20"/>
              </w:rPr>
              <w:t>(0 – 4.4)</w:t>
            </w:r>
          </w:p>
          <w:p w:rsidR="00C20F16" w:rsidRPr="0023672E" w:rsidRDefault="00C20F16" w:rsidP="00C20F1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20F16" w:rsidRPr="0023672E" w:rsidTr="0023672E">
        <w:tc>
          <w:tcPr>
            <w:tcW w:w="1932" w:type="dxa"/>
          </w:tcPr>
          <w:p w:rsidR="00C20F16" w:rsidRPr="0023672E" w:rsidRDefault="00C20F16" w:rsidP="00C20F16">
            <w:pPr>
              <w:rPr>
                <w:sz w:val="20"/>
                <w:szCs w:val="20"/>
              </w:rPr>
            </w:pPr>
          </w:p>
          <w:p w:rsidR="00C20F16" w:rsidRPr="0023672E" w:rsidRDefault="00C20F16" w:rsidP="00C20F16">
            <w:pPr>
              <w:rPr>
                <w:sz w:val="20"/>
                <w:szCs w:val="20"/>
              </w:rPr>
            </w:pPr>
            <w:r w:rsidRPr="0023672E">
              <w:rPr>
                <w:sz w:val="20"/>
                <w:szCs w:val="20"/>
              </w:rPr>
              <w:t>N. Alunni ______</w:t>
            </w:r>
          </w:p>
        </w:tc>
        <w:tc>
          <w:tcPr>
            <w:tcW w:w="2041" w:type="dxa"/>
          </w:tcPr>
          <w:p w:rsidR="00C20F16" w:rsidRPr="0023672E" w:rsidRDefault="00C20F16" w:rsidP="00C20F16">
            <w:pPr>
              <w:rPr>
                <w:sz w:val="20"/>
                <w:szCs w:val="20"/>
              </w:rPr>
            </w:pPr>
          </w:p>
          <w:p w:rsidR="00C20F16" w:rsidRPr="0023672E" w:rsidRDefault="00C20F16" w:rsidP="00C20F16">
            <w:pPr>
              <w:rPr>
                <w:sz w:val="20"/>
                <w:szCs w:val="20"/>
              </w:rPr>
            </w:pPr>
            <w:r w:rsidRPr="0023672E">
              <w:rPr>
                <w:sz w:val="20"/>
                <w:szCs w:val="20"/>
              </w:rPr>
              <w:t>N. Alunni ______</w:t>
            </w:r>
          </w:p>
        </w:tc>
        <w:tc>
          <w:tcPr>
            <w:tcW w:w="2041" w:type="dxa"/>
          </w:tcPr>
          <w:p w:rsidR="00C20F16" w:rsidRPr="0023672E" w:rsidRDefault="00C20F16" w:rsidP="00C20F16">
            <w:pPr>
              <w:rPr>
                <w:sz w:val="20"/>
                <w:szCs w:val="20"/>
              </w:rPr>
            </w:pPr>
          </w:p>
          <w:p w:rsidR="00C20F16" w:rsidRPr="0023672E" w:rsidRDefault="00C20F16" w:rsidP="00C20F16">
            <w:pPr>
              <w:rPr>
                <w:sz w:val="20"/>
                <w:szCs w:val="20"/>
              </w:rPr>
            </w:pPr>
            <w:r w:rsidRPr="0023672E">
              <w:rPr>
                <w:sz w:val="20"/>
                <w:szCs w:val="20"/>
              </w:rPr>
              <w:t>N. Alunni ______</w:t>
            </w:r>
          </w:p>
        </w:tc>
        <w:tc>
          <w:tcPr>
            <w:tcW w:w="2041" w:type="dxa"/>
          </w:tcPr>
          <w:p w:rsidR="00C20F16" w:rsidRPr="0023672E" w:rsidRDefault="00C20F16" w:rsidP="00C20F16">
            <w:pPr>
              <w:rPr>
                <w:sz w:val="20"/>
                <w:szCs w:val="20"/>
              </w:rPr>
            </w:pPr>
          </w:p>
          <w:p w:rsidR="00C20F16" w:rsidRPr="0023672E" w:rsidRDefault="00C20F16" w:rsidP="00C20F16">
            <w:pPr>
              <w:rPr>
                <w:sz w:val="20"/>
                <w:szCs w:val="20"/>
              </w:rPr>
            </w:pPr>
            <w:r w:rsidRPr="0023672E">
              <w:rPr>
                <w:sz w:val="20"/>
                <w:szCs w:val="20"/>
              </w:rPr>
              <w:t>N. Alunni ______</w:t>
            </w:r>
          </w:p>
        </w:tc>
        <w:tc>
          <w:tcPr>
            <w:tcW w:w="2041" w:type="dxa"/>
          </w:tcPr>
          <w:p w:rsidR="00C20F16" w:rsidRPr="0023672E" w:rsidRDefault="00C20F16" w:rsidP="00C20F16">
            <w:pPr>
              <w:rPr>
                <w:sz w:val="20"/>
                <w:szCs w:val="20"/>
              </w:rPr>
            </w:pPr>
          </w:p>
          <w:p w:rsidR="00C20F16" w:rsidRPr="0023672E" w:rsidRDefault="00C20F16" w:rsidP="00C20F16">
            <w:pPr>
              <w:rPr>
                <w:sz w:val="20"/>
                <w:szCs w:val="20"/>
              </w:rPr>
            </w:pPr>
            <w:r w:rsidRPr="0023672E">
              <w:rPr>
                <w:sz w:val="20"/>
                <w:szCs w:val="20"/>
              </w:rPr>
              <w:t>N. Alunni ______</w:t>
            </w:r>
          </w:p>
          <w:p w:rsidR="00C20F16" w:rsidRPr="0023672E" w:rsidRDefault="00C20F16" w:rsidP="00C20F16">
            <w:pPr>
              <w:rPr>
                <w:sz w:val="20"/>
                <w:szCs w:val="20"/>
              </w:rPr>
            </w:pPr>
          </w:p>
        </w:tc>
      </w:tr>
    </w:tbl>
    <w:p w:rsidR="00C20F16" w:rsidRDefault="00C20F16" w:rsidP="00C20F16">
      <w:pPr>
        <w:rPr>
          <w:rFonts w:ascii="Arial" w:hAnsi="Arial" w:cs="Arial"/>
          <w:sz w:val="18"/>
          <w:szCs w:val="18"/>
        </w:rPr>
      </w:pPr>
    </w:p>
    <w:p w:rsidR="00B0361A" w:rsidRDefault="00B0361A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5244"/>
        <w:gridCol w:w="5104"/>
      </w:tblGrid>
      <w:tr w:rsidR="00B0361A" w:rsidRPr="00344F3E" w:rsidTr="000367B9">
        <w:trPr>
          <w:trHeight w:val="1408"/>
        </w:trPr>
        <w:tc>
          <w:tcPr>
            <w:tcW w:w="5000" w:type="pct"/>
            <w:gridSpan w:val="2"/>
            <w:shd w:val="clear" w:color="auto" w:fill="D9D9D9"/>
            <w:vAlign w:val="center"/>
          </w:tcPr>
          <w:p w:rsidR="00B0361A" w:rsidRPr="00344F3E" w:rsidRDefault="00B0361A" w:rsidP="009328B3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344F3E">
              <w:rPr>
                <w:b/>
                <w:bCs/>
                <w:sz w:val="22"/>
                <w:szCs w:val="22"/>
              </w:rPr>
              <w:lastRenderedPageBreak/>
              <w:t>2. COMPETENZE CHIAVE PER L’APPRENDIMENTO PERMANENTE</w:t>
            </w:r>
          </w:p>
          <w:p w:rsidR="00B0361A" w:rsidRPr="00344F3E" w:rsidRDefault="00B0361A" w:rsidP="00452FA3">
            <w:pPr>
              <w:jc w:val="both"/>
              <w:rPr>
                <w:i/>
                <w:sz w:val="22"/>
                <w:szCs w:val="22"/>
              </w:rPr>
            </w:pPr>
            <w:r w:rsidRPr="00344F3E">
              <w:rPr>
                <w:i/>
                <w:sz w:val="22"/>
                <w:szCs w:val="22"/>
              </w:rPr>
              <w:t xml:space="preserve">Raccomandazione del Consiglio europeo </w:t>
            </w:r>
            <w:proofErr w:type="gramStart"/>
            <w:r w:rsidRPr="00344F3E">
              <w:rPr>
                <w:i/>
                <w:sz w:val="22"/>
                <w:szCs w:val="22"/>
              </w:rPr>
              <w:t>del 22 maggio 2018 relativa</w:t>
            </w:r>
            <w:proofErr w:type="gramEnd"/>
            <w:r w:rsidRPr="00344F3E">
              <w:rPr>
                <w:i/>
                <w:sz w:val="22"/>
                <w:szCs w:val="22"/>
              </w:rPr>
              <w:t xml:space="preserve"> alle competenze chiave per l’apprendimento permanente (2018/C 189/01)</w:t>
            </w:r>
          </w:p>
        </w:tc>
      </w:tr>
      <w:tr w:rsidR="009328B3" w:rsidRPr="00344F3E" w:rsidTr="00626B20">
        <w:tc>
          <w:tcPr>
            <w:tcW w:w="2534" w:type="pct"/>
            <w:shd w:val="clear" w:color="auto" w:fill="FFFFFF"/>
            <w:vAlign w:val="center"/>
          </w:tcPr>
          <w:p w:rsidR="009328B3" w:rsidRPr="00344F3E" w:rsidRDefault="009328B3" w:rsidP="009328B3">
            <w:pPr>
              <w:pStyle w:val="Normale1"/>
              <w:jc w:val="center"/>
              <w:rPr>
                <w:rStyle w:val="bold"/>
                <w:rFonts w:eastAsia="Calibri"/>
                <w:sz w:val="22"/>
                <w:szCs w:val="22"/>
              </w:rPr>
            </w:pPr>
            <w:r w:rsidRPr="00344F3E">
              <w:rPr>
                <w:sz w:val="22"/>
                <w:szCs w:val="22"/>
              </w:rPr>
              <w:t>Competenza alfabetica funzionale</w:t>
            </w:r>
          </w:p>
        </w:tc>
        <w:tc>
          <w:tcPr>
            <w:tcW w:w="2466" w:type="pct"/>
            <w:shd w:val="clear" w:color="auto" w:fill="FFFFFF"/>
          </w:tcPr>
          <w:p w:rsidR="009328B3" w:rsidRPr="00344F3E" w:rsidRDefault="009328B3" w:rsidP="009328B3">
            <w:pPr>
              <w:rPr>
                <w:sz w:val="22"/>
                <w:szCs w:val="22"/>
              </w:rPr>
            </w:pPr>
            <w:r w:rsidRPr="00344F3E">
              <w:rPr>
                <w:sz w:val="22"/>
                <w:szCs w:val="22"/>
              </w:rPr>
              <w:t>Capacità di individuare, comprendere, esprimere, cre</w:t>
            </w:r>
            <w:r w:rsidRPr="00344F3E">
              <w:rPr>
                <w:sz w:val="22"/>
                <w:szCs w:val="22"/>
              </w:rPr>
              <w:t>a</w:t>
            </w:r>
            <w:r w:rsidRPr="00344F3E">
              <w:rPr>
                <w:sz w:val="22"/>
                <w:szCs w:val="22"/>
              </w:rPr>
              <w:t xml:space="preserve">re e interpretare concetti, sentimenti, fatti e opinioni, in forma sia orale sia scritta, utilizzando materiali visivi, sonori e digitali attingendo a varie discipline e </w:t>
            </w:r>
            <w:proofErr w:type="gramStart"/>
            <w:r w:rsidRPr="00344F3E">
              <w:rPr>
                <w:sz w:val="22"/>
                <w:szCs w:val="22"/>
              </w:rPr>
              <w:t>contesti</w:t>
            </w:r>
            <w:proofErr w:type="gramEnd"/>
            <w:r w:rsidRPr="00344F3E">
              <w:rPr>
                <w:sz w:val="22"/>
                <w:szCs w:val="22"/>
              </w:rPr>
              <w:t xml:space="preserve">. Essa implica l’abilità di comunicare e </w:t>
            </w:r>
            <w:proofErr w:type="gramStart"/>
            <w:r w:rsidRPr="00344F3E">
              <w:rPr>
                <w:sz w:val="22"/>
                <w:szCs w:val="22"/>
              </w:rPr>
              <w:t>relazionarsi</w:t>
            </w:r>
            <w:proofErr w:type="gramEnd"/>
            <w:r w:rsidRPr="00344F3E">
              <w:rPr>
                <w:sz w:val="22"/>
                <w:szCs w:val="22"/>
              </w:rPr>
              <w:t xml:space="preserve"> eff</w:t>
            </w:r>
            <w:r w:rsidRPr="00344F3E">
              <w:rPr>
                <w:sz w:val="22"/>
                <w:szCs w:val="22"/>
              </w:rPr>
              <w:t>i</w:t>
            </w:r>
            <w:r w:rsidRPr="00344F3E">
              <w:rPr>
                <w:sz w:val="22"/>
                <w:szCs w:val="22"/>
              </w:rPr>
              <w:t>cacemente con gli altri in modo opportuno e creativo.</w:t>
            </w:r>
          </w:p>
        </w:tc>
      </w:tr>
      <w:tr w:rsidR="009328B3" w:rsidRPr="00344F3E" w:rsidTr="00626B20">
        <w:tc>
          <w:tcPr>
            <w:tcW w:w="2534" w:type="pct"/>
            <w:shd w:val="clear" w:color="auto" w:fill="FFFFFF"/>
            <w:vAlign w:val="center"/>
          </w:tcPr>
          <w:p w:rsidR="009328B3" w:rsidRPr="00344F3E" w:rsidRDefault="009328B3" w:rsidP="009328B3">
            <w:pPr>
              <w:pStyle w:val="Normale1"/>
              <w:jc w:val="center"/>
              <w:rPr>
                <w:rStyle w:val="bold"/>
                <w:rFonts w:eastAsia="Calibri"/>
                <w:sz w:val="22"/>
                <w:szCs w:val="22"/>
              </w:rPr>
            </w:pPr>
            <w:r w:rsidRPr="00344F3E">
              <w:rPr>
                <w:sz w:val="22"/>
                <w:szCs w:val="22"/>
              </w:rPr>
              <w:t>Competenza multilinguistica</w:t>
            </w:r>
          </w:p>
        </w:tc>
        <w:tc>
          <w:tcPr>
            <w:tcW w:w="2466" w:type="pct"/>
            <w:shd w:val="clear" w:color="auto" w:fill="FFFFFF"/>
          </w:tcPr>
          <w:p w:rsidR="009328B3" w:rsidRPr="00344F3E" w:rsidRDefault="009328B3" w:rsidP="009328B3">
            <w:pPr>
              <w:rPr>
                <w:sz w:val="22"/>
                <w:szCs w:val="22"/>
              </w:rPr>
            </w:pPr>
            <w:proofErr w:type="gramStart"/>
            <w:r w:rsidRPr="00344F3E">
              <w:rPr>
                <w:sz w:val="22"/>
                <w:szCs w:val="22"/>
              </w:rPr>
              <w:t>Capacità di utilizzare diverse lingue in modo appr</w:t>
            </w:r>
            <w:r w:rsidRPr="00344F3E">
              <w:rPr>
                <w:sz w:val="22"/>
                <w:szCs w:val="22"/>
              </w:rPr>
              <w:t>o</w:t>
            </w:r>
            <w:r w:rsidRPr="00344F3E">
              <w:rPr>
                <w:sz w:val="22"/>
                <w:szCs w:val="22"/>
              </w:rPr>
              <w:t>priato ed efficace allo scopo di comunicare</w:t>
            </w:r>
            <w:proofErr w:type="gramEnd"/>
            <w:r w:rsidRPr="00344F3E">
              <w:rPr>
                <w:sz w:val="22"/>
                <w:szCs w:val="22"/>
              </w:rPr>
              <w:t>. In linea di massima essa condivide le abilità principali con la competenza alfabetica: si basa sulla capacità di co</w:t>
            </w:r>
            <w:r w:rsidRPr="00344F3E">
              <w:rPr>
                <w:sz w:val="22"/>
                <w:szCs w:val="22"/>
              </w:rPr>
              <w:t>m</w:t>
            </w:r>
            <w:r w:rsidRPr="00344F3E">
              <w:rPr>
                <w:sz w:val="22"/>
                <w:szCs w:val="22"/>
              </w:rPr>
              <w:t xml:space="preserve">prendere, esprimere e interpretare concetti, pensieri, sentimenti, fatti e opinioni in forma sia </w:t>
            </w:r>
            <w:proofErr w:type="gramStart"/>
            <w:r w:rsidRPr="00344F3E">
              <w:rPr>
                <w:sz w:val="22"/>
                <w:szCs w:val="22"/>
              </w:rPr>
              <w:t>orale</w:t>
            </w:r>
            <w:proofErr w:type="gramEnd"/>
            <w:r w:rsidRPr="00344F3E">
              <w:rPr>
                <w:sz w:val="22"/>
                <w:szCs w:val="22"/>
              </w:rPr>
              <w:t xml:space="preserve"> sia scritta (comprensione orale, espressione orale, comprensione scritta ed espressione scritta) in una gamma appropri</w:t>
            </w:r>
            <w:r w:rsidRPr="00344F3E">
              <w:rPr>
                <w:sz w:val="22"/>
                <w:szCs w:val="22"/>
              </w:rPr>
              <w:t>a</w:t>
            </w:r>
            <w:r w:rsidRPr="00344F3E">
              <w:rPr>
                <w:sz w:val="22"/>
                <w:szCs w:val="22"/>
              </w:rPr>
              <w:t>ta di contesti sociali e cultura.</w:t>
            </w:r>
          </w:p>
        </w:tc>
      </w:tr>
      <w:tr w:rsidR="009328B3" w:rsidRPr="00344F3E" w:rsidTr="00626B20">
        <w:tc>
          <w:tcPr>
            <w:tcW w:w="2534" w:type="pct"/>
            <w:shd w:val="clear" w:color="auto" w:fill="FFFFFF"/>
            <w:vAlign w:val="center"/>
          </w:tcPr>
          <w:p w:rsidR="009328B3" w:rsidRPr="00344F3E" w:rsidRDefault="009328B3" w:rsidP="009328B3">
            <w:pPr>
              <w:spacing w:before="100" w:beforeAutospacing="1" w:after="100" w:afterAutospacing="1"/>
              <w:ind w:left="72"/>
              <w:jc w:val="center"/>
              <w:rPr>
                <w:sz w:val="22"/>
                <w:szCs w:val="22"/>
              </w:rPr>
            </w:pPr>
            <w:r w:rsidRPr="00344F3E">
              <w:rPr>
                <w:sz w:val="22"/>
                <w:szCs w:val="22"/>
              </w:rPr>
              <w:t xml:space="preserve">Competenza matematica e </w:t>
            </w:r>
            <w:proofErr w:type="gramStart"/>
            <w:r w:rsidRPr="00344F3E">
              <w:rPr>
                <w:sz w:val="22"/>
                <w:szCs w:val="22"/>
              </w:rPr>
              <w:t>competenza</w:t>
            </w:r>
            <w:proofErr w:type="gramEnd"/>
            <w:r w:rsidRPr="00344F3E">
              <w:rPr>
                <w:sz w:val="22"/>
                <w:szCs w:val="22"/>
              </w:rPr>
              <w:t xml:space="preserve"> in scienze, te</w:t>
            </w:r>
            <w:r w:rsidRPr="00344F3E">
              <w:rPr>
                <w:sz w:val="22"/>
                <w:szCs w:val="22"/>
              </w:rPr>
              <w:t>c</w:t>
            </w:r>
            <w:r w:rsidRPr="00344F3E">
              <w:rPr>
                <w:sz w:val="22"/>
                <w:szCs w:val="22"/>
              </w:rPr>
              <w:t>nologie e ingegneria.</w:t>
            </w:r>
          </w:p>
          <w:p w:rsidR="009328B3" w:rsidRPr="00344F3E" w:rsidRDefault="009328B3" w:rsidP="009328B3">
            <w:pPr>
              <w:spacing w:before="100" w:beforeAutospacing="1" w:after="100" w:afterAutospacing="1"/>
              <w:ind w:left="720"/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pct"/>
            <w:shd w:val="clear" w:color="auto" w:fill="FFFFFF"/>
          </w:tcPr>
          <w:p w:rsidR="009328B3" w:rsidRPr="00344F3E" w:rsidRDefault="009328B3" w:rsidP="009328B3">
            <w:pPr>
              <w:rPr>
                <w:sz w:val="22"/>
                <w:szCs w:val="22"/>
              </w:rPr>
            </w:pPr>
            <w:proofErr w:type="gramStart"/>
            <w:r w:rsidRPr="00344F3E">
              <w:rPr>
                <w:sz w:val="22"/>
                <w:szCs w:val="22"/>
              </w:rPr>
              <w:t>Capacità di sviluppare e applicare il pensiero e la co</w:t>
            </w:r>
            <w:r w:rsidRPr="00344F3E">
              <w:rPr>
                <w:sz w:val="22"/>
                <w:szCs w:val="22"/>
              </w:rPr>
              <w:t>m</w:t>
            </w:r>
            <w:r w:rsidRPr="00344F3E">
              <w:rPr>
                <w:sz w:val="22"/>
                <w:szCs w:val="22"/>
              </w:rPr>
              <w:t>prensione matematici per risolvere una serie di pr</w:t>
            </w:r>
            <w:r w:rsidRPr="00344F3E">
              <w:rPr>
                <w:sz w:val="22"/>
                <w:szCs w:val="22"/>
              </w:rPr>
              <w:t>o</w:t>
            </w:r>
            <w:r w:rsidRPr="00344F3E">
              <w:rPr>
                <w:sz w:val="22"/>
                <w:szCs w:val="22"/>
              </w:rPr>
              <w:t>blemi in situazioni quotidiane</w:t>
            </w:r>
            <w:proofErr w:type="gramEnd"/>
            <w:r w:rsidRPr="00344F3E">
              <w:rPr>
                <w:sz w:val="22"/>
                <w:szCs w:val="22"/>
              </w:rPr>
              <w:t xml:space="preserve">. Partendo da una solida padronanza </w:t>
            </w:r>
            <w:proofErr w:type="gramStart"/>
            <w:r w:rsidRPr="00344F3E">
              <w:rPr>
                <w:sz w:val="22"/>
                <w:szCs w:val="22"/>
              </w:rPr>
              <w:t>della competenza aritmetico matematica</w:t>
            </w:r>
            <w:proofErr w:type="gramEnd"/>
            <w:r w:rsidRPr="00344F3E">
              <w:rPr>
                <w:sz w:val="22"/>
                <w:szCs w:val="22"/>
              </w:rPr>
              <w:t>, l’accento è posto sugli aspetti del processo e dell’attività oltre che sulla conoscenza.</w:t>
            </w:r>
          </w:p>
          <w:p w:rsidR="009328B3" w:rsidRPr="00344F3E" w:rsidRDefault="009328B3" w:rsidP="009328B3">
            <w:pPr>
              <w:rPr>
                <w:sz w:val="22"/>
                <w:szCs w:val="22"/>
              </w:rPr>
            </w:pPr>
            <w:r w:rsidRPr="00344F3E">
              <w:rPr>
                <w:sz w:val="22"/>
                <w:szCs w:val="22"/>
              </w:rPr>
              <w:t xml:space="preserve">La competenza in scienze, tecnologie e ingegneria </w:t>
            </w:r>
            <w:proofErr w:type="gramStart"/>
            <w:r w:rsidRPr="00344F3E">
              <w:rPr>
                <w:sz w:val="22"/>
                <w:szCs w:val="22"/>
              </w:rPr>
              <w:t>i</w:t>
            </w:r>
            <w:r w:rsidRPr="00344F3E">
              <w:rPr>
                <w:sz w:val="22"/>
                <w:szCs w:val="22"/>
              </w:rPr>
              <w:t>m</w:t>
            </w:r>
            <w:r w:rsidRPr="00344F3E">
              <w:rPr>
                <w:sz w:val="22"/>
                <w:szCs w:val="22"/>
              </w:rPr>
              <w:t>plica</w:t>
            </w:r>
            <w:proofErr w:type="gramEnd"/>
            <w:r w:rsidRPr="00344F3E">
              <w:rPr>
                <w:sz w:val="22"/>
                <w:szCs w:val="22"/>
              </w:rPr>
              <w:t xml:space="preserve"> la comprensione dei cambiamenti determinati dall'attività umana e della responsabilità individuale del cittadino.</w:t>
            </w:r>
          </w:p>
        </w:tc>
      </w:tr>
      <w:tr w:rsidR="009328B3" w:rsidRPr="00344F3E" w:rsidTr="00626B20">
        <w:tc>
          <w:tcPr>
            <w:tcW w:w="2534" w:type="pct"/>
            <w:shd w:val="clear" w:color="auto" w:fill="FFFFFF"/>
            <w:vAlign w:val="center"/>
          </w:tcPr>
          <w:p w:rsidR="009328B3" w:rsidRPr="00344F3E" w:rsidRDefault="009328B3" w:rsidP="009328B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44F3E">
              <w:rPr>
                <w:rStyle w:val="bold"/>
                <w:rFonts w:eastAsia="Calibri"/>
                <w:sz w:val="22"/>
                <w:szCs w:val="22"/>
              </w:rPr>
              <w:t>Competenza digitale</w:t>
            </w:r>
          </w:p>
          <w:p w:rsidR="009328B3" w:rsidRPr="00344F3E" w:rsidRDefault="009328B3" w:rsidP="009328B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66" w:type="pct"/>
            <w:shd w:val="clear" w:color="auto" w:fill="FFFFFF"/>
          </w:tcPr>
          <w:p w:rsidR="009328B3" w:rsidRPr="00344F3E" w:rsidRDefault="009328B3" w:rsidP="009328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4F3E">
              <w:rPr>
                <w:sz w:val="22"/>
                <w:szCs w:val="22"/>
              </w:rPr>
              <w:t>Presuppone l’interesse per le tecnologie digitali e il l</w:t>
            </w:r>
            <w:r w:rsidRPr="00344F3E">
              <w:rPr>
                <w:sz w:val="22"/>
                <w:szCs w:val="22"/>
              </w:rPr>
              <w:t>o</w:t>
            </w:r>
            <w:r w:rsidRPr="00344F3E">
              <w:rPr>
                <w:sz w:val="22"/>
                <w:szCs w:val="22"/>
              </w:rPr>
              <w:t>ro utilizzo con dimestichezza e spirito critico e respo</w:t>
            </w:r>
            <w:r w:rsidRPr="00344F3E">
              <w:rPr>
                <w:sz w:val="22"/>
                <w:szCs w:val="22"/>
              </w:rPr>
              <w:t>n</w:t>
            </w:r>
            <w:r w:rsidRPr="00344F3E">
              <w:rPr>
                <w:sz w:val="22"/>
                <w:szCs w:val="22"/>
              </w:rPr>
              <w:t>sabile per apprendere, lavorare e partecipare alla soci</w:t>
            </w:r>
            <w:r w:rsidRPr="00344F3E">
              <w:rPr>
                <w:sz w:val="22"/>
                <w:szCs w:val="22"/>
              </w:rPr>
              <w:t>e</w:t>
            </w:r>
            <w:r w:rsidRPr="00344F3E">
              <w:rPr>
                <w:sz w:val="22"/>
                <w:szCs w:val="22"/>
              </w:rPr>
              <w:t>tà. Essa comprende l’alfabetizzazione informatica e d</w:t>
            </w:r>
            <w:r w:rsidRPr="00344F3E">
              <w:rPr>
                <w:sz w:val="22"/>
                <w:szCs w:val="22"/>
              </w:rPr>
              <w:t>i</w:t>
            </w:r>
            <w:r w:rsidRPr="00344F3E">
              <w:rPr>
                <w:sz w:val="22"/>
                <w:szCs w:val="22"/>
              </w:rPr>
              <w:t xml:space="preserve">gitale, la comunicazione e la collaborazione, l’alfabetizzazione mediatica, la creazione di contenuti digitali (inclusa la programmazione), la sicurezza (compreso l’essere a proprio agio nel mondo digitale e possedere competenze </w:t>
            </w:r>
            <w:proofErr w:type="gramStart"/>
            <w:r w:rsidRPr="00344F3E">
              <w:rPr>
                <w:sz w:val="22"/>
                <w:szCs w:val="22"/>
              </w:rPr>
              <w:t>relative alla</w:t>
            </w:r>
            <w:proofErr w:type="gramEnd"/>
            <w:r w:rsidRPr="00344F3E">
              <w:rPr>
                <w:sz w:val="22"/>
                <w:szCs w:val="22"/>
              </w:rPr>
              <w:t xml:space="preserve"> </w:t>
            </w:r>
            <w:proofErr w:type="spellStart"/>
            <w:r w:rsidRPr="00344F3E">
              <w:rPr>
                <w:sz w:val="22"/>
                <w:szCs w:val="22"/>
              </w:rPr>
              <w:t>cibersicurezza</w:t>
            </w:r>
            <w:proofErr w:type="spellEnd"/>
            <w:r w:rsidRPr="00344F3E">
              <w:rPr>
                <w:sz w:val="22"/>
                <w:szCs w:val="22"/>
              </w:rPr>
              <w:t>), le questioni legate alla proprietà intellettuale, la risol</w:t>
            </w:r>
            <w:r w:rsidRPr="00344F3E">
              <w:rPr>
                <w:sz w:val="22"/>
                <w:szCs w:val="22"/>
              </w:rPr>
              <w:t>u</w:t>
            </w:r>
            <w:r w:rsidRPr="00344F3E">
              <w:rPr>
                <w:sz w:val="22"/>
                <w:szCs w:val="22"/>
              </w:rPr>
              <w:t>zione di problemi e il pensiero critico.</w:t>
            </w:r>
          </w:p>
        </w:tc>
      </w:tr>
      <w:tr w:rsidR="009328B3" w:rsidRPr="00344F3E" w:rsidTr="00626B20">
        <w:tc>
          <w:tcPr>
            <w:tcW w:w="2534" w:type="pct"/>
            <w:shd w:val="clear" w:color="auto" w:fill="FFFFFF"/>
            <w:vAlign w:val="center"/>
          </w:tcPr>
          <w:p w:rsidR="009328B3" w:rsidRPr="00344F3E" w:rsidRDefault="009328B3" w:rsidP="009328B3">
            <w:pPr>
              <w:jc w:val="center"/>
              <w:rPr>
                <w:sz w:val="22"/>
                <w:szCs w:val="22"/>
              </w:rPr>
            </w:pPr>
            <w:r w:rsidRPr="00344F3E">
              <w:rPr>
                <w:sz w:val="22"/>
                <w:szCs w:val="22"/>
              </w:rPr>
              <w:t xml:space="preserve">Competenza personale, sociale e capacità di imparare </w:t>
            </w:r>
            <w:proofErr w:type="gramStart"/>
            <w:r w:rsidRPr="00344F3E">
              <w:rPr>
                <w:sz w:val="22"/>
                <w:szCs w:val="22"/>
              </w:rPr>
              <w:t>ad</w:t>
            </w:r>
            <w:proofErr w:type="gramEnd"/>
            <w:r w:rsidRPr="00344F3E">
              <w:rPr>
                <w:sz w:val="22"/>
                <w:szCs w:val="22"/>
              </w:rPr>
              <w:t xml:space="preserve"> imparare</w:t>
            </w:r>
          </w:p>
        </w:tc>
        <w:tc>
          <w:tcPr>
            <w:tcW w:w="2466" w:type="pct"/>
            <w:shd w:val="clear" w:color="auto" w:fill="FFFFFF"/>
          </w:tcPr>
          <w:p w:rsidR="009328B3" w:rsidRPr="00344F3E" w:rsidRDefault="009328B3" w:rsidP="009328B3">
            <w:pPr>
              <w:rPr>
                <w:sz w:val="22"/>
                <w:szCs w:val="22"/>
              </w:rPr>
            </w:pPr>
            <w:r w:rsidRPr="00344F3E">
              <w:rPr>
                <w:sz w:val="22"/>
                <w:szCs w:val="22"/>
              </w:rPr>
              <w:t xml:space="preserve">Capacità di riflettere su </w:t>
            </w:r>
            <w:proofErr w:type="gramStart"/>
            <w:r w:rsidRPr="00344F3E">
              <w:rPr>
                <w:sz w:val="22"/>
                <w:szCs w:val="22"/>
              </w:rPr>
              <w:t>sé</w:t>
            </w:r>
            <w:proofErr w:type="gramEnd"/>
            <w:r w:rsidRPr="00344F3E">
              <w:rPr>
                <w:sz w:val="22"/>
                <w:szCs w:val="22"/>
              </w:rPr>
              <w:t xml:space="preserve"> stessi, di gestire efficac</w:t>
            </w:r>
            <w:r w:rsidRPr="00344F3E">
              <w:rPr>
                <w:sz w:val="22"/>
                <w:szCs w:val="22"/>
              </w:rPr>
              <w:t>e</w:t>
            </w:r>
            <w:r w:rsidRPr="00344F3E">
              <w:rPr>
                <w:sz w:val="22"/>
                <w:szCs w:val="22"/>
              </w:rPr>
              <w:t>mente il tempo e le informazioni, di lavorare con gli altri in maniera costruttiva, di mantenersi resilienti e di gestire il proprio apprendimento e la propria carriera. Capacità di far fronte all’incertezza e alla complessità, di imparare a imparare, di favorire il proprio benessere fisico ed emotivo, di mantenere la salute fisica e me</w:t>
            </w:r>
            <w:r w:rsidRPr="00344F3E">
              <w:rPr>
                <w:sz w:val="22"/>
                <w:szCs w:val="22"/>
              </w:rPr>
              <w:t>n</w:t>
            </w:r>
            <w:r w:rsidRPr="00344F3E">
              <w:rPr>
                <w:sz w:val="22"/>
                <w:szCs w:val="22"/>
              </w:rPr>
              <w:t xml:space="preserve">tale, </w:t>
            </w:r>
            <w:proofErr w:type="gramStart"/>
            <w:r w:rsidRPr="00344F3E">
              <w:rPr>
                <w:sz w:val="22"/>
                <w:szCs w:val="22"/>
              </w:rPr>
              <w:t>nonché</w:t>
            </w:r>
            <w:proofErr w:type="gramEnd"/>
            <w:r w:rsidRPr="00344F3E">
              <w:rPr>
                <w:sz w:val="22"/>
                <w:szCs w:val="22"/>
              </w:rPr>
              <w:t xml:space="preserve"> di essere in grado di condurre una vita a</w:t>
            </w:r>
            <w:r w:rsidRPr="00344F3E">
              <w:rPr>
                <w:sz w:val="22"/>
                <w:szCs w:val="22"/>
              </w:rPr>
              <w:t>t</w:t>
            </w:r>
            <w:r w:rsidRPr="00344F3E">
              <w:rPr>
                <w:sz w:val="22"/>
                <w:szCs w:val="22"/>
              </w:rPr>
              <w:t xml:space="preserve">tenta alla salute e orientata al futuro, di </w:t>
            </w:r>
            <w:proofErr w:type="spellStart"/>
            <w:r w:rsidRPr="00344F3E">
              <w:rPr>
                <w:sz w:val="22"/>
                <w:szCs w:val="22"/>
              </w:rPr>
              <w:t>empatizzare</w:t>
            </w:r>
            <w:proofErr w:type="spellEnd"/>
            <w:r w:rsidRPr="00344F3E">
              <w:rPr>
                <w:sz w:val="22"/>
                <w:szCs w:val="22"/>
              </w:rPr>
              <w:t xml:space="preserve"> e di gestire il conflitto in un contesto favorevole e incl</w:t>
            </w:r>
            <w:r w:rsidRPr="00344F3E">
              <w:rPr>
                <w:sz w:val="22"/>
                <w:szCs w:val="22"/>
              </w:rPr>
              <w:t>u</w:t>
            </w:r>
            <w:r w:rsidRPr="00344F3E">
              <w:rPr>
                <w:sz w:val="22"/>
                <w:szCs w:val="22"/>
              </w:rPr>
              <w:t>sivo.</w:t>
            </w:r>
          </w:p>
        </w:tc>
      </w:tr>
      <w:tr w:rsidR="009328B3" w:rsidRPr="00344F3E" w:rsidTr="00626B20">
        <w:tc>
          <w:tcPr>
            <w:tcW w:w="2534" w:type="pct"/>
            <w:shd w:val="clear" w:color="auto" w:fill="FFFFFF"/>
            <w:vAlign w:val="center"/>
          </w:tcPr>
          <w:p w:rsidR="009328B3" w:rsidRPr="00344F3E" w:rsidRDefault="009328B3" w:rsidP="009328B3">
            <w:pPr>
              <w:ind w:left="72"/>
              <w:jc w:val="center"/>
              <w:rPr>
                <w:sz w:val="22"/>
                <w:szCs w:val="22"/>
              </w:rPr>
            </w:pPr>
            <w:r w:rsidRPr="00344F3E">
              <w:rPr>
                <w:sz w:val="22"/>
                <w:szCs w:val="22"/>
              </w:rPr>
              <w:t>Competenza in materia di cittadinanza</w:t>
            </w:r>
          </w:p>
        </w:tc>
        <w:tc>
          <w:tcPr>
            <w:tcW w:w="2466" w:type="pct"/>
            <w:shd w:val="clear" w:color="auto" w:fill="FFFFFF"/>
          </w:tcPr>
          <w:p w:rsidR="009328B3" w:rsidRPr="00344F3E" w:rsidRDefault="009328B3" w:rsidP="009328B3">
            <w:pPr>
              <w:rPr>
                <w:sz w:val="22"/>
                <w:szCs w:val="22"/>
              </w:rPr>
            </w:pPr>
            <w:proofErr w:type="gramStart"/>
            <w:r w:rsidRPr="00344F3E">
              <w:rPr>
                <w:sz w:val="22"/>
                <w:szCs w:val="22"/>
              </w:rPr>
              <w:t>Capacità di agire da cittadini responsabili e di partec</w:t>
            </w:r>
            <w:r w:rsidRPr="00344F3E">
              <w:rPr>
                <w:sz w:val="22"/>
                <w:szCs w:val="22"/>
              </w:rPr>
              <w:t>i</w:t>
            </w:r>
            <w:r w:rsidRPr="00344F3E">
              <w:rPr>
                <w:sz w:val="22"/>
                <w:szCs w:val="22"/>
              </w:rPr>
              <w:t>pare pienamente alla vita civica e sociale, in base alla comprensione delle struttur</w:t>
            </w:r>
            <w:proofErr w:type="gramEnd"/>
            <w:r w:rsidRPr="00344F3E">
              <w:rPr>
                <w:sz w:val="22"/>
                <w:szCs w:val="22"/>
              </w:rPr>
              <w:t>e e dei concetti sociali, ec</w:t>
            </w:r>
            <w:r w:rsidRPr="00344F3E">
              <w:rPr>
                <w:sz w:val="22"/>
                <w:szCs w:val="22"/>
              </w:rPr>
              <w:t>o</w:t>
            </w:r>
            <w:r w:rsidRPr="00344F3E">
              <w:rPr>
                <w:sz w:val="22"/>
                <w:szCs w:val="22"/>
              </w:rPr>
              <w:t>nomici, giuridici e politici oltre che dell’evoluzione a livello globale e della sostenibilità.</w:t>
            </w:r>
          </w:p>
        </w:tc>
      </w:tr>
      <w:tr w:rsidR="009328B3" w:rsidRPr="00344F3E" w:rsidTr="00626B20">
        <w:tc>
          <w:tcPr>
            <w:tcW w:w="2534" w:type="pct"/>
            <w:shd w:val="clear" w:color="auto" w:fill="FFFFFF"/>
            <w:vAlign w:val="center"/>
          </w:tcPr>
          <w:p w:rsidR="009328B3" w:rsidRPr="00344F3E" w:rsidRDefault="009328B3" w:rsidP="009328B3">
            <w:pPr>
              <w:ind w:left="360"/>
              <w:jc w:val="center"/>
              <w:rPr>
                <w:sz w:val="22"/>
                <w:szCs w:val="22"/>
              </w:rPr>
            </w:pPr>
            <w:r w:rsidRPr="00344F3E">
              <w:rPr>
                <w:sz w:val="22"/>
                <w:szCs w:val="22"/>
              </w:rPr>
              <w:lastRenderedPageBreak/>
              <w:t>Competenza imprenditoriale</w:t>
            </w:r>
          </w:p>
        </w:tc>
        <w:tc>
          <w:tcPr>
            <w:tcW w:w="2466" w:type="pct"/>
            <w:shd w:val="clear" w:color="auto" w:fill="FFFFFF"/>
          </w:tcPr>
          <w:p w:rsidR="009328B3" w:rsidRPr="00344F3E" w:rsidRDefault="009328B3" w:rsidP="009328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4F3E">
              <w:rPr>
                <w:sz w:val="22"/>
                <w:szCs w:val="22"/>
              </w:rPr>
              <w:t xml:space="preserve">Capacità di agire </w:t>
            </w:r>
            <w:proofErr w:type="gramStart"/>
            <w:r w:rsidRPr="00344F3E">
              <w:rPr>
                <w:sz w:val="22"/>
                <w:szCs w:val="22"/>
              </w:rPr>
              <w:t>sulla base di</w:t>
            </w:r>
            <w:proofErr w:type="gramEnd"/>
            <w:r w:rsidRPr="00344F3E">
              <w:rPr>
                <w:sz w:val="22"/>
                <w:szCs w:val="22"/>
              </w:rPr>
              <w:t xml:space="preserve"> idee e opportunità e di trasformarle in valori per gli altri. Si fonda sulla creat</w:t>
            </w:r>
            <w:r w:rsidRPr="00344F3E">
              <w:rPr>
                <w:sz w:val="22"/>
                <w:szCs w:val="22"/>
              </w:rPr>
              <w:t>i</w:t>
            </w:r>
            <w:r w:rsidRPr="00344F3E">
              <w:rPr>
                <w:sz w:val="22"/>
                <w:szCs w:val="22"/>
              </w:rPr>
              <w:t>vità, sul pensiero critico e sulla risoluzione di probl</w:t>
            </w:r>
            <w:r w:rsidRPr="00344F3E">
              <w:rPr>
                <w:sz w:val="22"/>
                <w:szCs w:val="22"/>
              </w:rPr>
              <w:t>e</w:t>
            </w:r>
            <w:r w:rsidRPr="00344F3E">
              <w:rPr>
                <w:sz w:val="22"/>
                <w:szCs w:val="22"/>
              </w:rPr>
              <w:t xml:space="preserve">mi, sull’iniziativa e sulla perseveranza, </w:t>
            </w:r>
            <w:proofErr w:type="gramStart"/>
            <w:r w:rsidRPr="00344F3E">
              <w:rPr>
                <w:sz w:val="22"/>
                <w:szCs w:val="22"/>
              </w:rPr>
              <w:t>nonché</w:t>
            </w:r>
            <w:proofErr w:type="gramEnd"/>
            <w:r w:rsidRPr="00344F3E">
              <w:rPr>
                <w:sz w:val="22"/>
                <w:szCs w:val="22"/>
              </w:rPr>
              <w:t xml:space="preserve"> sulla capacità di lavorare in modalità collaborativa al fine di programmare e gestire progetti che hanno un valore culturale, sociale o finanziario.</w:t>
            </w:r>
          </w:p>
        </w:tc>
      </w:tr>
      <w:tr w:rsidR="009328B3" w:rsidRPr="00344F3E" w:rsidTr="00626B20">
        <w:tc>
          <w:tcPr>
            <w:tcW w:w="2534" w:type="pct"/>
            <w:shd w:val="clear" w:color="auto" w:fill="FFFFFF"/>
            <w:vAlign w:val="center"/>
          </w:tcPr>
          <w:p w:rsidR="009328B3" w:rsidRPr="00344F3E" w:rsidRDefault="009328B3" w:rsidP="009328B3">
            <w:pPr>
              <w:jc w:val="center"/>
              <w:rPr>
                <w:sz w:val="22"/>
                <w:szCs w:val="22"/>
              </w:rPr>
            </w:pPr>
            <w:r w:rsidRPr="00344F3E">
              <w:rPr>
                <w:sz w:val="22"/>
                <w:szCs w:val="22"/>
              </w:rPr>
              <w:t>Competenza in materia di consapevolezza ed espressi</w:t>
            </w:r>
            <w:r w:rsidRPr="00344F3E">
              <w:rPr>
                <w:sz w:val="22"/>
                <w:szCs w:val="22"/>
              </w:rPr>
              <w:t>o</w:t>
            </w:r>
            <w:r w:rsidRPr="00344F3E">
              <w:rPr>
                <w:sz w:val="22"/>
                <w:szCs w:val="22"/>
              </w:rPr>
              <w:t>ne culturali.</w:t>
            </w:r>
          </w:p>
        </w:tc>
        <w:tc>
          <w:tcPr>
            <w:tcW w:w="2466" w:type="pct"/>
            <w:shd w:val="clear" w:color="auto" w:fill="FFFFFF"/>
          </w:tcPr>
          <w:p w:rsidR="009328B3" w:rsidRPr="00344F3E" w:rsidRDefault="009328B3" w:rsidP="009328B3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344F3E">
              <w:rPr>
                <w:sz w:val="22"/>
                <w:szCs w:val="22"/>
              </w:rPr>
              <w:t xml:space="preserve">Implica la comprensione e il rispetto di come le idee e i significati </w:t>
            </w:r>
            <w:proofErr w:type="gramStart"/>
            <w:r w:rsidRPr="00344F3E">
              <w:rPr>
                <w:sz w:val="22"/>
                <w:szCs w:val="22"/>
              </w:rPr>
              <w:t>vengono</w:t>
            </w:r>
            <w:proofErr w:type="gramEnd"/>
            <w:r w:rsidRPr="00344F3E">
              <w:rPr>
                <w:sz w:val="22"/>
                <w:szCs w:val="22"/>
              </w:rPr>
              <w:t xml:space="preserve"> espressi creativamente e comunic</w:t>
            </w:r>
            <w:r w:rsidRPr="00344F3E">
              <w:rPr>
                <w:sz w:val="22"/>
                <w:szCs w:val="22"/>
              </w:rPr>
              <w:t>a</w:t>
            </w:r>
            <w:r w:rsidRPr="00344F3E">
              <w:rPr>
                <w:sz w:val="22"/>
                <w:szCs w:val="22"/>
              </w:rPr>
              <w:t xml:space="preserve">ti in diverse culture e tramite tutta una serie di arti e altre forme culturali. Presuppone l’impegno di capire, sviluppare ed esprimere le proprie idee e il senso della propria funzione o del proprio ruolo nella società in una serie di modi e </w:t>
            </w:r>
            <w:proofErr w:type="gramStart"/>
            <w:r w:rsidRPr="00344F3E">
              <w:rPr>
                <w:sz w:val="22"/>
                <w:szCs w:val="22"/>
              </w:rPr>
              <w:t>contesti</w:t>
            </w:r>
            <w:proofErr w:type="gramEnd"/>
            <w:r w:rsidRPr="00344F3E">
              <w:rPr>
                <w:sz w:val="22"/>
                <w:szCs w:val="22"/>
              </w:rPr>
              <w:t>.</w:t>
            </w:r>
          </w:p>
        </w:tc>
      </w:tr>
      <w:tr w:rsidR="00B64417" w:rsidRPr="00344F3E" w:rsidTr="0034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9328B3" w:rsidRPr="00344F3E" w:rsidRDefault="009328B3" w:rsidP="002E6C1D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bookmarkStart w:id="0" w:name="_Hlk526840834"/>
          </w:p>
          <w:p w:rsidR="00A54CBF" w:rsidRPr="00344F3E" w:rsidRDefault="009328B3" w:rsidP="002E6C1D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F3E">
              <w:rPr>
                <w:b/>
                <w:sz w:val="22"/>
                <w:szCs w:val="22"/>
              </w:rPr>
              <w:t>3</w:t>
            </w:r>
            <w:r w:rsidR="00435616" w:rsidRPr="00344F3E">
              <w:rPr>
                <w:b/>
                <w:sz w:val="22"/>
                <w:szCs w:val="22"/>
              </w:rPr>
              <w:t xml:space="preserve">. </w:t>
            </w:r>
            <w:r w:rsidR="00B64417" w:rsidRPr="00344F3E">
              <w:rPr>
                <w:b/>
                <w:sz w:val="22"/>
                <w:szCs w:val="22"/>
              </w:rPr>
              <w:t xml:space="preserve">COMPETENZE </w:t>
            </w:r>
            <w:r w:rsidR="00740877" w:rsidRPr="00344F3E">
              <w:rPr>
                <w:b/>
                <w:sz w:val="22"/>
                <w:szCs w:val="22"/>
              </w:rPr>
              <w:t>di CITTADINANZA</w:t>
            </w:r>
            <w:r w:rsidR="00B0361A" w:rsidRPr="00344F3E">
              <w:rPr>
                <w:b/>
                <w:sz w:val="22"/>
                <w:szCs w:val="22"/>
              </w:rPr>
              <w:t xml:space="preserve"> </w:t>
            </w:r>
            <w:r w:rsidR="00BD5D7D" w:rsidRPr="00344F3E">
              <w:rPr>
                <w:b/>
                <w:sz w:val="22"/>
                <w:szCs w:val="22"/>
              </w:rPr>
              <w:t>TRASVERSALI</w:t>
            </w:r>
          </w:p>
          <w:p w:rsidR="002E6C1D" w:rsidRPr="00344F3E" w:rsidRDefault="00D65BA6" w:rsidP="00B036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44F3E">
              <w:rPr>
                <w:sz w:val="22"/>
                <w:szCs w:val="22"/>
              </w:rPr>
              <w:t xml:space="preserve">Decreto </w:t>
            </w:r>
            <w:r w:rsidR="00B0361A" w:rsidRPr="00344F3E">
              <w:rPr>
                <w:sz w:val="22"/>
                <w:szCs w:val="22"/>
              </w:rPr>
              <w:t>M</w:t>
            </w:r>
            <w:r w:rsidRPr="00344F3E">
              <w:rPr>
                <w:sz w:val="22"/>
                <w:szCs w:val="22"/>
              </w:rPr>
              <w:t>inisteriale 22 agosto 2007, n. 139 “Regolamento recante norme in materia di assolvimento dell’obbligo d’istruzione</w:t>
            </w:r>
            <w:proofErr w:type="gramStart"/>
            <w:r w:rsidRPr="00344F3E">
              <w:rPr>
                <w:sz w:val="22"/>
                <w:szCs w:val="22"/>
              </w:rPr>
              <w:t>”</w:t>
            </w:r>
            <w:proofErr w:type="gramEnd"/>
          </w:p>
        </w:tc>
      </w:tr>
      <w:tr w:rsidR="00B64417" w:rsidRPr="00344F3E" w:rsidTr="0062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4417" w:rsidRPr="00344F3E" w:rsidRDefault="00B64417" w:rsidP="00A54CBF">
            <w:pPr>
              <w:widowControl w:val="0"/>
              <w:suppressAutoHyphens/>
              <w:snapToGrid w:val="0"/>
              <w:jc w:val="center"/>
              <w:rPr>
                <w:rFonts w:ascii="Calibri" w:eastAsia="Lucida Sans Unicode" w:hAnsi="Calibri"/>
                <w:caps/>
                <w:kern w:val="1"/>
                <w:sz w:val="22"/>
                <w:szCs w:val="22"/>
              </w:rPr>
            </w:pPr>
            <w:r w:rsidRPr="00344F3E">
              <w:rPr>
                <w:rFonts w:ascii="Calibri" w:eastAsia="Lucida Sans Unicode" w:hAnsi="Calibri"/>
                <w:caps/>
                <w:kern w:val="1"/>
                <w:sz w:val="22"/>
                <w:szCs w:val="22"/>
              </w:rPr>
              <w:t>COMPETENZE CHIAVE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417" w:rsidRPr="00344F3E" w:rsidRDefault="00BD5D7D" w:rsidP="00B0361A">
            <w:pPr>
              <w:widowControl w:val="0"/>
              <w:suppressAutoHyphens/>
              <w:snapToGrid w:val="0"/>
              <w:jc w:val="center"/>
              <w:rPr>
                <w:rFonts w:ascii="Calibri" w:eastAsia="Lucida Sans Unicode" w:hAnsi="Calibri"/>
                <w:caps/>
                <w:kern w:val="1"/>
                <w:sz w:val="22"/>
                <w:szCs w:val="22"/>
              </w:rPr>
            </w:pPr>
            <w:r w:rsidRPr="00344F3E">
              <w:rPr>
                <w:rFonts w:ascii="Calibri" w:eastAsia="Lucida Sans Unicode" w:hAnsi="Calibri"/>
                <w:caps/>
                <w:kern w:val="1"/>
                <w:sz w:val="22"/>
                <w:szCs w:val="22"/>
              </w:rPr>
              <w:t xml:space="preserve">abilita’ </w:t>
            </w:r>
            <w:r w:rsidR="00B64417" w:rsidRPr="00344F3E">
              <w:rPr>
                <w:rFonts w:ascii="Calibri" w:eastAsia="Lucida Sans Unicode" w:hAnsi="Calibri"/>
                <w:caps/>
                <w:kern w:val="1"/>
                <w:sz w:val="22"/>
                <w:szCs w:val="22"/>
              </w:rPr>
              <w:t>DA CONSEGUIRE</w:t>
            </w:r>
            <w:r w:rsidR="00B0361A" w:rsidRPr="00344F3E">
              <w:rPr>
                <w:rFonts w:ascii="Calibri" w:eastAsia="Lucida Sans Unicode" w:hAnsi="Calibri"/>
                <w:caps/>
                <w:kern w:val="1"/>
                <w:sz w:val="22"/>
                <w:szCs w:val="22"/>
              </w:rPr>
              <w:t xml:space="preserve"> </w:t>
            </w:r>
            <w:r w:rsidR="00B64417" w:rsidRPr="00344F3E">
              <w:rPr>
                <w:rFonts w:ascii="Calibri" w:eastAsia="Lucida Sans Unicode" w:hAnsi="Calibri"/>
                <w:caps/>
                <w:kern w:val="1"/>
                <w:sz w:val="22"/>
                <w:szCs w:val="22"/>
              </w:rPr>
              <w:t>A FINE OBBLIGO SCOLASTICO</w:t>
            </w:r>
          </w:p>
        </w:tc>
      </w:tr>
      <w:tr w:rsidR="00B64417" w:rsidRPr="00344F3E" w:rsidTr="0062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417" w:rsidRPr="00344F3E" w:rsidRDefault="00B64417" w:rsidP="00452FA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60"/>
                <w:tab w:val="left" w:pos="4320"/>
              </w:tabs>
              <w:suppressAutoHyphens/>
              <w:ind w:hanging="544"/>
              <w:rPr>
                <w:rFonts w:eastAsia="Lucida Sans Unicode"/>
                <w:kern w:val="1"/>
                <w:sz w:val="22"/>
                <w:szCs w:val="22"/>
              </w:rPr>
            </w:pPr>
            <w:r w:rsidRPr="00344F3E">
              <w:rPr>
                <w:rFonts w:eastAsia="Lucida Sans Unicode"/>
                <w:kern w:val="1"/>
                <w:sz w:val="22"/>
                <w:szCs w:val="22"/>
              </w:rPr>
              <w:t>Imparare a imparare</w:t>
            </w:r>
          </w:p>
          <w:p w:rsidR="00B64417" w:rsidRPr="00344F3E" w:rsidRDefault="00B64417" w:rsidP="00452FA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60"/>
                <w:tab w:val="left" w:pos="4320"/>
              </w:tabs>
              <w:suppressAutoHyphens/>
              <w:ind w:hanging="544"/>
              <w:rPr>
                <w:rFonts w:eastAsia="Lucida Sans Unicode"/>
                <w:kern w:val="1"/>
                <w:sz w:val="22"/>
                <w:szCs w:val="22"/>
              </w:rPr>
            </w:pPr>
            <w:r w:rsidRPr="00344F3E">
              <w:rPr>
                <w:rFonts w:eastAsia="Lucida Sans Unicode"/>
                <w:kern w:val="1"/>
                <w:sz w:val="22"/>
                <w:szCs w:val="22"/>
              </w:rPr>
              <w:t>Progettare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17" w:rsidRPr="00344F3E" w:rsidRDefault="00B64417" w:rsidP="00452FA3">
            <w:pPr>
              <w:widowControl w:val="0"/>
              <w:numPr>
                <w:ilvl w:val="1"/>
                <w:numId w:val="2"/>
              </w:numPr>
              <w:tabs>
                <w:tab w:val="clear" w:pos="757"/>
                <w:tab w:val="left" w:pos="4542"/>
              </w:tabs>
              <w:suppressAutoHyphens/>
              <w:ind w:left="460" w:hanging="440"/>
              <w:rPr>
                <w:rFonts w:eastAsia="Lucida Sans Unicode"/>
                <w:kern w:val="1"/>
                <w:sz w:val="22"/>
                <w:szCs w:val="22"/>
              </w:rPr>
            </w:pPr>
            <w:proofErr w:type="gramStart"/>
            <w:r w:rsidRPr="00344F3E">
              <w:rPr>
                <w:rFonts w:eastAsia="Lucida Sans Unicode"/>
                <w:kern w:val="1"/>
                <w:sz w:val="22"/>
                <w:szCs w:val="22"/>
              </w:rPr>
              <w:t>organizzare</w:t>
            </w:r>
            <w:proofErr w:type="gramEnd"/>
            <w:r w:rsidRPr="00344F3E">
              <w:rPr>
                <w:rFonts w:eastAsia="Lucida Sans Unicode"/>
                <w:kern w:val="1"/>
                <w:sz w:val="22"/>
                <w:szCs w:val="22"/>
              </w:rPr>
              <w:t xml:space="preserve"> e gestire il proprio apprendimento</w:t>
            </w:r>
          </w:p>
          <w:p w:rsidR="00B64417" w:rsidRPr="00344F3E" w:rsidRDefault="00B64417" w:rsidP="00452FA3">
            <w:pPr>
              <w:widowControl w:val="0"/>
              <w:numPr>
                <w:ilvl w:val="1"/>
                <w:numId w:val="2"/>
              </w:numPr>
              <w:tabs>
                <w:tab w:val="clear" w:pos="757"/>
                <w:tab w:val="left" w:pos="4542"/>
              </w:tabs>
              <w:suppressAutoHyphens/>
              <w:ind w:left="460" w:hanging="440"/>
              <w:rPr>
                <w:rFonts w:eastAsia="Lucida Sans Unicode"/>
                <w:kern w:val="1"/>
                <w:sz w:val="22"/>
                <w:szCs w:val="22"/>
              </w:rPr>
            </w:pPr>
            <w:proofErr w:type="gramStart"/>
            <w:r w:rsidRPr="00344F3E">
              <w:rPr>
                <w:rFonts w:eastAsia="Lucida Sans Unicode"/>
                <w:kern w:val="1"/>
                <w:sz w:val="22"/>
                <w:szCs w:val="22"/>
              </w:rPr>
              <w:t>utilizzare</w:t>
            </w:r>
            <w:proofErr w:type="gramEnd"/>
            <w:r w:rsidRPr="00344F3E">
              <w:rPr>
                <w:rFonts w:eastAsia="Lucida Sans Unicode"/>
                <w:kern w:val="1"/>
                <w:sz w:val="22"/>
                <w:szCs w:val="22"/>
              </w:rPr>
              <w:t xml:space="preserve"> un proprio metodo di studio e di lavoro</w:t>
            </w:r>
          </w:p>
          <w:p w:rsidR="00B64417" w:rsidRPr="00344F3E" w:rsidRDefault="00B64417" w:rsidP="00452FA3">
            <w:pPr>
              <w:widowControl w:val="0"/>
              <w:numPr>
                <w:ilvl w:val="1"/>
                <w:numId w:val="2"/>
              </w:numPr>
              <w:tabs>
                <w:tab w:val="clear" w:pos="757"/>
                <w:tab w:val="left" w:pos="4542"/>
              </w:tabs>
              <w:suppressAutoHyphens/>
              <w:ind w:left="460" w:hanging="440"/>
              <w:rPr>
                <w:rFonts w:eastAsia="Lucida Sans Unicode"/>
                <w:kern w:val="1"/>
                <w:sz w:val="22"/>
                <w:szCs w:val="22"/>
              </w:rPr>
            </w:pPr>
            <w:proofErr w:type="gramStart"/>
            <w:r w:rsidRPr="00344F3E">
              <w:rPr>
                <w:rFonts w:eastAsia="Lucida Sans Unicode"/>
                <w:kern w:val="1"/>
                <w:sz w:val="22"/>
                <w:szCs w:val="22"/>
              </w:rPr>
              <w:t>elaborare</w:t>
            </w:r>
            <w:proofErr w:type="gramEnd"/>
            <w:r w:rsidRPr="00344F3E">
              <w:rPr>
                <w:rFonts w:eastAsia="Lucida Sans Unicode"/>
                <w:kern w:val="1"/>
                <w:sz w:val="22"/>
                <w:szCs w:val="22"/>
              </w:rPr>
              <w:t xml:space="preserve"> e realizzare attività seguendo la logica della progettazione</w:t>
            </w:r>
          </w:p>
        </w:tc>
      </w:tr>
      <w:tr w:rsidR="00B64417" w:rsidRPr="00344F3E" w:rsidTr="0062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417" w:rsidRPr="00344F3E" w:rsidRDefault="00B64417" w:rsidP="00452FA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60"/>
                <w:tab w:val="left" w:pos="4320"/>
              </w:tabs>
              <w:suppressAutoHyphens/>
              <w:ind w:hanging="544"/>
              <w:rPr>
                <w:rFonts w:eastAsia="Lucida Sans Unicode"/>
                <w:kern w:val="1"/>
                <w:sz w:val="22"/>
                <w:szCs w:val="22"/>
              </w:rPr>
            </w:pPr>
            <w:r w:rsidRPr="00344F3E">
              <w:rPr>
                <w:rFonts w:eastAsia="Lucida Sans Unicode"/>
                <w:kern w:val="1"/>
                <w:sz w:val="22"/>
                <w:szCs w:val="22"/>
              </w:rPr>
              <w:t>Comunicare</w:t>
            </w:r>
          </w:p>
          <w:p w:rsidR="00B64417" w:rsidRPr="00344F3E" w:rsidRDefault="00B64417" w:rsidP="00452FA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60"/>
                <w:tab w:val="left" w:pos="4320"/>
              </w:tabs>
              <w:suppressAutoHyphens/>
              <w:ind w:hanging="544"/>
              <w:rPr>
                <w:rFonts w:eastAsia="Lucida Sans Unicode"/>
                <w:kern w:val="1"/>
                <w:sz w:val="22"/>
                <w:szCs w:val="22"/>
              </w:rPr>
            </w:pPr>
            <w:r w:rsidRPr="00344F3E">
              <w:rPr>
                <w:rFonts w:eastAsia="Lucida Sans Unicode"/>
                <w:kern w:val="1"/>
                <w:sz w:val="22"/>
                <w:szCs w:val="22"/>
              </w:rPr>
              <w:t>Collaborare/partecipare</w:t>
            </w:r>
          </w:p>
          <w:p w:rsidR="00B64417" w:rsidRPr="00344F3E" w:rsidRDefault="00D65BA6" w:rsidP="00452FA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60"/>
              </w:tabs>
              <w:suppressAutoHyphens/>
              <w:ind w:hanging="544"/>
              <w:rPr>
                <w:rFonts w:eastAsia="Lucida Sans Unicode"/>
                <w:kern w:val="1"/>
                <w:sz w:val="22"/>
                <w:szCs w:val="22"/>
              </w:rPr>
            </w:pPr>
            <w:r w:rsidRPr="00344F3E">
              <w:rPr>
                <w:rFonts w:eastAsia="Lucida Sans Unicode"/>
                <w:kern w:val="1"/>
                <w:sz w:val="22"/>
                <w:szCs w:val="22"/>
              </w:rPr>
              <w:t>Agire in modo autonomo e responsabile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17" w:rsidRPr="00344F3E" w:rsidRDefault="00B64417" w:rsidP="00452FA3">
            <w:pPr>
              <w:widowControl w:val="0"/>
              <w:numPr>
                <w:ilvl w:val="1"/>
                <w:numId w:val="2"/>
              </w:numPr>
              <w:tabs>
                <w:tab w:val="clear" w:pos="757"/>
                <w:tab w:val="left" w:pos="4542"/>
              </w:tabs>
              <w:suppressAutoHyphens/>
              <w:ind w:left="460" w:hanging="440"/>
              <w:rPr>
                <w:rFonts w:eastAsia="Lucida Sans Unicode"/>
                <w:kern w:val="1"/>
                <w:sz w:val="22"/>
                <w:szCs w:val="22"/>
              </w:rPr>
            </w:pPr>
            <w:proofErr w:type="gramStart"/>
            <w:r w:rsidRPr="00344F3E">
              <w:rPr>
                <w:rFonts w:eastAsia="Lucida Sans Unicode"/>
                <w:kern w:val="1"/>
                <w:sz w:val="22"/>
                <w:szCs w:val="22"/>
              </w:rPr>
              <w:t>comprendere</w:t>
            </w:r>
            <w:proofErr w:type="gramEnd"/>
            <w:r w:rsidRPr="00344F3E">
              <w:rPr>
                <w:rFonts w:eastAsia="Lucida Sans Unicode"/>
                <w:kern w:val="1"/>
                <w:sz w:val="22"/>
                <w:szCs w:val="22"/>
              </w:rPr>
              <w:t xml:space="preserve"> e rappresentare testi e messaggi di genere e di complessità diversi, formulati con linguaggi e supporti diversi.</w:t>
            </w:r>
          </w:p>
          <w:p w:rsidR="00B64417" w:rsidRPr="00344F3E" w:rsidRDefault="00B64417" w:rsidP="00452FA3">
            <w:pPr>
              <w:widowControl w:val="0"/>
              <w:numPr>
                <w:ilvl w:val="1"/>
                <w:numId w:val="2"/>
              </w:numPr>
              <w:tabs>
                <w:tab w:val="clear" w:pos="757"/>
                <w:tab w:val="left" w:pos="4542"/>
              </w:tabs>
              <w:suppressAutoHyphens/>
              <w:ind w:left="460" w:hanging="440"/>
              <w:rPr>
                <w:rFonts w:eastAsia="Lucida Sans Unicode"/>
                <w:kern w:val="1"/>
                <w:sz w:val="22"/>
                <w:szCs w:val="22"/>
              </w:rPr>
            </w:pPr>
            <w:r w:rsidRPr="00344F3E">
              <w:rPr>
                <w:rFonts w:eastAsia="Lucida Sans Unicode"/>
                <w:kern w:val="1"/>
                <w:sz w:val="22"/>
                <w:szCs w:val="22"/>
              </w:rPr>
              <w:t>Lavorare, interagire con gli altri in precise e specifiche attività collettive.</w:t>
            </w:r>
          </w:p>
        </w:tc>
      </w:tr>
      <w:tr w:rsidR="00B64417" w:rsidRPr="00344F3E" w:rsidTr="00626B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534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417" w:rsidRPr="00344F3E" w:rsidRDefault="00B64417" w:rsidP="00452FA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60"/>
                <w:tab w:val="left" w:pos="4320"/>
              </w:tabs>
              <w:suppressAutoHyphens/>
              <w:ind w:hanging="544"/>
              <w:rPr>
                <w:rFonts w:eastAsia="Lucida Sans Unicode"/>
                <w:kern w:val="1"/>
                <w:sz w:val="22"/>
                <w:szCs w:val="22"/>
              </w:rPr>
            </w:pPr>
            <w:r w:rsidRPr="00344F3E">
              <w:rPr>
                <w:rFonts w:eastAsia="Lucida Sans Unicode"/>
                <w:kern w:val="1"/>
                <w:sz w:val="22"/>
                <w:szCs w:val="22"/>
              </w:rPr>
              <w:t>Risolvere problemi</w:t>
            </w:r>
          </w:p>
          <w:p w:rsidR="00B64417" w:rsidRPr="00344F3E" w:rsidRDefault="00B64417" w:rsidP="00452FA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60"/>
                <w:tab w:val="left" w:pos="4320"/>
              </w:tabs>
              <w:suppressAutoHyphens/>
              <w:ind w:hanging="544"/>
              <w:rPr>
                <w:rFonts w:eastAsia="Lucida Sans Unicode"/>
                <w:kern w:val="1"/>
                <w:sz w:val="22"/>
                <w:szCs w:val="22"/>
              </w:rPr>
            </w:pPr>
            <w:r w:rsidRPr="00344F3E">
              <w:rPr>
                <w:rFonts w:eastAsia="Lucida Sans Unicode"/>
                <w:kern w:val="1"/>
                <w:sz w:val="22"/>
                <w:szCs w:val="22"/>
              </w:rPr>
              <w:t>Individuare collegamenti e relazioni</w:t>
            </w:r>
          </w:p>
          <w:p w:rsidR="00B64417" w:rsidRPr="00344F3E" w:rsidRDefault="00B64417" w:rsidP="00452FA3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460"/>
                <w:tab w:val="left" w:pos="4320"/>
              </w:tabs>
              <w:suppressAutoHyphens/>
              <w:ind w:hanging="544"/>
              <w:rPr>
                <w:rFonts w:eastAsia="Lucida Sans Unicode"/>
                <w:kern w:val="1"/>
                <w:sz w:val="22"/>
                <w:szCs w:val="22"/>
              </w:rPr>
            </w:pPr>
            <w:r w:rsidRPr="00344F3E">
              <w:rPr>
                <w:rFonts w:eastAsia="Lucida Sans Unicode"/>
                <w:kern w:val="1"/>
                <w:sz w:val="22"/>
                <w:szCs w:val="22"/>
              </w:rPr>
              <w:t xml:space="preserve">Acquisire/interpretare l’informazione </w:t>
            </w:r>
            <w:proofErr w:type="gramStart"/>
            <w:r w:rsidRPr="00344F3E">
              <w:rPr>
                <w:rFonts w:eastAsia="Lucida Sans Unicode"/>
                <w:kern w:val="1"/>
                <w:sz w:val="22"/>
                <w:szCs w:val="22"/>
              </w:rPr>
              <w:t>ricevuta</w:t>
            </w:r>
            <w:proofErr w:type="gramEnd"/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17" w:rsidRPr="00344F3E" w:rsidRDefault="00B64417" w:rsidP="00452FA3">
            <w:pPr>
              <w:widowControl w:val="0"/>
              <w:numPr>
                <w:ilvl w:val="0"/>
                <w:numId w:val="8"/>
              </w:numPr>
              <w:suppressAutoHyphens/>
              <w:ind w:left="460" w:hanging="440"/>
              <w:rPr>
                <w:rFonts w:eastAsia="Lucida Sans Unicode"/>
                <w:kern w:val="1"/>
                <w:sz w:val="22"/>
                <w:szCs w:val="22"/>
              </w:rPr>
            </w:pPr>
            <w:proofErr w:type="gramStart"/>
            <w:r w:rsidRPr="00344F3E">
              <w:rPr>
                <w:rFonts w:eastAsia="Lucida Sans Unicode"/>
                <w:kern w:val="1"/>
                <w:sz w:val="22"/>
                <w:szCs w:val="22"/>
              </w:rPr>
              <w:t>comprendere</w:t>
            </w:r>
            <w:proofErr w:type="gramEnd"/>
            <w:r w:rsidRPr="00344F3E">
              <w:rPr>
                <w:rFonts w:eastAsia="Lucida Sans Unicode"/>
                <w:kern w:val="1"/>
                <w:sz w:val="22"/>
                <w:szCs w:val="22"/>
              </w:rPr>
              <w:t>, interpretare ed intervenire in modo personale negli eventi del mondo</w:t>
            </w:r>
          </w:p>
          <w:p w:rsidR="00D65BA6" w:rsidRPr="00344F3E" w:rsidRDefault="00B64417" w:rsidP="00452FA3">
            <w:pPr>
              <w:widowControl w:val="0"/>
              <w:numPr>
                <w:ilvl w:val="2"/>
                <w:numId w:val="2"/>
              </w:numPr>
              <w:tabs>
                <w:tab w:val="clear" w:pos="2160"/>
                <w:tab w:val="left" w:pos="4764"/>
              </w:tabs>
              <w:suppressAutoHyphens/>
              <w:ind w:left="460" w:hanging="440"/>
              <w:rPr>
                <w:rFonts w:eastAsia="Lucida Sans Unicode"/>
                <w:kern w:val="1"/>
                <w:sz w:val="22"/>
                <w:szCs w:val="22"/>
              </w:rPr>
            </w:pPr>
            <w:proofErr w:type="gramStart"/>
            <w:r w:rsidRPr="00344F3E">
              <w:rPr>
                <w:rFonts w:eastAsia="Lucida Sans Unicode"/>
                <w:kern w:val="1"/>
                <w:sz w:val="22"/>
                <w:szCs w:val="22"/>
              </w:rPr>
              <w:t>costruire</w:t>
            </w:r>
            <w:proofErr w:type="gramEnd"/>
            <w:r w:rsidRPr="00344F3E">
              <w:rPr>
                <w:rFonts w:eastAsia="Lucida Sans Unicode"/>
                <w:kern w:val="1"/>
                <w:sz w:val="22"/>
                <w:szCs w:val="22"/>
              </w:rPr>
              <w:t xml:space="preserve"> conoscenze significative e dotate di senso</w:t>
            </w:r>
          </w:p>
          <w:p w:rsidR="009732C3" w:rsidRPr="00344F3E" w:rsidRDefault="00B64417" w:rsidP="00452FA3">
            <w:pPr>
              <w:widowControl w:val="0"/>
              <w:numPr>
                <w:ilvl w:val="2"/>
                <w:numId w:val="2"/>
              </w:numPr>
              <w:tabs>
                <w:tab w:val="clear" w:pos="2160"/>
                <w:tab w:val="left" w:pos="4764"/>
              </w:tabs>
              <w:suppressAutoHyphens/>
              <w:ind w:left="460" w:hanging="440"/>
              <w:rPr>
                <w:rFonts w:eastAsia="Lucida Sans Unicode"/>
                <w:kern w:val="1"/>
                <w:sz w:val="22"/>
                <w:szCs w:val="22"/>
              </w:rPr>
            </w:pPr>
            <w:proofErr w:type="gramStart"/>
            <w:r w:rsidRPr="00344F3E">
              <w:rPr>
                <w:rFonts w:eastAsia="Lucida Sans Unicode"/>
                <w:kern w:val="1"/>
                <w:sz w:val="22"/>
                <w:szCs w:val="22"/>
              </w:rPr>
              <w:t>esplicitare</w:t>
            </w:r>
            <w:proofErr w:type="gramEnd"/>
            <w:r w:rsidRPr="00344F3E">
              <w:rPr>
                <w:rFonts w:eastAsia="Lucida Sans Unicode"/>
                <w:kern w:val="1"/>
                <w:sz w:val="22"/>
                <w:szCs w:val="22"/>
              </w:rPr>
              <w:t xml:space="preserve"> giudizi critici distinguendo i fatti dalle operazioni, gli eventi dalle congetture, le cause dagli effetti </w:t>
            </w:r>
          </w:p>
        </w:tc>
      </w:tr>
      <w:tr w:rsidR="00B64417" w:rsidRPr="00344F3E" w:rsidTr="0034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44F3E" w:rsidRDefault="00344F3E" w:rsidP="00B036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B64417" w:rsidRPr="00452FA3" w:rsidRDefault="009328B3" w:rsidP="00B036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2"/>
                <w:szCs w:val="22"/>
              </w:rPr>
            </w:pPr>
            <w:r w:rsidRPr="00452FA3">
              <w:rPr>
                <w:rFonts w:eastAsia="Lucida Sans Unicode"/>
                <w:b/>
                <w:kern w:val="1"/>
                <w:sz w:val="22"/>
                <w:szCs w:val="22"/>
              </w:rPr>
              <w:t>4</w:t>
            </w:r>
            <w:r w:rsidR="00435616" w:rsidRPr="00452FA3">
              <w:rPr>
                <w:rFonts w:eastAsia="Lucida Sans Unicode"/>
                <w:b/>
                <w:kern w:val="1"/>
                <w:sz w:val="22"/>
                <w:szCs w:val="22"/>
              </w:rPr>
              <w:t xml:space="preserve">. </w:t>
            </w:r>
            <w:r w:rsidR="00B64417" w:rsidRPr="00452FA3">
              <w:rPr>
                <w:rFonts w:eastAsia="Lucida Sans Unicode"/>
                <w:b/>
                <w:kern w:val="1"/>
                <w:sz w:val="22"/>
                <w:szCs w:val="22"/>
              </w:rPr>
              <w:t>COMPETENZE DA ACQUISIRE A CONCLUSIONE DELL’OBBLIGO DI ISTRUZIONE</w:t>
            </w:r>
          </w:p>
          <w:p w:rsidR="00344F3E" w:rsidRPr="00344F3E" w:rsidRDefault="00344F3E" w:rsidP="00B0361A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</w:tc>
      </w:tr>
      <w:tr w:rsidR="00B64417" w:rsidRPr="00344F3E" w:rsidTr="0003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342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358F" w:rsidRPr="00344F3E" w:rsidRDefault="00B64417" w:rsidP="005C55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b/>
                <w:kern w:val="1"/>
                <w:sz w:val="20"/>
                <w:szCs w:val="20"/>
              </w:rPr>
              <w:t>Asse dei linguaggi</w:t>
            </w:r>
          </w:p>
          <w:p w:rsidR="00B64417" w:rsidRPr="00C8587B" w:rsidRDefault="00B64417" w:rsidP="00C8587B">
            <w:pPr>
              <w:pStyle w:val="Paragrafoelenco"/>
              <w:widowControl w:val="0"/>
              <w:numPr>
                <w:ilvl w:val="0"/>
                <w:numId w:val="3"/>
              </w:numPr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C8587B">
              <w:rPr>
                <w:rFonts w:eastAsia="Lucida Sans Unicode"/>
                <w:kern w:val="1"/>
                <w:sz w:val="20"/>
                <w:szCs w:val="20"/>
              </w:rPr>
              <w:t xml:space="preserve">Padroneggiare gli strumenti espressivi </w:t>
            </w:r>
            <w:proofErr w:type="gramStart"/>
            <w:r w:rsidRPr="00C8587B">
              <w:rPr>
                <w:rFonts w:eastAsia="Lucida Sans Unicode"/>
                <w:kern w:val="1"/>
                <w:sz w:val="20"/>
                <w:szCs w:val="20"/>
              </w:rPr>
              <w:t>ed</w:t>
            </w:r>
            <w:proofErr w:type="gramEnd"/>
            <w:r w:rsidRPr="00C8587B">
              <w:rPr>
                <w:rFonts w:eastAsia="Lucida Sans Unicode"/>
                <w:kern w:val="1"/>
                <w:sz w:val="20"/>
                <w:szCs w:val="20"/>
              </w:rPr>
              <w:t xml:space="preserve"> argomentativi indispensabili per gestire l’interazione comunicativa verbale in vari contesti </w:t>
            </w:r>
          </w:p>
          <w:p w:rsidR="00B64417" w:rsidRPr="00344F3E" w:rsidRDefault="00B64417" w:rsidP="00D92ED7">
            <w:pPr>
              <w:widowControl w:val="0"/>
              <w:numPr>
                <w:ilvl w:val="0"/>
                <w:numId w:val="3"/>
              </w:numPr>
              <w:tabs>
                <w:tab w:val="left" w:pos="4320"/>
              </w:tabs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Leggere, comprendere 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>ed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interpretare testi scritti di vario tipo </w:t>
            </w:r>
          </w:p>
          <w:p w:rsidR="007F332D" w:rsidRPr="00344F3E" w:rsidRDefault="00B64417" w:rsidP="00D92ED7">
            <w:pPr>
              <w:widowControl w:val="0"/>
              <w:numPr>
                <w:ilvl w:val="0"/>
                <w:numId w:val="3"/>
              </w:numPr>
              <w:tabs>
                <w:tab w:val="left" w:pos="4320"/>
              </w:tabs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Produrre testi di vario tipo 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>in relazione ai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differenti scopi comunicativi</w:t>
            </w:r>
          </w:p>
          <w:p w:rsidR="007F332D" w:rsidRPr="00344F3E" w:rsidRDefault="007F332D" w:rsidP="00D92ED7">
            <w:pPr>
              <w:widowControl w:val="0"/>
              <w:numPr>
                <w:ilvl w:val="0"/>
                <w:numId w:val="3"/>
              </w:numPr>
              <w:tabs>
                <w:tab w:val="left" w:pos="4320"/>
              </w:tabs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Utilizzare gli strumenti fondamentali per una 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>fruizione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consapevole del patrimonio artistico e letterario</w:t>
            </w:r>
          </w:p>
          <w:p w:rsidR="007F332D" w:rsidRPr="00344F3E" w:rsidRDefault="007F332D" w:rsidP="00696C2B">
            <w:pPr>
              <w:widowControl w:val="0"/>
              <w:numPr>
                <w:ilvl w:val="0"/>
                <w:numId w:val="3"/>
              </w:numPr>
              <w:tabs>
                <w:tab w:val="left" w:pos="4320"/>
              </w:tabs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kern w:val="1"/>
                <w:sz w:val="20"/>
                <w:szCs w:val="20"/>
              </w:rPr>
              <w:t>Utilizzare e produrre testi multimediali</w:t>
            </w:r>
          </w:p>
          <w:p w:rsidR="005C552B" w:rsidRPr="00344F3E" w:rsidRDefault="00B64417" w:rsidP="009328B3">
            <w:pPr>
              <w:widowControl w:val="0"/>
              <w:numPr>
                <w:ilvl w:val="0"/>
                <w:numId w:val="3"/>
              </w:numPr>
              <w:tabs>
                <w:tab w:val="left" w:pos="4320"/>
              </w:tabs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Utilizzare una lingua straniera per i principali scopi comunicativi 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>ed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operativi</w:t>
            </w:r>
          </w:p>
          <w:p w:rsidR="009328B3" w:rsidRPr="00344F3E" w:rsidRDefault="007F332D" w:rsidP="009328B3">
            <w:pPr>
              <w:numPr>
                <w:ilvl w:val="0"/>
                <w:numId w:val="10"/>
              </w:numPr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r w:rsidRPr="00344F3E">
              <w:rPr>
                <w:rFonts w:eastAsia="Lucida Sans Unicode"/>
                <w:kern w:val="2"/>
                <w:sz w:val="20"/>
                <w:szCs w:val="20"/>
              </w:rPr>
              <w:t xml:space="preserve">Condurre uno stile di </w:t>
            </w:r>
            <w:r w:rsidR="009328B3" w:rsidRPr="00344F3E">
              <w:rPr>
                <w:rFonts w:eastAsia="Lucida Sans Unicode"/>
                <w:kern w:val="2"/>
                <w:sz w:val="20"/>
                <w:szCs w:val="20"/>
              </w:rPr>
              <w:t xml:space="preserve">vita attivo praticando </w:t>
            </w:r>
            <w:proofErr w:type="gramStart"/>
            <w:r w:rsidR="009328B3" w:rsidRPr="00344F3E">
              <w:rPr>
                <w:rFonts w:eastAsia="Lucida Sans Unicode"/>
                <w:kern w:val="2"/>
                <w:sz w:val="20"/>
                <w:szCs w:val="20"/>
              </w:rPr>
              <w:t>attività</w:t>
            </w:r>
            <w:proofErr w:type="gramEnd"/>
          </w:p>
          <w:p w:rsidR="007F332D" w:rsidRPr="00344F3E" w:rsidRDefault="007F332D" w:rsidP="00B0361A">
            <w:pPr>
              <w:ind w:left="720"/>
              <w:jc w:val="both"/>
              <w:rPr>
                <w:rFonts w:eastAsia="Lucida Sans Unicode"/>
                <w:kern w:val="2"/>
                <w:sz w:val="20"/>
                <w:szCs w:val="20"/>
              </w:rPr>
            </w:pPr>
            <w:proofErr w:type="gramStart"/>
            <w:r w:rsidRPr="00344F3E">
              <w:rPr>
                <w:rFonts w:eastAsia="Lucida Sans Unicode"/>
                <w:kern w:val="2"/>
                <w:sz w:val="20"/>
                <w:szCs w:val="20"/>
              </w:rPr>
              <w:t>motorie</w:t>
            </w:r>
            <w:proofErr w:type="gramEnd"/>
            <w:r w:rsidRPr="00344F3E">
              <w:rPr>
                <w:rFonts w:eastAsia="Lucida Sans Unicode"/>
                <w:kern w:val="2"/>
                <w:sz w:val="20"/>
                <w:szCs w:val="20"/>
              </w:rPr>
              <w:t xml:space="preserve"> funzionali al proprio benessere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358F" w:rsidRPr="00344F3E" w:rsidRDefault="00B64417" w:rsidP="005C552B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b/>
                <w:kern w:val="1"/>
                <w:sz w:val="20"/>
                <w:szCs w:val="20"/>
              </w:rPr>
              <w:t>Asse matematico</w:t>
            </w:r>
          </w:p>
          <w:p w:rsidR="00B64417" w:rsidRPr="00344F3E" w:rsidRDefault="00B64417" w:rsidP="00D92ED7">
            <w:pPr>
              <w:widowControl w:val="0"/>
              <w:numPr>
                <w:ilvl w:val="0"/>
                <w:numId w:val="4"/>
              </w:numPr>
              <w:tabs>
                <w:tab w:val="left" w:pos="4320"/>
              </w:tabs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Utilizzare le tecniche e le procedure del calcolo aritmetico 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>ed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algebrico, rappresentandole anche sotto forma grafica</w:t>
            </w:r>
          </w:p>
          <w:p w:rsidR="00B64417" w:rsidRPr="00344F3E" w:rsidRDefault="00B64417" w:rsidP="00D92ED7">
            <w:pPr>
              <w:widowControl w:val="0"/>
              <w:numPr>
                <w:ilvl w:val="0"/>
                <w:numId w:val="4"/>
              </w:numPr>
              <w:tabs>
                <w:tab w:val="left" w:pos="4320"/>
              </w:tabs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Confrontare 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>ed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analizzare figure geometriche individuando invarianti e relazioni</w:t>
            </w:r>
          </w:p>
          <w:p w:rsidR="00B64417" w:rsidRPr="00344F3E" w:rsidRDefault="00B64417" w:rsidP="00D92ED7">
            <w:pPr>
              <w:widowControl w:val="0"/>
              <w:numPr>
                <w:ilvl w:val="0"/>
                <w:numId w:val="4"/>
              </w:numPr>
              <w:tabs>
                <w:tab w:val="left" w:pos="4320"/>
              </w:tabs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Individuare le strategie appropriate per la soluzione dei 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>problemi</w:t>
            </w:r>
            <w:proofErr w:type="gramEnd"/>
          </w:p>
          <w:p w:rsidR="005C552B" w:rsidRPr="00344F3E" w:rsidRDefault="00B64417" w:rsidP="00D92ED7">
            <w:pPr>
              <w:widowControl w:val="0"/>
              <w:numPr>
                <w:ilvl w:val="0"/>
                <w:numId w:val="4"/>
              </w:numPr>
              <w:tabs>
                <w:tab w:val="left" w:pos="4320"/>
              </w:tabs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kern w:val="1"/>
                <w:sz w:val="20"/>
                <w:szCs w:val="20"/>
              </w:rPr>
              <w:t>Analizzare dati e interpretarli sviluppando deduzioni e ragionamenti sugli stessi anche con l’ausilio di rappresentazioni grafiche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,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usando consapevolmente gli strumenti di calcolo </w:t>
            </w:r>
          </w:p>
          <w:p w:rsidR="004E0AD4" w:rsidRPr="00344F3E" w:rsidRDefault="00B64417" w:rsidP="00D92ED7">
            <w:pPr>
              <w:widowControl w:val="0"/>
              <w:numPr>
                <w:ilvl w:val="0"/>
                <w:numId w:val="4"/>
              </w:numPr>
              <w:tabs>
                <w:tab w:val="left" w:pos="4320"/>
              </w:tabs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>e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le potenzialità offerte da applicazioni </w:t>
            </w:r>
          </w:p>
          <w:p w:rsidR="00B64417" w:rsidRPr="00344F3E" w:rsidRDefault="00B64417" w:rsidP="004E0AD4">
            <w:pPr>
              <w:widowControl w:val="0"/>
              <w:tabs>
                <w:tab w:val="left" w:pos="4320"/>
              </w:tabs>
              <w:suppressAutoHyphens/>
              <w:ind w:left="360"/>
              <w:rPr>
                <w:rFonts w:eastAsia="Lucida Sans Unicode"/>
                <w:kern w:val="1"/>
                <w:sz w:val="20"/>
                <w:szCs w:val="20"/>
              </w:rPr>
            </w:pP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>specifiche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di tipo informatico </w:t>
            </w:r>
          </w:p>
        </w:tc>
      </w:tr>
      <w:tr w:rsidR="00B64417" w:rsidRPr="00344F3E" w:rsidTr="0003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64417" w:rsidRPr="00344F3E" w:rsidRDefault="00B64417" w:rsidP="00E1358F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b/>
                <w:kern w:val="1"/>
                <w:sz w:val="20"/>
                <w:szCs w:val="20"/>
              </w:rPr>
              <w:t>Asse scientifico-tecnologico</w:t>
            </w:r>
          </w:p>
          <w:p w:rsidR="00B64417" w:rsidRPr="00344F3E" w:rsidRDefault="00B64417" w:rsidP="00D92ED7">
            <w:pPr>
              <w:widowControl w:val="0"/>
              <w:numPr>
                <w:ilvl w:val="0"/>
                <w:numId w:val="5"/>
              </w:numPr>
              <w:tabs>
                <w:tab w:val="left" w:pos="4320"/>
              </w:tabs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Osservare, descrivere 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>ed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analizzare fenomeni appartenenti alla realtà naturale e artificiale e riconoscere nelle sue varie forme i concetti di sistema e di complessità</w:t>
            </w:r>
          </w:p>
          <w:p w:rsidR="00B64417" w:rsidRPr="00344F3E" w:rsidRDefault="00B64417" w:rsidP="00D92ED7">
            <w:pPr>
              <w:widowControl w:val="0"/>
              <w:numPr>
                <w:ilvl w:val="0"/>
                <w:numId w:val="5"/>
              </w:numPr>
              <w:tabs>
                <w:tab w:val="left" w:pos="4320"/>
              </w:tabs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kern w:val="1"/>
                <w:sz w:val="20"/>
                <w:szCs w:val="20"/>
              </w:rPr>
              <w:lastRenderedPageBreak/>
              <w:t>Analizzare quantitativamente e qualitativamente i fenomeni legati alle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 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>trasformazioni di energia a partire dall’esperienza</w:t>
            </w:r>
          </w:p>
          <w:p w:rsidR="00B64417" w:rsidRPr="00344F3E" w:rsidRDefault="00B64417" w:rsidP="00D92ED7">
            <w:pPr>
              <w:widowControl w:val="0"/>
              <w:numPr>
                <w:ilvl w:val="0"/>
                <w:numId w:val="5"/>
              </w:numPr>
              <w:tabs>
                <w:tab w:val="left" w:pos="4320"/>
              </w:tabs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>Essere consapevoli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delle potenzialità e dei limiti delle tecnologie nel contesto culturale e sociale in cui vengono applicate.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4417" w:rsidRPr="00344F3E" w:rsidRDefault="007F332D" w:rsidP="00A57A23">
            <w:pPr>
              <w:widowControl w:val="0"/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b/>
                <w:kern w:val="1"/>
                <w:sz w:val="20"/>
                <w:szCs w:val="20"/>
              </w:rPr>
              <w:lastRenderedPageBreak/>
              <w:t>Asse storico-sociale</w:t>
            </w:r>
          </w:p>
          <w:p w:rsidR="007F332D" w:rsidRPr="00344F3E" w:rsidRDefault="007F332D" w:rsidP="00D92ED7">
            <w:pPr>
              <w:widowControl w:val="0"/>
              <w:numPr>
                <w:ilvl w:val="0"/>
                <w:numId w:val="6"/>
              </w:numPr>
              <w:tabs>
                <w:tab w:val="left" w:pos="4320"/>
              </w:tabs>
              <w:suppressAutoHyphens/>
              <w:ind w:hanging="545"/>
              <w:rPr>
                <w:rFonts w:eastAsia="Lucida Sans Unicode"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Comprendere il cambiamento e la diversità dei tempi storici in una dimensione diacronica attraverso il confronto fra epoche 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>ed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in una dimensione sincronica attraverso il confronto fra </w:t>
            </w:r>
            <w:r w:rsidRPr="00344F3E">
              <w:rPr>
                <w:rFonts w:eastAsia="Lucida Sans Unicode"/>
                <w:kern w:val="1"/>
                <w:sz w:val="20"/>
                <w:szCs w:val="20"/>
              </w:rPr>
              <w:lastRenderedPageBreak/>
              <w:t>aree geografiche e culturali</w:t>
            </w:r>
          </w:p>
          <w:p w:rsidR="007F332D" w:rsidRPr="00344F3E" w:rsidRDefault="007F332D" w:rsidP="00D92ED7">
            <w:pPr>
              <w:widowControl w:val="0"/>
              <w:numPr>
                <w:ilvl w:val="0"/>
                <w:numId w:val="6"/>
              </w:numPr>
              <w:tabs>
                <w:tab w:val="left" w:pos="4320"/>
              </w:tabs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kern w:val="1"/>
                <w:sz w:val="20"/>
                <w:szCs w:val="20"/>
              </w:rPr>
              <w:t>Collocare l’esperienza personale in un sistema di regole fondato sul reciproco riconoscimento dei diritti garantiti dalla costituzione a tutela della persona, della collettività e dell’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>ambiente</w:t>
            </w:r>
            <w:proofErr w:type="gramEnd"/>
          </w:p>
          <w:p w:rsidR="00C20F16" w:rsidRPr="00344F3E" w:rsidRDefault="007F332D" w:rsidP="00C20F16">
            <w:pPr>
              <w:widowControl w:val="0"/>
              <w:numPr>
                <w:ilvl w:val="0"/>
                <w:numId w:val="6"/>
              </w:numPr>
              <w:suppressAutoHyphens/>
              <w:jc w:val="both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Riconoscere le caratteristiche essenziali del sistema socio-economico per orientarsi nel tessuto produttivo del proprio 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>territorio</w:t>
            </w:r>
            <w:proofErr w:type="gramEnd"/>
          </w:p>
          <w:p w:rsidR="00C20F16" w:rsidRPr="00344F3E" w:rsidRDefault="00C20F16" w:rsidP="00C20F16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</w:tc>
      </w:tr>
      <w:tr w:rsidR="003323F4" w:rsidRPr="00344F3E" w:rsidTr="0034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323F4" w:rsidRPr="00344F3E" w:rsidRDefault="003323F4" w:rsidP="003323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  <w:p w:rsidR="003323F4" w:rsidRPr="00452FA3" w:rsidRDefault="009328B3" w:rsidP="003323F4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52FA3">
              <w:rPr>
                <w:b/>
                <w:sz w:val="22"/>
                <w:szCs w:val="22"/>
              </w:rPr>
              <w:t>4</w:t>
            </w:r>
            <w:r w:rsidR="003323F4" w:rsidRPr="00452FA3">
              <w:rPr>
                <w:b/>
                <w:sz w:val="22"/>
                <w:szCs w:val="22"/>
              </w:rPr>
              <w:t>. BIS - COMPETENZE di RIFERIMENTO (C)</w:t>
            </w:r>
          </w:p>
          <w:p w:rsidR="003323F4" w:rsidRPr="00344F3E" w:rsidRDefault="003323F4" w:rsidP="003323F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344F3E">
              <w:rPr>
                <w:b/>
                <w:sz w:val="20"/>
                <w:szCs w:val="20"/>
              </w:rPr>
              <w:t xml:space="preserve"> “</w:t>
            </w:r>
            <w:proofErr w:type="gramStart"/>
            <w:r w:rsidRPr="00344F3E">
              <w:rPr>
                <w:b/>
                <w:sz w:val="20"/>
                <w:szCs w:val="20"/>
              </w:rPr>
              <w:t>Regolamento</w:t>
            </w:r>
            <w:proofErr w:type="gramEnd"/>
            <w:r w:rsidRPr="00344F3E">
              <w:rPr>
                <w:b/>
                <w:sz w:val="20"/>
                <w:szCs w:val="20"/>
              </w:rPr>
              <w:t xml:space="preserve"> recante norme in materia di riordino degli Istituti Professionali” </w:t>
            </w:r>
          </w:p>
          <w:p w:rsidR="003323F4" w:rsidRPr="00344F3E" w:rsidRDefault="003323F4" w:rsidP="003323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344F3E">
              <w:rPr>
                <w:sz w:val="20"/>
                <w:szCs w:val="20"/>
              </w:rPr>
              <w:t>DM 24 maggio 2018, n. 92</w:t>
            </w:r>
          </w:p>
          <w:p w:rsidR="003323F4" w:rsidRPr="00344F3E" w:rsidRDefault="003323F4" w:rsidP="003323F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3323F4" w:rsidRPr="00344F3E" w:rsidRDefault="003323F4" w:rsidP="003323F4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344F3E">
              <w:rPr>
                <w:i/>
                <w:sz w:val="20"/>
                <w:szCs w:val="20"/>
              </w:rPr>
              <w:t xml:space="preserve">L’esercizio delle </w:t>
            </w:r>
            <w:proofErr w:type="gramStart"/>
            <w:r w:rsidRPr="00344F3E">
              <w:rPr>
                <w:i/>
                <w:sz w:val="20"/>
                <w:szCs w:val="20"/>
              </w:rPr>
              <w:t>12</w:t>
            </w:r>
            <w:proofErr w:type="gramEnd"/>
            <w:r w:rsidRPr="00344F3E">
              <w:rPr>
                <w:i/>
                <w:sz w:val="20"/>
                <w:szCs w:val="20"/>
              </w:rPr>
              <w:t xml:space="preserve"> competenze attese è graduale e progressivo  in riferimento ai livelli di </w:t>
            </w:r>
            <w:r w:rsidRPr="00344F3E">
              <w:rPr>
                <w:bCs/>
                <w:i/>
                <w:sz w:val="20"/>
                <w:szCs w:val="20"/>
              </w:rPr>
              <w:t xml:space="preserve">autonomia </w:t>
            </w:r>
            <w:r w:rsidRPr="00344F3E">
              <w:rPr>
                <w:i/>
                <w:sz w:val="20"/>
                <w:szCs w:val="20"/>
              </w:rPr>
              <w:t xml:space="preserve">e </w:t>
            </w:r>
            <w:r w:rsidRPr="00344F3E">
              <w:rPr>
                <w:bCs/>
                <w:i/>
                <w:sz w:val="20"/>
                <w:szCs w:val="20"/>
              </w:rPr>
              <w:t xml:space="preserve">responsabilità </w:t>
            </w:r>
            <w:r w:rsidRPr="00344F3E">
              <w:rPr>
                <w:i/>
                <w:sz w:val="20"/>
                <w:szCs w:val="20"/>
              </w:rPr>
              <w:t xml:space="preserve"> co</w:t>
            </w:r>
            <w:r w:rsidRPr="00344F3E">
              <w:rPr>
                <w:i/>
                <w:sz w:val="20"/>
                <w:szCs w:val="20"/>
              </w:rPr>
              <w:t>n</w:t>
            </w:r>
            <w:r w:rsidRPr="00344F3E">
              <w:rPr>
                <w:i/>
                <w:sz w:val="20"/>
                <w:szCs w:val="20"/>
              </w:rPr>
              <w:t>seguiti dallo studente nel  biennio, terzo, quarto e quinto anno,  mentre la selezione delle abilità e delle conoscenze corr</w:t>
            </w:r>
            <w:r w:rsidRPr="00344F3E">
              <w:rPr>
                <w:i/>
                <w:sz w:val="20"/>
                <w:szCs w:val="20"/>
              </w:rPr>
              <w:t>i</w:t>
            </w:r>
            <w:r w:rsidRPr="00344F3E">
              <w:rPr>
                <w:i/>
                <w:sz w:val="20"/>
                <w:szCs w:val="20"/>
              </w:rPr>
              <w:t xml:space="preserve">spondenti ai livelli intermedi  è affidata  alle autonome scelte organizzative e didattiche delle  istituzioni scolastiche.  </w:t>
            </w:r>
          </w:p>
        </w:tc>
      </w:tr>
      <w:tr w:rsidR="003323F4" w:rsidRPr="00344F3E" w:rsidTr="0034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06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23F4" w:rsidRPr="00344F3E" w:rsidRDefault="003323F4" w:rsidP="00FF00CF">
            <w:pPr>
              <w:widowControl w:val="0"/>
              <w:suppressAutoHyphens/>
              <w:snapToGrid w:val="0"/>
              <w:jc w:val="center"/>
              <w:rPr>
                <w:rFonts w:ascii="Calibri" w:eastAsia="Lucida Sans Unicode" w:hAnsi="Calibri"/>
                <w:b/>
                <w:caps/>
                <w:kern w:val="1"/>
                <w:sz w:val="20"/>
                <w:szCs w:val="20"/>
              </w:rPr>
            </w:pPr>
            <w:r w:rsidRPr="00FF00CF">
              <w:rPr>
                <w:rFonts w:eastAsia="Lucida Sans Unicode"/>
                <w:b/>
                <w:caps/>
                <w:kern w:val="1"/>
                <w:sz w:val="20"/>
                <w:szCs w:val="20"/>
              </w:rPr>
              <w:t>asse</w:t>
            </w:r>
            <w:r w:rsidRPr="00344F3E">
              <w:rPr>
                <w:rFonts w:ascii="Calibri" w:eastAsia="Lucida Sans Unicode" w:hAnsi="Calibri"/>
                <w:b/>
                <w:caps/>
                <w:kern w:val="1"/>
                <w:sz w:val="20"/>
                <w:szCs w:val="20"/>
              </w:rPr>
              <w:t xml:space="preserve"> </w:t>
            </w:r>
            <w:r w:rsidRPr="00FF00CF">
              <w:rPr>
                <w:rFonts w:eastAsia="Lucida Sans Unicode"/>
                <w:b/>
                <w:caps/>
                <w:kern w:val="1"/>
                <w:sz w:val="20"/>
                <w:szCs w:val="20"/>
              </w:rPr>
              <w:t>ling</w:t>
            </w:r>
            <w:r w:rsidR="00FF00CF" w:rsidRPr="00FF00CF">
              <w:rPr>
                <w:rFonts w:eastAsia="Lucida Sans Unicode"/>
                <w:b/>
                <w:caps/>
                <w:kern w:val="1"/>
                <w:sz w:val="20"/>
                <w:szCs w:val="20"/>
              </w:rPr>
              <w:t>U</w:t>
            </w:r>
            <w:r w:rsidRPr="00FF00CF">
              <w:rPr>
                <w:rFonts w:eastAsia="Lucida Sans Unicode"/>
                <w:b/>
                <w:caps/>
                <w:kern w:val="1"/>
                <w:sz w:val="20"/>
                <w:szCs w:val="20"/>
              </w:rPr>
              <w:t>aggi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23F4" w:rsidRPr="00FF00CF" w:rsidRDefault="003323F4" w:rsidP="003323F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/>
                <w:caps/>
                <w:kern w:val="1"/>
                <w:sz w:val="20"/>
                <w:szCs w:val="20"/>
              </w:rPr>
            </w:pPr>
            <w:r w:rsidRPr="00FF00CF">
              <w:rPr>
                <w:rFonts w:eastAsia="Lucida Sans Unicode"/>
                <w:b/>
                <w:caps/>
                <w:kern w:val="1"/>
                <w:sz w:val="20"/>
                <w:szCs w:val="20"/>
              </w:rPr>
              <w:t>ASSE MATEMATICO</w:t>
            </w:r>
          </w:p>
        </w:tc>
      </w:tr>
      <w:tr w:rsidR="003323F4" w:rsidRPr="00344F3E" w:rsidTr="0034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124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323F4" w:rsidRPr="00344F3E" w:rsidRDefault="003323F4" w:rsidP="003323F4">
            <w:pPr>
              <w:widowControl w:val="0"/>
              <w:suppressAutoHyphens/>
              <w:rPr>
                <w:rFonts w:eastAsia="Lucida Sans Unicode"/>
                <w:kern w:val="1"/>
                <w:sz w:val="20"/>
                <w:szCs w:val="20"/>
              </w:rPr>
            </w:pPr>
          </w:p>
          <w:p w:rsidR="003323F4" w:rsidRPr="00344F3E" w:rsidRDefault="003323F4" w:rsidP="003323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sz w:val="20"/>
                <w:szCs w:val="20"/>
              </w:rPr>
            </w:pPr>
            <w:r w:rsidRPr="00344F3E">
              <w:rPr>
                <w:b/>
                <w:sz w:val="20"/>
                <w:szCs w:val="20"/>
              </w:rPr>
              <w:t xml:space="preserve">C2 </w:t>
            </w:r>
            <w:r w:rsidRPr="00344F3E">
              <w:rPr>
                <w:sz w:val="20"/>
                <w:szCs w:val="20"/>
              </w:rPr>
              <w:t>Utilizzare il</w:t>
            </w:r>
            <w:proofErr w:type="gramStart"/>
            <w:r w:rsidRPr="00344F3E">
              <w:rPr>
                <w:sz w:val="20"/>
                <w:szCs w:val="20"/>
              </w:rPr>
              <w:t xml:space="preserve">  </w:t>
            </w:r>
            <w:proofErr w:type="gramEnd"/>
            <w:r w:rsidRPr="00344F3E">
              <w:rPr>
                <w:sz w:val="20"/>
                <w:szCs w:val="20"/>
              </w:rPr>
              <w:t>patrimonio  lessicale  ed  espressivo  della  lingua italiana secondo le esigenze comunicative nei vari co</w:t>
            </w:r>
            <w:r w:rsidRPr="00344F3E">
              <w:rPr>
                <w:sz w:val="20"/>
                <w:szCs w:val="20"/>
              </w:rPr>
              <w:t>n</w:t>
            </w:r>
            <w:r w:rsidRPr="00344F3E">
              <w:rPr>
                <w:sz w:val="20"/>
                <w:szCs w:val="20"/>
              </w:rPr>
              <w:t>testi: sociali, culturali, scientifici, economici, tecnologici e professionali.</w:t>
            </w:r>
          </w:p>
          <w:p w:rsidR="003323F4" w:rsidRPr="00344F3E" w:rsidRDefault="003323F4" w:rsidP="003323F4">
            <w:pPr>
              <w:pStyle w:val="PreformattatoHTML"/>
              <w:jc w:val="both"/>
              <w:rPr>
                <w:rFonts w:ascii="Times New Roman" w:hAnsi="Times New Roman" w:cs="Times New Roman"/>
              </w:rPr>
            </w:pPr>
            <w:r w:rsidRPr="00344F3E">
              <w:rPr>
                <w:rFonts w:ascii="Times New Roman" w:hAnsi="Times New Roman" w:cs="Times New Roman"/>
                <w:b/>
              </w:rPr>
              <w:t xml:space="preserve">C4 </w:t>
            </w:r>
            <w:r w:rsidRPr="00344F3E">
              <w:rPr>
                <w:rFonts w:ascii="Times New Roman" w:hAnsi="Times New Roman" w:cs="Times New Roman"/>
              </w:rPr>
              <w:t>Stabilire</w:t>
            </w:r>
            <w:proofErr w:type="gramStart"/>
            <w:r w:rsidRPr="00344F3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344F3E">
              <w:rPr>
                <w:rFonts w:ascii="Times New Roman" w:hAnsi="Times New Roman" w:cs="Times New Roman"/>
              </w:rPr>
              <w:t>collegamenti  tra  le   tradizioni   culturali   loc</w:t>
            </w:r>
            <w:r w:rsidRPr="00344F3E">
              <w:rPr>
                <w:rFonts w:ascii="Times New Roman" w:hAnsi="Times New Roman" w:cs="Times New Roman"/>
              </w:rPr>
              <w:t>a</w:t>
            </w:r>
            <w:r w:rsidRPr="00344F3E">
              <w:rPr>
                <w:rFonts w:ascii="Times New Roman" w:hAnsi="Times New Roman" w:cs="Times New Roman"/>
              </w:rPr>
              <w:t>li, nazionali ed internazionali, sia in  una  prospettiva  intercu</w:t>
            </w:r>
            <w:r w:rsidRPr="00344F3E">
              <w:rPr>
                <w:rFonts w:ascii="Times New Roman" w:hAnsi="Times New Roman" w:cs="Times New Roman"/>
              </w:rPr>
              <w:t>l</w:t>
            </w:r>
            <w:r w:rsidRPr="00344F3E">
              <w:rPr>
                <w:rFonts w:ascii="Times New Roman" w:hAnsi="Times New Roman" w:cs="Times New Roman"/>
              </w:rPr>
              <w:t>turale sia ai fini della mobilit</w:t>
            </w:r>
            <w:r w:rsidR="009328B3" w:rsidRPr="00344F3E">
              <w:rPr>
                <w:rFonts w:ascii="Times New Roman" w:hAnsi="Times New Roman" w:cs="Times New Roman"/>
              </w:rPr>
              <w:t>à</w:t>
            </w:r>
            <w:r w:rsidRPr="00344F3E">
              <w:rPr>
                <w:rFonts w:ascii="Times New Roman" w:hAnsi="Times New Roman" w:cs="Times New Roman"/>
              </w:rPr>
              <w:t xml:space="preserve"> di studio e di lavoro.</w:t>
            </w:r>
          </w:p>
          <w:p w:rsidR="003323F4" w:rsidRPr="00344F3E" w:rsidRDefault="003323F4" w:rsidP="003323F4">
            <w:pPr>
              <w:pStyle w:val="PreformattatoHTML"/>
              <w:jc w:val="both"/>
              <w:rPr>
                <w:rFonts w:ascii="Times New Roman" w:hAnsi="Times New Roman" w:cs="Times New Roman"/>
              </w:rPr>
            </w:pPr>
            <w:r w:rsidRPr="00344F3E">
              <w:rPr>
                <w:rFonts w:ascii="Times New Roman" w:hAnsi="Times New Roman" w:cs="Times New Roman"/>
                <w:b/>
              </w:rPr>
              <w:t>C5</w:t>
            </w:r>
            <w:r w:rsidRPr="00344F3E">
              <w:rPr>
                <w:rFonts w:ascii="Times New Roman" w:hAnsi="Times New Roman" w:cs="Times New Roman"/>
              </w:rPr>
              <w:t xml:space="preserve"> Utilizzare i linguaggi settoriali delle lingue  straniere</w:t>
            </w:r>
            <w:proofErr w:type="gramStart"/>
            <w:r w:rsidRPr="00344F3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344F3E">
              <w:rPr>
                <w:rFonts w:ascii="Times New Roman" w:hAnsi="Times New Roman" w:cs="Times New Roman"/>
              </w:rPr>
              <w:t>pr</w:t>
            </w:r>
            <w:r w:rsidRPr="00344F3E">
              <w:rPr>
                <w:rFonts w:ascii="Times New Roman" w:hAnsi="Times New Roman" w:cs="Times New Roman"/>
              </w:rPr>
              <w:t>e</w:t>
            </w:r>
            <w:r w:rsidRPr="00344F3E">
              <w:rPr>
                <w:rFonts w:ascii="Times New Roman" w:hAnsi="Times New Roman" w:cs="Times New Roman"/>
              </w:rPr>
              <w:t>viste dai percorsi di studio per interagire in diversi ambiti e contesti di studio e di lavoro.</w:t>
            </w:r>
          </w:p>
          <w:p w:rsidR="003323F4" w:rsidRPr="00344F3E" w:rsidRDefault="003323F4" w:rsidP="003323F4">
            <w:pPr>
              <w:pStyle w:val="PreformattatoHTML"/>
              <w:jc w:val="both"/>
              <w:rPr>
                <w:rFonts w:ascii="Times New Roman" w:hAnsi="Times New Roman" w:cs="Times New Roman"/>
              </w:rPr>
            </w:pPr>
            <w:r w:rsidRPr="00344F3E">
              <w:rPr>
                <w:rFonts w:ascii="Times New Roman" w:hAnsi="Times New Roman" w:cs="Times New Roman"/>
                <w:b/>
              </w:rPr>
              <w:t>C6</w:t>
            </w:r>
            <w:r w:rsidRPr="00344F3E">
              <w:rPr>
                <w:rFonts w:ascii="Times New Roman" w:hAnsi="Times New Roman" w:cs="Times New Roman"/>
              </w:rPr>
              <w:t xml:space="preserve"> Riconoscere il valore e</w:t>
            </w:r>
            <w:proofErr w:type="gramStart"/>
            <w:r w:rsidRPr="00344F3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344F3E">
              <w:rPr>
                <w:rFonts w:ascii="Times New Roman" w:hAnsi="Times New Roman" w:cs="Times New Roman"/>
              </w:rPr>
              <w:t>le  potenzialit</w:t>
            </w:r>
            <w:r w:rsidR="009328B3" w:rsidRPr="00344F3E">
              <w:rPr>
                <w:rFonts w:ascii="Times New Roman" w:hAnsi="Times New Roman" w:cs="Times New Roman"/>
              </w:rPr>
              <w:t>à</w:t>
            </w:r>
            <w:r w:rsidRPr="00344F3E">
              <w:rPr>
                <w:rFonts w:ascii="Times New Roman" w:hAnsi="Times New Roman" w:cs="Times New Roman"/>
              </w:rPr>
              <w:t xml:space="preserve">  dei  beni  artistici  e ambientali. </w:t>
            </w:r>
          </w:p>
          <w:p w:rsidR="003323F4" w:rsidRPr="00344F3E" w:rsidRDefault="003323F4" w:rsidP="003323F4">
            <w:pPr>
              <w:pStyle w:val="PreformattatoHTML"/>
              <w:jc w:val="both"/>
              <w:rPr>
                <w:rFonts w:ascii="Times New Roman" w:hAnsi="Times New Roman" w:cs="Times New Roman"/>
              </w:rPr>
            </w:pPr>
            <w:r w:rsidRPr="00344F3E">
              <w:rPr>
                <w:rFonts w:ascii="Times New Roman" w:hAnsi="Times New Roman" w:cs="Times New Roman"/>
                <w:b/>
              </w:rPr>
              <w:t xml:space="preserve">C7 </w:t>
            </w:r>
            <w:r w:rsidRPr="00344F3E">
              <w:rPr>
                <w:rFonts w:ascii="Times New Roman" w:hAnsi="Times New Roman" w:cs="Times New Roman"/>
              </w:rPr>
              <w:t xml:space="preserve">Individuare </w:t>
            </w:r>
            <w:proofErr w:type="gramStart"/>
            <w:r w:rsidRPr="00344F3E">
              <w:rPr>
                <w:rFonts w:ascii="Times New Roman" w:hAnsi="Times New Roman" w:cs="Times New Roman"/>
              </w:rPr>
              <w:t>ed</w:t>
            </w:r>
            <w:proofErr w:type="gramEnd"/>
            <w:r w:rsidRPr="00344F3E">
              <w:rPr>
                <w:rFonts w:ascii="Times New Roman" w:hAnsi="Times New Roman" w:cs="Times New Roman"/>
              </w:rPr>
              <w:t xml:space="preserve"> utilizzare le moderne forme di comunic</w:t>
            </w:r>
            <w:r w:rsidRPr="00344F3E">
              <w:rPr>
                <w:rFonts w:ascii="Times New Roman" w:hAnsi="Times New Roman" w:cs="Times New Roman"/>
              </w:rPr>
              <w:t>a</w:t>
            </w:r>
            <w:r w:rsidRPr="00344F3E">
              <w:rPr>
                <w:rFonts w:ascii="Times New Roman" w:hAnsi="Times New Roman" w:cs="Times New Roman"/>
              </w:rPr>
              <w:t>zione  visiva e multimediale, anche con riferimento  alle  str</w:t>
            </w:r>
            <w:r w:rsidRPr="00344F3E">
              <w:rPr>
                <w:rFonts w:ascii="Times New Roman" w:hAnsi="Times New Roman" w:cs="Times New Roman"/>
              </w:rPr>
              <w:t>a</w:t>
            </w:r>
            <w:r w:rsidRPr="00344F3E">
              <w:rPr>
                <w:rFonts w:ascii="Times New Roman" w:hAnsi="Times New Roman" w:cs="Times New Roman"/>
              </w:rPr>
              <w:t>tegie  e alle strategie       espressive  e agli strumenti tecnici della comunicazione in rete.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3E" w:rsidRDefault="00344F3E" w:rsidP="003323F4">
            <w:pPr>
              <w:widowControl w:val="0"/>
              <w:tabs>
                <w:tab w:val="left" w:pos="4542"/>
              </w:tabs>
              <w:suppressAutoHyphens/>
              <w:jc w:val="both"/>
              <w:rPr>
                <w:b/>
                <w:sz w:val="20"/>
                <w:szCs w:val="20"/>
              </w:rPr>
            </w:pPr>
          </w:p>
          <w:p w:rsidR="003323F4" w:rsidRPr="00344F3E" w:rsidRDefault="003323F4" w:rsidP="003323F4">
            <w:pPr>
              <w:widowControl w:val="0"/>
              <w:tabs>
                <w:tab w:val="left" w:pos="4542"/>
              </w:tabs>
              <w:suppressAutoHyphens/>
              <w:jc w:val="both"/>
              <w:rPr>
                <w:sz w:val="20"/>
                <w:szCs w:val="20"/>
              </w:rPr>
            </w:pPr>
            <w:r w:rsidRPr="00344F3E">
              <w:rPr>
                <w:b/>
                <w:sz w:val="20"/>
                <w:szCs w:val="20"/>
              </w:rPr>
              <w:t>C8</w:t>
            </w:r>
            <w:r w:rsidRPr="00344F3E">
              <w:rPr>
                <w:sz w:val="20"/>
                <w:szCs w:val="20"/>
              </w:rPr>
              <w:t xml:space="preserve"> Utilizzare le reti e gli strumenti informatici nelle attività di studio ricerca e approfondimento.</w:t>
            </w:r>
          </w:p>
          <w:p w:rsidR="003323F4" w:rsidRPr="00344F3E" w:rsidRDefault="003323F4" w:rsidP="003323F4">
            <w:pPr>
              <w:widowControl w:val="0"/>
              <w:tabs>
                <w:tab w:val="left" w:pos="4542"/>
              </w:tabs>
              <w:suppressAutoHyphens/>
              <w:jc w:val="both"/>
              <w:rPr>
                <w:sz w:val="20"/>
                <w:szCs w:val="20"/>
              </w:rPr>
            </w:pPr>
            <w:r w:rsidRPr="00344F3E">
              <w:rPr>
                <w:b/>
                <w:sz w:val="20"/>
                <w:szCs w:val="20"/>
              </w:rPr>
              <w:t xml:space="preserve">C10 </w:t>
            </w:r>
            <w:r w:rsidRPr="00344F3E">
              <w:rPr>
                <w:sz w:val="20"/>
                <w:szCs w:val="20"/>
              </w:rPr>
              <w:t xml:space="preserve">Comprendere e utilizzare i principali concetti </w:t>
            </w:r>
            <w:proofErr w:type="gramStart"/>
            <w:r w:rsidRPr="00344F3E">
              <w:rPr>
                <w:sz w:val="20"/>
                <w:szCs w:val="20"/>
              </w:rPr>
              <w:t>relativi all’</w:t>
            </w:r>
            <w:proofErr w:type="gramEnd"/>
            <w:r w:rsidRPr="00344F3E">
              <w:rPr>
                <w:sz w:val="20"/>
                <w:szCs w:val="20"/>
              </w:rPr>
              <w:t>economia, all’organizzazione, allo svolgimento dei processi produttivi e dei servizi.</w:t>
            </w:r>
          </w:p>
          <w:p w:rsidR="003323F4" w:rsidRPr="00344F3E" w:rsidRDefault="003323F4" w:rsidP="003323F4">
            <w:pPr>
              <w:widowControl w:val="0"/>
              <w:tabs>
                <w:tab w:val="left" w:pos="4542"/>
              </w:tabs>
              <w:suppressAutoHyphens/>
              <w:jc w:val="both"/>
              <w:rPr>
                <w:rFonts w:eastAsia="Lucida Sans Unicode"/>
                <w:kern w:val="1"/>
                <w:sz w:val="20"/>
                <w:szCs w:val="20"/>
              </w:rPr>
            </w:pPr>
            <w:r w:rsidRPr="00344F3E">
              <w:rPr>
                <w:b/>
                <w:sz w:val="20"/>
                <w:szCs w:val="20"/>
              </w:rPr>
              <w:t>C12</w:t>
            </w:r>
            <w:r w:rsidRPr="00344F3E">
              <w:rPr>
                <w:sz w:val="20"/>
                <w:szCs w:val="20"/>
              </w:rPr>
              <w:t xml:space="preserve"> Utilizzare i concetti e i fondamentali strumenti degli assi culturali pe</w:t>
            </w:r>
            <w:r w:rsidR="003E5354">
              <w:rPr>
                <w:sz w:val="20"/>
                <w:szCs w:val="20"/>
              </w:rPr>
              <w:t xml:space="preserve">r comprendere la realtà </w:t>
            </w:r>
            <w:proofErr w:type="gramStart"/>
            <w:r w:rsidR="003E5354">
              <w:rPr>
                <w:sz w:val="20"/>
                <w:szCs w:val="20"/>
              </w:rPr>
              <w:t>ed</w:t>
            </w:r>
            <w:proofErr w:type="gramEnd"/>
            <w:r w:rsidR="003E5354">
              <w:rPr>
                <w:sz w:val="20"/>
                <w:szCs w:val="20"/>
              </w:rPr>
              <w:t xml:space="preserve"> oper</w:t>
            </w:r>
            <w:r w:rsidRPr="00344F3E">
              <w:rPr>
                <w:sz w:val="20"/>
                <w:szCs w:val="20"/>
              </w:rPr>
              <w:t>are in campi applicativi.</w:t>
            </w:r>
          </w:p>
        </w:tc>
      </w:tr>
      <w:tr w:rsidR="003323F4" w:rsidRPr="00344F3E" w:rsidTr="00344F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253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323F4" w:rsidRPr="00344F3E" w:rsidRDefault="003323F4" w:rsidP="00344F3E">
            <w:pPr>
              <w:widowControl w:val="0"/>
              <w:tabs>
                <w:tab w:val="left" w:pos="4542"/>
              </w:tabs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b/>
                <w:kern w:val="1"/>
                <w:sz w:val="20"/>
                <w:szCs w:val="20"/>
              </w:rPr>
              <w:t>ASSE STORICO/SOCIALE</w:t>
            </w:r>
          </w:p>
        </w:tc>
        <w:tc>
          <w:tcPr>
            <w:tcW w:w="246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328B3" w:rsidRPr="00344F3E" w:rsidRDefault="003323F4" w:rsidP="00344F3E">
            <w:pPr>
              <w:widowControl w:val="0"/>
              <w:tabs>
                <w:tab w:val="left" w:pos="4542"/>
              </w:tabs>
              <w:suppressAutoHyphens/>
              <w:jc w:val="center"/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b/>
                <w:kern w:val="1"/>
                <w:sz w:val="20"/>
                <w:szCs w:val="20"/>
              </w:rPr>
              <w:t>ASSE SCIENTIFICO/</w:t>
            </w:r>
            <w:proofErr w:type="gramStart"/>
            <w:r w:rsidRPr="00344F3E">
              <w:rPr>
                <w:rFonts w:eastAsia="Lucida Sans Unicode"/>
                <w:b/>
                <w:kern w:val="1"/>
                <w:sz w:val="20"/>
                <w:szCs w:val="20"/>
              </w:rPr>
              <w:t>TECNOL.</w:t>
            </w:r>
            <w:proofErr w:type="gramEnd"/>
            <w:r w:rsidRPr="00344F3E">
              <w:rPr>
                <w:rFonts w:eastAsia="Lucida Sans Unicode"/>
                <w:b/>
                <w:kern w:val="1"/>
                <w:sz w:val="20"/>
                <w:szCs w:val="20"/>
              </w:rPr>
              <w:t>/PROFESSIONALE</w:t>
            </w:r>
          </w:p>
        </w:tc>
      </w:tr>
      <w:tr w:rsidR="00344F3E" w:rsidRPr="00344F3E" w:rsidTr="000367B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Look w:val="0000" w:firstRow="0" w:lastRow="0" w:firstColumn="0" w:lastColumn="0" w:noHBand="0" w:noVBand="0"/>
        </w:tblPrEx>
        <w:trPr>
          <w:trHeight w:val="6357"/>
        </w:trPr>
        <w:tc>
          <w:tcPr>
            <w:tcW w:w="253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344F3E" w:rsidRDefault="00344F3E" w:rsidP="003323F4">
            <w:pPr>
              <w:pStyle w:val="PreformattatoHTML"/>
              <w:jc w:val="both"/>
              <w:rPr>
                <w:rFonts w:ascii="Times New Roman" w:hAnsi="Times New Roman" w:cs="Times New Roman"/>
                <w:b/>
              </w:rPr>
            </w:pPr>
          </w:p>
          <w:p w:rsidR="00344F3E" w:rsidRPr="00344F3E" w:rsidRDefault="00344F3E" w:rsidP="003323F4">
            <w:pPr>
              <w:pStyle w:val="PreformattatoHTML"/>
              <w:jc w:val="both"/>
              <w:rPr>
                <w:rFonts w:ascii="Times New Roman" w:hAnsi="Times New Roman" w:cs="Times New Roman"/>
              </w:rPr>
            </w:pPr>
            <w:r w:rsidRPr="00344F3E">
              <w:rPr>
                <w:rFonts w:ascii="Times New Roman" w:hAnsi="Times New Roman" w:cs="Times New Roman"/>
                <w:b/>
              </w:rPr>
              <w:t>C1</w:t>
            </w:r>
            <w:r w:rsidRPr="00344F3E">
              <w:rPr>
                <w:rFonts w:ascii="Times New Roman" w:hAnsi="Times New Roman" w:cs="Times New Roman"/>
              </w:rPr>
              <w:t xml:space="preserve"> Agire </w:t>
            </w:r>
            <w:proofErr w:type="gramStart"/>
            <w:r w:rsidRPr="00344F3E">
              <w:rPr>
                <w:rFonts w:ascii="Times New Roman" w:hAnsi="Times New Roman" w:cs="Times New Roman"/>
              </w:rPr>
              <w:t>in</w:t>
            </w:r>
            <w:proofErr w:type="gramEnd"/>
            <w:r w:rsidRPr="00344F3E">
              <w:rPr>
                <w:rFonts w:ascii="Times New Roman" w:hAnsi="Times New Roman" w:cs="Times New Roman"/>
              </w:rPr>
              <w:t xml:space="preserve"> riferimento ad  un  sistema  di  valori,  coerenti  con  i principi della Costituzione, in base ai  quali  essere  in  grado  di valutare fatti e orientare i propri comportamenti pe</w:t>
            </w:r>
            <w:r w:rsidRPr="00344F3E">
              <w:rPr>
                <w:rFonts w:ascii="Times New Roman" w:hAnsi="Times New Roman" w:cs="Times New Roman"/>
              </w:rPr>
              <w:t>r</w:t>
            </w:r>
            <w:r w:rsidRPr="00344F3E">
              <w:rPr>
                <w:rFonts w:ascii="Times New Roman" w:hAnsi="Times New Roman" w:cs="Times New Roman"/>
              </w:rPr>
              <w:t xml:space="preserve">sonali,  sociali e professionali </w:t>
            </w:r>
          </w:p>
          <w:p w:rsidR="00344F3E" w:rsidRPr="00344F3E" w:rsidRDefault="00344F3E" w:rsidP="003323F4">
            <w:pPr>
              <w:pStyle w:val="PreformattatoHTML"/>
              <w:rPr>
                <w:rFonts w:ascii="Times New Roman" w:hAnsi="Times New Roman" w:cs="Times New Roman"/>
              </w:rPr>
            </w:pPr>
            <w:r w:rsidRPr="00344F3E">
              <w:rPr>
                <w:rFonts w:ascii="Times New Roman" w:hAnsi="Times New Roman" w:cs="Times New Roman"/>
                <w:b/>
              </w:rPr>
              <w:t xml:space="preserve">C3 </w:t>
            </w:r>
            <w:r w:rsidRPr="00344F3E">
              <w:rPr>
                <w:rFonts w:ascii="Times New Roman" w:hAnsi="Times New Roman" w:cs="Times New Roman"/>
              </w:rPr>
              <w:t>Riconoscere</w:t>
            </w:r>
            <w:proofErr w:type="gramStart"/>
            <w:r w:rsidRPr="00344F3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344F3E">
              <w:rPr>
                <w:rFonts w:ascii="Times New Roman" w:hAnsi="Times New Roman" w:cs="Times New Roman"/>
              </w:rPr>
              <w:t>gli  aspetti  geografici,   ecologici,   territori</w:t>
            </w:r>
            <w:r w:rsidRPr="00344F3E">
              <w:rPr>
                <w:rFonts w:ascii="Times New Roman" w:hAnsi="Times New Roman" w:cs="Times New Roman"/>
              </w:rPr>
              <w:t>a</w:t>
            </w:r>
            <w:r w:rsidRPr="00344F3E">
              <w:rPr>
                <w:rFonts w:ascii="Times New Roman" w:hAnsi="Times New Roman" w:cs="Times New Roman"/>
              </w:rPr>
              <w:t xml:space="preserve">li, dell'ambiente naturale ed antropico, le connessioni con le  strutture demografiche, economiche,  sociali,  culturali  e  le  trasformazioni intervenute nel corso del tempo </w:t>
            </w:r>
          </w:p>
          <w:p w:rsidR="00344F3E" w:rsidRPr="00344F3E" w:rsidRDefault="00344F3E" w:rsidP="003323F4">
            <w:pPr>
              <w:pStyle w:val="PreformattatoHTML"/>
              <w:rPr>
                <w:rFonts w:ascii="Times New Roman" w:hAnsi="Times New Roman" w:cs="Times New Roman"/>
              </w:rPr>
            </w:pPr>
            <w:r w:rsidRPr="00344F3E">
              <w:rPr>
                <w:rFonts w:ascii="Times New Roman" w:hAnsi="Times New Roman" w:cs="Times New Roman"/>
                <w:b/>
              </w:rPr>
              <w:t>C4</w:t>
            </w:r>
            <w:r w:rsidRPr="00344F3E">
              <w:rPr>
                <w:rFonts w:ascii="Times New Roman" w:hAnsi="Times New Roman" w:cs="Times New Roman"/>
              </w:rPr>
              <w:t xml:space="preserve"> Stabilire</w:t>
            </w:r>
            <w:proofErr w:type="gramStart"/>
            <w:r w:rsidRPr="00344F3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344F3E">
              <w:rPr>
                <w:rFonts w:ascii="Times New Roman" w:hAnsi="Times New Roman" w:cs="Times New Roman"/>
              </w:rPr>
              <w:t>collegamenti  tra  le   tradizioni   culturali   loc</w:t>
            </w:r>
            <w:r w:rsidRPr="00344F3E">
              <w:rPr>
                <w:rFonts w:ascii="Times New Roman" w:hAnsi="Times New Roman" w:cs="Times New Roman"/>
              </w:rPr>
              <w:t>a</w:t>
            </w:r>
            <w:r w:rsidRPr="00344F3E">
              <w:rPr>
                <w:rFonts w:ascii="Times New Roman" w:hAnsi="Times New Roman" w:cs="Times New Roman"/>
              </w:rPr>
              <w:t>li,nazionali ed internazionali, sia in  una  prospettiva  intercu</w:t>
            </w:r>
            <w:r w:rsidRPr="00344F3E">
              <w:rPr>
                <w:rFonts w:ascii="Times New Roman" w:hAnsi="Times New Roman" w:cs="Times New Roman"/>
              </w:rPr>
              <w:t>l</w:t>
            </w:r>
            <w:r w:rsidRPr="00344F3E">
              <w:rPr>
                <w:rFonts w:ascii="Times New Roman" w:hAnsi="Times New Roman" w:cs="Times New Roman"/>
              </w:rPr>
              <w:t xml:space="preserve">turale sia ai fini della mobilità di studio e di lavoro </w:t>
            </w:r>
          </w:p>
          <w:p w:rsidR="00344F3E" w:rsidRPr="00344F3E" w:rsidRDefault="00344F3E" w:rsidP="003323F4">
            <w:pPr>
              <w:pStyle w:val="PreformattatoHTML"/>
              <w:rPr>
                <w:rFonts w:ascii="Times New Roman" w:hAnsi="Times New Roman" w:cs="Times New Roman"/>
              </w:rPr>
            </w:pPr>
            <w:r w:rsidRPr="00344F3E">
              <w:rPr>
                <w:rFonts w:ascii="Times New Roman" w:hAnsi="Times New Roman" w:cs="Times New Roman"/>
                <w:b/>
              </w:rPr>
              <w:t xml:space="preserve">C6 </w:t>
            </w:r>
            <w:r w:rsidRPr="00344F3E">
              <w:rPr>
                <w:rFonts w:ascii="Times New Roman" w:hAnsi="Times New Roman" w:cs="Times New Roman"/>
              </w:rPr>
              <w:t>Riconoscere il valore e</w:t>
            </w:r>
            <w:proofErr w:type="gramStart"/>
            <w:r w:rsidRPr="00344F3E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344F3E">
              <w:rPr>
                <w:rFonts w:ascii="Times New Roman" w:hAnsi="Times New Roman" w:cs="Times New Roman"/>
              </w:rPr>
              <w:t xml:space="preserve">le  potenzialità  dei  beni  artistici  e ambientali </w:t>
            </w:r>
          </w:p>
          <w:p w:rsidR="00344F3E" w:rsidRPr="00344F3E" w:rsidRDefault="00344F3E" w:rsidP="003323F4">
            <w:pPr>
              <w:pStyle w:val="PreformattatoHTML"/>
              <w:rPr>
                <w:rFonts w:ascii="Times New Roman" w:hAnsi="Times New Roman" w:cs="Times New Roman"/>
              </w:rPr>
            </w:pPr>
            <w:r w:rsidRPr="00344F3E">
              <w:rPr>
                <w:rFonts w:ascii="Times New Roman" w:hAnsi="Times New Roman" w:cs="Times New Roman"/>
                <w:b/>
              </w:rPr>
              <w:t>C9</w:t>
            </w:r>
            <w:proofErr w:type="gramStart"/>
            <w:r w:rsidRPr="00344F3E">
              <w:rPr>
                <w:rFonts w:ascii="Times New Roman" w:hAnsi="Times New Roman" w:cs="Times New Roman"/>
                <w:b/>
              </w:rPr>
              <w:t xml:space="preserve">  </w:t>
            </w:r>
            <w:proofErr w:type="gramEnd"/>
            <w:r w:rsidRPr="00344F3E">
              <w:rPr>
                <w:rFonts w:ascii="Times New Roman" w:hAnsi="Times New Roman" w:cs="Times New Roman"/>
              </w:rPr>
              <w:t>Riconoscere  i  principali  aspetti   comunicativi,   cultur</w:t>
            </w:r>
            <w:r w:rsidRPr="00344F3E">
              <w:rPr>
                <w:rFonts w:ascii="Times New Roman" w:hAnsi="Times New Roman" w:cs="Times New Roman"/>
              </w:rPr>
              <w:t>a</w:t>
            </w:r>
            <w:r w:rsidRPr="00344F3E">
              <w:rPr>
                <w:rFonts w:ascii="Times New Roman" w:hAnsi="Times New Roman" w:cs="Times New Roman"/>
              </w:rPr>
              <w:t>li   e relazionali  dell' espressività  corporea  ed  esercitare   in   modo efficace  la  pratica  sportiva  per  il  benessere   indiv</w:t>
            </w:r>
            <w:r w:rsidRPr="00344F3E">
              <w:rPr>
                <w:rFonts w:ascii="Times New Roman" w:hAnsi="Times New Roman" w:cs="Times New Roman"/>
              </w:rPr>
              <w:t>i</w:t>
            </w:r>
            <w:r w:rsidRPr="00344F3E">
              <w:rPr>
                <w:rFonts w:ascii="Times New Roman" w:hAnsi="Times New Roman" w:cs="Times New Roman"/>
              </w:rPr>
              <w:t>duale   e collettivo.</w:t>
            </w:r>
          </w:p>
          <w:p w:rsidR="00344F3E" w:rsidRPr="00344F3E" w:rsidRDefault="00344F3E" w:rsidP="003323F4">
            <w:pPr>
              <w:pStyle w:val="PreformattatoHTML"/>
              <w:rPr>
                <w:rFonts w:ascii="Times New Roman" w:hAnsi="Times New Roman" w:cs="Times New Roman"/>
              </w:rPr>
            </w:pPr>
            <w:r w:rsidRPr="00344F3E">
              <w:rPr>
                <w:rFonts w:ascii="Times New Roman" w:hAnsi="Times New Roman" w:cs="Times New Roman"/>
                <w:b/>
              </w:rPr>
              <w:t>C10</w:t>
            </w:r>
            <w:r w:rsidRPr="00344F3E">
              <w:rPr>
                <w:rFonts w:ascii="Times New Roman" w:hAnsi="Times New Roman" w:cs="Times New Roman"/>
              </w:rPr>
              <w:t xml:space="preserve"> Comprendere</w:t>
            </w:r>
            <w:proofErr w:type="gramStart"/>
            <w:r w:rsidRPr="00344F3E">
              <w:rPr>
                <w:rFonts w:ascii="Times New Roman" w:hAnsi="Times New Roman" w:cs="Times New Roman"/>
              </w:rPr>
              <w:t xml:space="preserve">   </w:t>
            </w:r>
            <w:proofErr w:type="gramEnd"/>
            <w:r w:rsidRPr="00344F3E">
              <w:rPr>
                <w:rFonts w:ascii="Times New Roman" w:hAnsi="Times New Roman" w:cs="Times New Roman"/>
              </w:rPr>
              <w:t>e   utilizzare   i   principali   concetti   r</w:t>
            </w:r>
            <w:r w:rsidRPr="00344F3E">
              <w:rPr>
                <w:rFonts w:ascii="Times New Roman" w:hAnsi="Times New Roman" w:cs="Times New Roman"/>
              </w:rPr>
              <w:t>e</w:t>
            </w:r>
            <w:r w:rsidRPr="00344F3E">
              <w:rPr>
                <w:rFonts w:ascii="Times New Roman" w:hAnsi="Times New Roman" w:cs="Times New Roman"/>
              </w:rPr>
              <w:t>lativi all'economia,  all'organizzazione,  allo  svolgimento  dei   processi produttivi e dei servizi</w:t>
            </w:r>
            <w:r w:rsidRPr="00344F3E">
              <w:t xml:space="preserve"> </w:t>
            </w:r>
          </w:p>
          <w:p w:rsidR="00344F3E" w:rsidRPr="00344F3E" w:rsidRDefault="00344F3E" w:rsidP="003323F4">
            <w:pPr>
              <w:pStyle w:val="PreformattatoHTML"/>
              <w:rPr>
                <w:rFonts w:ascii="Times New Roman" w:hAnsi="Times New Roman" w:cs="Times New Roman"/>
              </w:rPr>
            </w:pPr>
            <w:r w:rsidRPr="00344F3E">
              <w:rPr>
                <w:rFonts w:ascii="Times New Roman" w:hAnsi="Times New Roman" w:cs="Times New Roman"/>
                <w:b/>
              </w:rPr>
              <w:t>C11</w:t>
            </w:r>
            <w:proofErr w:type="gramStart"/>
            <w:r w:rsidRPr="00344F3E">
              <w:rPr>
                <w:rFonts w:ascii="Times New Roman" w:hAnsi="Times New Roman" w:cs="Times New Roman"/>
                <w:b/>
              </w:rPr>
              <w:t xml:space="preserve"> </w:t>
            </w:r>
            <w:r w:rsidRPr="00344F3E"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344F3E">
              <w:rPr>
                <w:rFonts w:ascii="Times New Roman" w:hAnsi="Times New Roman" w:cs="Times New Roman"/>
              </w:rPr>
              <w:t>Padroneggiare  l'uso  di  strumenti  tecnologici  con   particolare attenzione alla sicurezza e alla tutela della salute  nei  luoghi  di vita e di lavoro, alla tutela  della  persona,  dell'ambiente  e  del territorio</w:t>
            </w:r>
            <w:r w:rsidRPr="00344F3E">
              <w:t xml:space="preserve"> </w:t>
            </w:r>
          </w:p>
          <w:p w:rsidR="00344F3E" w:rsidRPr="00344F3E" w:rsidRDefault="00344F3E" w:rsidP="003323F4">
            <w:pPr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</w:tc>
        <w:tc>
          <w:tcPr>
            <w:tcW w:w="246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4F3E" w:rsidRDefault="00344F3E" w:rsidP="003323F4">
            <w:pPr>
              <w:rPr>
                <w:rFonts w:eastAsia="Lucida Sans Unicode"/>
                <w:b/>
                <w:kern w:val="1"/>
                <w:sz w:val="20"/>
                <w:szCs w:val="20"/>
              </w:rPr>
            </w:pPr>
          </w:p>
          <w:p w:rsidR="00344F3E" w:rsidRPr="00344F3E" w:rsidRDefault="00344F3E" w:rsidP="003323F4">
            <w:pPr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b/>
                <w:kern w:val="1"/>
                <w:sz w:val="20"/>
                <w:szCs w:val="20"/>
              </w:rPr>
              <w:t xml:space="preserve">C1 </w:t>
            </w:r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Agire 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>in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riferimento ad  un  sistema  di  valori,  coerenti  con  i principi della Costituzione, in base ai  quali  essere  in  grado  di valutare fatti e orientare i propri comportamenti personali,  sociali e professionali</w:t>
            </w:r>
          </w:p>
          <w:p w:rsidR="00344F3E" w:rsidRPr="00344F3E" w:rsidRDefault="00344F3E" w:rsidP="003323F4">
            <w:pPr>
              <w:rPr>
                <w:rFonts w:eastAsia="Lucida Sans Unicode"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b/>
                <w:kern w:val="1"/>
                <w:sz w:val="20"/>
                <w:szCs w:val="20"/>
              </w:rPr>
              <w:t>C3</w:t>
            </w:r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Riconoscere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 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>gli  aspetti  geografici,   ecologici,   territ</w:t>
            </w:r>
            <w:r w:rsidRPr="00344F3E">
              <w:rPr>
                <w:rFonts w:eastAsia="Lucida Sans Unicode"/>
                <w:kern w:val="1"/>
                <w:sz w:val="20"/>
                <w:szCs w:val="20"/>
              </w:rPr>
              <w:t>o</w:t>
            </w:r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riali, dell'ambiente naturale ed antro-pico, le connessioni con le  strutture demografi-che, economiche,  sociali,  culturali  e  le  trasformazioni intervenute nel corso del tempo </w:t>
            </w:r>
          </w:p>
          <w:p w:rsidR="00344F3E" w:rsidRPr="00344F3E" w:rsidRDefault="00344F3E" w:rsidP="003323F4">
            <w:pPr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b/>
                <w:kern w:val="1"/>
                <w:sz w:val="20"/>
                <w:szCs w:val="20"/>
              </w:rPr>
              <w:t>C6</w:t>
            </w:r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Riconoscere il valore e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 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>le  potenzialità  dei  beni  artist</w:t>
            </w:r>
            <w:r w:rsidRPr="00344F3E">
              <w:rPr>
                <w:rFonts w:eastAsia="Lucida Sans Unicode"/>
                <w:kern w:val="1"/>
                <w:sz w:val="20"/>
                <w:szCs w:val="20"/>
              </w:rPr>
              <w:t>i</w:t>
            </w:r>
            <w:r w:rsidRPr="00344F3E">
              <w:rPr>
                <w:rFonts w:eastAsia="Lucida Sans Unicode"/>
                <w:kern w:val="1"/>
                <w:sz w:val="20"/>
                <w:szCs w:val="20"/>
              </w:rPr>
              <w:t>ci  e ambientali.</w:t>
            </w:r>
          </w:p>
          <w:p w:rsidR="00344F3E" w:rsidRPr="00344F3E" w:rsidRDefault="00344F3E" w:rsidP="003323F4">
            <w:pPr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b/>
                <w:kern w:val="1"/>
                <w:sz w:val="20"/>
                <w:szCs w:val="20"/>
              </w:rPr>
              <w:t>C7</w:t>
            </w:r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Individuare 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>ed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utilizzare le moderne forme di comunic</w:t>
            </w:r>
            <w:r w:rsidRPr="00344F3E">
              <w:rPr>
                <w:rFonts w:eastAsia="Lucida Sans Unicode"/>
                <w:kern w:val="1"/>
                <w:sz w:val="20"/>
                <w:szCs w:val="20"/>
              </w:rPr>
              <w:t>a</w:t>
            </w:r>
            <w:r w:rsidRPr="00344F3E">
              <w:rPr>
                <w:rFonts w:eastAsia="Lucida Sans Unicode"/>
                <w:kern w:val="1"/>
                <w:sz w:val="20"/>
                <w:szCs w:val="20"/>
              </w:rPr>
              <w:t>zione  visiva e multimediale, anche con riferimento  alle  strategie  espressive  e agli strumenti tecnici della comunic</w:t>
            </w:r>
            <w:r w:rsidRPr="00344F3E">
              <w:rPr>
                <w:rFonts w:eastAsia="Lucida Sans Unicode"/>
                <w:kern w:val="1"/>
                <w:sz w:val="20"/>
                <w:szCs w:val="20"/>
              </w:rPr>
              <w:t>a</w:t>
            </w:r>
            <w:r w:rsidRPr="00344F3E">
              <w:rPr>
                <w:rFonts w:eastAsia="Lucida Sans Unicode"/>
                <w:kern w:val="1"/>
                <w:sz w:val="20"/>
                <w:szCs w:val="20"/>
              </w:rPr>
              <w:t>zione in rete.</w:t>
            </w:r>
          </w:p>
          <w:p w:rsidR="00344F3E" w:rsidRPr="00344F3E" w:rsidRDefault="00344F3E" w:rsidP="003323F4">
            <w:pPr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b/>
                <w:kern w:val="1"/>
                <w:sz w:val="20"/>
                <w:szCs w:val="20"/>
              </w:rPr>
              <w:t xml:space="preserve">C8 </w:t>
            </w:r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Utilizzare le reti e gli strumenti informatici nelle attività di studio, ricerca e 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>approfondimento</w:t>
            </w:r>
            <w:proofErr w:type="gramEnd"/>
          </w:p>
          <w:p w:rsidR="00344F3E" w:rsidRPr="00344F3E" w:rsidRDefault="00344F3E" w:rsidP="003323F4">
            <w:pPr>
              <w:rPr>
                <w:rFonts w:eastAsia="Lucida Sans Unicode"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b/>
                <w:kern w:val="1"/>
                <w:sz w:val="20"/>
                <w:szCs w:val="20"/>
              </w:rPr>
              <w:t xml:space="preserve">C10 </w:t>
            </w:r>
            <w:r w:rsidRPr="00344F3E">
              <w:rPr>
                <w:rFonts w:eastAsia="Lucida Sans Unicode"/>
                <w:kern w:val="1"/>
                <w:sz w:val="20"/>
                <w:szCs w:val="20"/>
              </w:rPr>
              <w:t>Comprendere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  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e   utilizzare   i   principali   concetti   relativi all'economia,  all'organizzazione,  allo  svolgimento  dei   processi produttivi e dei servizi </w:t>
            </w:r>
          </w:p>
          <w:p w:rsidR="00344F3E" w:rsidRPr="00344F3E" w:rsidRDefault="00344F3E" w:rsidP="003323F4">
            <w:pPr>
              <w:rPr>
                <w:rFonts w:eastAsia="Lucida Sans Unicode"/>
                <w:b/>
                <w:kern w:val="1"/>
                <w:sz w:val="20"/>
                <w:szCs w:val="20"/>
              </w:rPr>
            </w:pPr>
            <w:r w:rsidRPr="00344F3E">
              <w:rPr>
                <w:rFonts w:eastAsia="Lucida Sans Unicode"/>
                <w:b/>
                <w:kern w:val="1"/>
                <w:sz w:val="20"/>
                <w:szCs w:val="20"/>
              </w:rPr>
              <w:t>C11</w:t>
            </w:r>
            <w:proofErr w:type="gramStart"/>
            <w:r w:rsidRPr="00344F3E">
              <w:rPr>
                <w:rFonts w:eastAsia="Lucida Sans Unicode"/>
                <w:kern w:val="1"/>
                <w:sz w:val="20"/>
                <w:szCs w:val="20"/>
              </w:rPr>
              <w:t xml:space="preserve">  </w:t>
            </w:r>
            <w:proofErr w:type="gramEnd"/>
            <w:r w:rsidRPr="00344F3E">
              <w:rPr>
                <w:rFonts w:eastAsia="Lucida Sans Unicode"/>
                <w:kern w:val="1"/>
                <w:sz w:val="20"/>
                <w:szCs w:val="20"/>
              </w:rPr>
              <w:t>Padroneggiare  l'uso  di  strumenti  tecno-logici  con   particolare attenzione alla sicurezza e alla tutela della salute  nei  luoghi  di vita e di la-voro, alla tutela  della  persona,  dell'ambiente  e  del territorio</w:t>
            </w:r>
          </w:p>
        </w:tc>
      </w:tr>
      <w:bookmarkEnd w:id="0"/>
    </w:tbl>
    <w:p w:rsidR="000367B9" w:rsidRDefault="000367B9" w:rsidP="008E5C63">
      <w:pPr>
        <w:pStyle w:val="Default"/>
        <w:tabs>
          <w:tab w:val="left" w:pos="1470"/>
        </w:tabs>
        <w:jc w:val="both"/>
        <w:rPr>
          <w:bCs/>
          <w:i/>
          <w:color w:val="auto"/>
          <w:sz w:val="20"/>
          <w:szCs w:val="20"/>
        </w:rPr>
      </w:pPr>
    </w:p>
    <w:p w:rsidR="003C4309" w:rsidRPr="00924AE7" w:rsidRDefault="00624E79" w:rsidP="008E5C63">
      <w:pPr>
        <w:pStyle w:val="Default"/>
        <w:tabs>
          <w:tab w:val="left" w:pos="1470"/>
        </w:tabs>
        <w:jc w:val="both"/>
        <w:rPr>
          <w:b/>
          <w:bCs/>
          <w:i/>
          <w:color w:val="auto"/>
          <w:sz w:val="20"/>
          <w:szCs w:val="20"/>
        </w:rPr>
      </w:pPr>
      <w:r w:rsidRPr="00924AE7">
        <w:rPr>
          <w:bCs/>
          <w:i/>
          <w:color w:val="auto"/>
          <w:sz w:val="20"/>
          <w:szCs w:val="20"/>
        </w:rPr>
        <w:t xml:space="preserve">N.B. </w:t>
      </w:r>
      <w:r w:rsidR="00CE18CD" w:rsidRPr="00924AE7">
        <w:rPr>
          <w:bCs/>
          <w:i/>
          <w:color w:val="auto"/>
          <w:sz w:val="20"/>
          <w:szCs w:val="20"/>
        </w:rPr>
        <w:t>Ciascun docente</w:t>
      </w:r>
      <w:r w:rsidR="00696C2B" w:rsidRPr="00924AE7">
        <w:rPr>
          <w:bCs/>
          <w:i/>
          <w:color w:val="auto"/>
          <w:sz w:val="20"/>
          <w:szCs w:val="20"/>
        </w:rPr>
        <w:t>, FACENDO RIFERIMENTO ALLA PROG</w:t>
      </w:r>
      <w:r w:rsidR="00ED4526">
        <w:rPr>
          <w:bCs/>
          <w:i/>
          <w:color w:val="auto"/>
          <w:sz w:val="20"/>
          <w:szCs w:val="20"/>
        </w:rPr>
        <w:t>ETTA</w:t>
      </w:r>
      <w:r w:rsidR="00696C2B" w:rsidRPr="00924AE7">
        <w:rPr>
          <w:bCs/>
          <w:i/>
          <w:color w:val="auto"/>
          <w:sz w:val="20"/>
          <w:szCs w:val="20"/>
        </w:rPr>
        <w:t>ZIONE DEL PROPRIO DIPARTIMENTO E ALLA SCHEDA DI PROG</w:t>
      </w:r>
      <w:r w:rsidR="00ED4526">
        <w:rPr>
          <w:bCs/>
          <w:i/>
          <w:color w:val="auto"/>
          <w:sz w:val="20"/>
          <w:szCs w:val="20"/>
        </w:rPr>
        <w:t xml:space="preserve">ETTAZIONE </w:t>
      </w:r>
      <w:r w:rsidR="00696C2B" w:rsidRPr="00924AE7">
        <w:rPr>
          <w:bCs/>
          <w:i/>
          <w:color w:val="auto"/>
          <w:sz w:val="20"/>
          <w:szCs w:val="20"/>
        </w:rPr>
        <w:t>DI CLASSE,</w:t>
      </w:r>
      <w:r w:rsidR="00CE18CD" w:rsidRPr="00924AE7">
        <w:rPr>
          <w:bCs/>
          <w:i/>
          <w:color w:val="auto"/>
          <w:sz w:val="20"/>
          <w:szCs w:val="20"/>
        </w:rPr>
        <w:t xml:space="preserve"> indicherà nella propria programmazione </w:t>
      </w:r>
      <w:r w:rsidR="003C4309" w:rsidRPr="00924AE7">
        <w:rPr>
          <w:bCs/>
          <w:i/>
          <w:color w:val="auto"/>
          <w:sz w:val="20"/>
          <w:szCs w:val="20"/>
        </w:rPr>
        <w:t xml:space="preserve">l’asse culturale cui appartiene la </w:t>
      </w:r>
      <w:proofErr w:type="gramStart"/>
      <w:r w:rsidR="003C4309" w:rsidRPr="00924AE7">
        <w:rPr>
          <w:bCs/>
          <w:i/>
          <w:color w:val="auto"/>
          <w:sz w:val="20"/>
          <w:szCs w:val="20"/>
        </w:rPr>
        <w:t>propria</w:t>
      </w:r>
      <w:proofErr w:type="gramEnd"/>
      <w:r w:rsidR="003C4309" w:rsidRPr="00924AE7">
        <w:rPr>
          <w:bCs/>
          <w:i/>
          <w:color w:val="auto"/>
          <w:sz w:val="20"/>
          <w:szCs w:val="20"/>
        </w:rPr>
        <w:t xml:space="preserve"> disciplina</w:t>
      </w:r>
      <w:r w:rsidR="00696C2B" w:rsidRPr="00924AE7">
        <w:rPr>
          <w:bCs/>
          <w:i/>
          <w:color w:val="auto"/>
          <w:sz w:val="20"/>
          <w:szCs w:val="20"/>
        </w:rPr>
        <w:t>,</w:t>
      </w:r>
      <w:r w:rsidR="003C4309" w:rsidRPr="00924AE7">
        <w:rPr>
          <w:bCs/>
          <w:i/>
          <w:color w:val="auto"/>
          <w:sz w:val="20"/>
          <w:szCs w:val="20"/>
        </w:rPr>
        <w:t xml:space="preserve"> </w:t>
      </w:r>
      <w:r w:rsidR="00F6169F" w:rsidRPr="00924AE7">
        <w:rPr>
          <w:bCs/>
          <w:i/>
          <w:color w:val="auto"/>
          <w:sz w:val="20"/>
          <w:szCs w:val="20"/>
        </w:rPr>
        <w:t xml:space="preserve">le conoscenze che si intendono fare acquisire </w:t>
      </w:r>
      <w:r w:rsidR="003C4309" w:rsidRPr="00924AE7">
        <w:rPr>
          <w:bCs/>
          <w:i/>
          <w:color w:val="auto"/>
          <w:sz w:val="20"/>
          <w:szCs w:val="20"/>
        </w:rPr>
        <w:t xml:space="preserve">e le </w:t>
      </w:r>
      <w:r w:rsidR="00F6169F" w:rsidRPr="00924AE7">
        <w:rPr>
          <w:bCs/>
          <w:i/>
          <w:color w:val="auto"/>
          <w:sz w:val="20"/>
          <w:szCs w:val="20"/>
        </w:rPr>
        <w:t>abilità</w:t>
      </w:r>
      <w:r w:rsidR="003C4309" w:rsidRPr="00924AE7">
        <w:rPr>
          <w:bCs/>
          <w:i/>
          <w:color w:val="auto"/>
          <w:sz w:val="20"/>
          <w:szCs w:val="20"/>
        </w:rPr>
        <w:t xml:space="preserve"> che si intendono sviluppare per l’anno scolast</w:t>
      </w:r>
      <w:r w:rsidR="003C4309" w:rsidRPr="00924AE7">
        <w:rPr>
          <w:bCs/>
          <w:i/>
          <w:color w:val="auto"/>
          <w:sz w:val="20"/>
          <w:szCs w:val="20"/>
        </w:rPr>
        <w:t>i</w:t>
      </w:r>
      <w:r w:rsidR="003C4309" w:rsidRPr="00924AE7">
        <w:rPr>
          <w:bCs/>
          <w:i/>
          <w:color w:val="auto"/>
          <w:sz w:val="20"/>
          <w:szCs w:val="20"/>
        </w:rPr>
        <w:t xml:space="preserve">co in corso. </w:t>
      </w:r>
    </w:p>
    <w:p w:rsidR="000602CD" w:rsidRPr="004E0AD4" w:rsidRDefault="000602CD" w:rsidP="004E0AD4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</w:p>
    <w:p w:rsidR="00F6169F" w:rsidRPr="004E0AD4" w:rsidRDefault="00F6169F" w:rsidP="004E0AD4">
      <w:pPr>
        <w:autoSpaceDE w:val="0"/>
        <w:autoSpaceDN w:val="0"/>
        <w:adjustRightInd w:val="0"/>
        <w:spacing w:line="100" w:lineRule="atLeast"/>
        <w:rPr>
          <w:rFonts w:ascii="Calibri" w:hAnsi="Calibri" w:cs="Calibri"/>
          <w:b/>
          <w:bCs/>
          <w:color w:val="000000"/>
          <w:sz w:val="21"/>
          <w:szCs w:val="21"/>
        </w:rPr>
      </w:pPr>
      <w:r w:rsidRPr="00F6169F">
        <w:rPr>
          <w:rFonts w:ascii="Calibri" w:hAnsi="Calibri" w:cs="Calibri"/>
          <w:b/>
          <w:bCs/>
          <w:color w:val="000000"/>
          <w:sz w:val="21"/>
          <w:szCs w:val="21"/>
        </w:rPr>
        <w:t xml:space="preserve">Standard minimi di apprendimento </w:t>
      </w:r>
    </w:p>
    <w:p w:rsidR="00F6169F" w:rsidRPr="00F6169F" w:rsidRDefault="00F6169F" w:rsidP="004E0AD4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F6169F">
        <w:rPr>
          <w:rFonts w:ascii="Wingdings" w:hAnsi="Wingdings" w:cs="Wingdings"/>
          <w:color w:val="000000"/>
          <w:sz w:val="23"/>
          <w:szCs w:val="23"/>
        </w:rPr>
        <w:t></w:t>
      </w:r>
      <w:r w:rsidRPr="00F6169F">
        <w:rPr>
          <w:rFonts w:ascii="Wingdings" w:hAnsi="Wingdings" w:cs="Wingdings"/>
          <w:color w:val="000000"/>
          <w:sz w:val="23"/>
          <w:szCs w:val="23"/>
        </w:rPr>
        <w:t></w:t>
      </w:r>
      <w:r w:rsidRPr="00F6169F">
        <w:rPr>
          <w:color w:val="000000"/>
          <w:sz w:val="23"/>
          <w:szCs w:val="23"/>
        </w:rPr>
        <w:t xml:space="preserve">Conoscere i contenuti essenziali delle singole discipline </w:t>
      </w:r>
    </w:p>
    <w:p w:rsidR="00F6169F" w:rsidRPr="00F6169F" w:rsidRDefault="00F6169F" w:rsidP="004E0AD4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F6169F">
        <w:rPr>
          <w:rFonts w:ascii="Wingdings" w:hAnsi="Wingdings" w:cs="Wingdings"/>
          <w:color w:val="000000"/>
          <w:sz w:val="23"/>
          <w:szCs w:val="23"/>
        </w:rPr>
        <w:t></w:t>
      </w:r>
      <w:r w:rsidRPr="00F6169F">
        <w:rPr>
          <w:rFonts w:ascii="Wingdings" w:hAnsi="Wingdings" w:cs="Wingdings"/>
          <w:color w:val="000000"/>
          <w:sz w:val="23"/>
          <w:szCs w:val="23"/>
        </w:rPr>
        <w:t></w:t>
      </w:r>
      <w:r w:rsidRPr="00F6169F">
        <w:rPr>
          <w:color w:val="000000"/>
          <w:sz w:val="23"/>
          <w:szCs w:val="23"/>
        </w:rPr>
        <w:t xml:space="preserve">Saper applicare le conoscenze acquisite seppur in </w:t>
      </w:r>
      <w:r w:rsidR="00114F5F">
        <w:rPr>
          <w:color w:val="000000"/>
          <w:sz w:val="23"/>
          <w:szCs w:val="23"/>
        </w:rPr>
        <w:t xml:space="preserve">semplici </w:t>
      </w:r>
      <w:proofErr w:type="gramStart"/>
      <w:r w:rsidR="00114F5F">
        <w:rPr>
          <w:color w:val="000000"/>
          <w:sz w:val="23"/>
          <w:szCs w:val="23"/>
        </w:rPr>
        <w:t>contesti</w:t>
      </w:r>
      <w:proofErr w:type="gramEnd"/>
      <w:r w:rsidR="00114F5F">
        <w:rPr>
          <w:color w:val="000000"/>
          <w:sz w:val="23"/>
          <w:szCs w:val="23"/>
        </w:rPr>
        <w:t xml:space="preserve"> </w:t>
      </w:r>
      <w:r w:rsidRPr="00F6169F">
        <w:rPr>
          <w:color w:val="000000"/>
          <w:sz w:val="23"/>
          <w:szCs w:val="23"/>
        </w:rPr>
        <w:t xml:space="preserve"> </w:t>
      </w:r>
    </w:p>
    <w:p w:rsidR="00F6169F" w:rsidRPr="00F6169F" w:rsidRDefault="00F6169F" w:rsidP="004E0AD4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F6169F">
        <w:rPr>
          <w:rFonts w:ascii="Wingdings" w:hAnsi="Wingdings" w:cs="Wingdings"/>
          <w:color w:val="000000"/>
          <w:sz w:val="23"/>
          <w:szCs w:val="23"/>
        </w:rPr>
        <w:t></w:t>
      </w:r>
      <w:r w:rsidRPr="00F6169F">
        <w:rPr>
          <w:rFonts w:ascii="Wingdings" w:hAnsi="Wingdings" w:cs="Wingdings"/>
          <w:color w:val="000000"/>
          <w:sz w:val="23"/>
          <w:szCs w:val="23"/>
        </w:rPr>
        <w:t></w:t>
      </w:r>
      <w:r w:rsidRPr="00F6169F">
        <w:rPr>
          <w:color w:val="000000"/>
          <w:sz w:val="23"/>
          <w:szCs w:val="23"/>
        </w:rPr>
        <w:t xml:space="preserve">Acquisire essenziali competenze logiche, linguistico-espressive e di </w:t>
      </w:r>
      <w:proofErr w:type="spellStart"/>
      <w:r w:rsidR="00114F5F">
        <w:rPr>
          <w:color w:val="000000"/>
          <w:sz w:val="23"/>
          <w:szCs w:val="23"/>
        </w:rPr>
        <w:t>problem</w:t>
      </w:r>
      <w:proofErr w:type="spellEnd"/>
      <w:r w:rsidR="00114F5F">
        <w:rPr>
          <w:color w:val="000000"/>
          <w:sz w:val="23"/>
          <w:szCs w:val="23"/>
        </w:rPr>
        <w:t xml:space="preserve"> </w:t>
      </w:r>
      <w:proofErr w:type="spellStart"/>
      <w:r w:rsidR="00114F5F">
        <w:rPr>
          <w:color w:val="000000"/>
          <w:sz w:val="23"/>
          <w:szCs w:val="23"/>
        </w:rPr>
        <w:t>solving</w:t>
      </w:r>
      <w:proofErr w:type="spellEnd"/>
      <w:r w:rsidR="00114F5F">
        <w:rPr>
          <w:color w:val="000000"/>
          <w:sz w:val="23"/>
          <w:szCs w:val="23"/>
        </w:rPr>
        <w:t xml:space="preserve"> </w:t>
      </w:r>
    </w:p>
    <w:p w:rsidR="00F6169F" w:rsidRPr="00F6169F" w:rsidRDefault="00F6169F" w:rsidP="004E0AD4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F6169F">
        <w:rPr>
          <w:rFonts w:ascii="Wingdings" w:hAnsi="Wingdings" w:cs="Wingdings"/>
          <w:color w:val="000000"/>
          <w:sz w:val="23"/>
          <w:szCs w:val="23"/>
        </w:rPr>
        <w:t></w:t>
      </w:r>
      <w:r w:rsidRPr="00F6169F">
        <w:rPr>
          <w:rFonts w:ascii="Wingdings" w:hAnsi="Wingdings" w:cs="Wingdings"/>
          <w:color w:val="000000"/>
          <w:sz w:val="23"/>
          <w:szCs w:val="23"/>
        </w:rPr>
        <w:t></w:t>
      </w:r>
      <w:r w:rsidRPr="00F6169F">
        <w:rPr>
          <w:color w:val="000000"/>
          <w:sz w:val="23"/>
          <w:szCs w:val="23"/>
        </w:rPr>
        <w:t>Sapers</w:t>
      </w:r>
      <w:r w:rsidR="00114F5F">
        <w:rPr>
          <w:color w:val="000000"/>
          <w:sz w:val="23"/>
          <w:szCs w:val="23"/>
        </w:rPr>
        <w:t xml:space="preserve">i orientare nel tempo storico </w:t>
      </w:r>
    </w:p>
    <w:p w:rsidR="00F6169F" w:rsidRPr="00F6169F" w:rsidRDefault="00F6169F" w:rsidP="004E0AD4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F6169F">
        <w:rPr>
          <w:rFonts w:ascii="Wingdings" w:hAnsi="Wingdings" w:cs="Wingdings"/>
          <w:color w:val="000000"/>
          <w:sz w:val="23"/>
          <w:szCs w:val="23"/>
        </w:rPr>
        <w:t></w:t>
      </w:r>
      <w:r w:rsidRPr="00F6169F">
        <w:rPr>
          <w:rFonts w:ascii="Wingdings" w:hAnsi="Wingdings" w:cs="Wingdings"/>
          <w:color w:val="000000"/>
          <w:sz w:val="23"/>
          <w:szCs w:val="23"/>
        </w:rPr>
        <w:t></w:t>
      </w:r>
      <w:r w:rsidRPr="00F6169F">
        <w:rPr>
          <w:color w:val="000000"/>
          <w:sz w:val="23"/>
          <w:szCs w:val="23"/>
        </w:rPr>
        <w:t xml:space="preserve">Saper </w:t>
      </w:r>
      <w:proofErr w:type="gramStart"/>
      <w:r w:rsidRPr="00F6169F">
        <w:rPr>
          <w:color w:val="000000"/>
          <w:sz w:val="23"/>
          <w:szCs w:val="23"/>
        </w:rPr>
        <w:t>effettuare</w:t>
      </w:r>
      <w:proofErr w:type="gramEnd"/>
      <w:r w:rsidRPr="00F6169F">
        <w:rPr>
          <w:color w:val="000000"/>
          <w:sz w:val="23"/>
          <w:szCs w:val="23"/>
        </w:rPr>
        <w:t xml:space="preserve"> semplici collegamenti in un’ottica</w:t>
      </w:r>
      <w:r w:rsidR="00114F5F">
        <w:rPr>
          <w:color w:val="000000"/>
          <w:sz w:val="23"/>
          <w:szCs w:val="23"/>
        </w:rPr>
        <w:t xml:space="preserve"> multidisciplinare </w:t>
      </w:r>
    </w:p>
    <w:p w:rsidR="00940524" w:rsidRDefault="00F6169F" w:rsidP="004E0AD4">
      <w:pPr>
        <w:autoSpaceDE w:val="0"/>
        <w:autoSpaceDN w:val="0"/>
        <w:adjustRightInd w:val="0"/>
        <w:spacing w:line="100" w:lineRule="atLeast"/>
        <w:rPr>
          <w:color w:val="000000"/>
          <w:sz w:val="23"/>
          <w:szCs w:val="23"/>
        </w:rPr>
      </w:pPr>
      <w:r w:rsidRPr="00F6169F">
        <w:rPr>
          <w:rFonts w:ascii="Wingdings" w:hAnsi="Wingdings" w:cs="Wingdings"/>
          <w:color w:val="000000"/>
          <w:sz w:val="23"/>
          <w:szCs w:val="23"/>
        </w:rPr>
        <w:t></w:t>
      </w:r>
      <w:r w:rsidRPr="00F6169F">
        <w:rPr>
          <w:rFonts w:ascii="Wingdings" w:hAnsi="Wingdings" w:cs="Wingdings"/>
          <w:color w:val="000000"/>
          <w:sz w:val="23"/>
          <w:szCs w:val="23"/>
        </w:rPr>
        <w:t></w:t>
      </w:r>
      <w:r w:rsidRPr="00F6169F">
        <w:rPr>
          <w:color w:val="000000"/>
          <w:sz w:val="23"/>
          <w:szCs w:val="23"/>
        </w:rPr>
        <w:t>Saper utilizzare in modo essenziale i vari tipi di</w:t>
      </w:r>
      <w:r w:rsidR="00114F5F">
        <w:rPr>
          <w:color w:val="000000"/>
          <w:sz w:val="23"/>
          <w:szCs w:val="23"/>
        </w:rPr>
        <w:t xml:space="preserve"> linguaggi </w:t>
      </w:r>
      <w:proofErr w:type="gramStart"/>
      <w:r w:rsidR="00114F5F">
        <w:rPr>
          <w:color w:val="000000"/>
          <w:sz w:val="23"/>
          <w:szCs w:val="23"/>
        </w:rPr>
        <w:t>settoriali</w:t>
      </w:r>
      <w:proofErr w:type="gramEnd"/>
      <w:r w:rsidR="00114F5F">
        <w:rPr>
          <w:color w:val="000000"/>
          <w:sz w:val="23"/>
          <w:szCs w:val="23"/>
        </w:rPr>
        <w:t xml:space="preserve"> </w:t>
      </w:r>
      <w:r w:rsidRPr="00F6169F">
        <w:rPr>
          <w:color w:val="000000"/>
          <w:sz w:val="23"/>
          <w:szCs w:val="23"/>
        </w:rPr>
        <w:t xml:space="preserve"> </w:t>
      </w:r>
    </w:p>
    <w:p w:rsidR="000367B9" w:rsidRDefault="000367B9">
      <w:pPr>
        <w:rPr>
          <w:b/>
        </w:rPr>
      </w:pPr>
      <w:r>
        <w:rPr>
          <w:b/>
        </w:rPr>
        <w:br w:type="page"/>
      </w:r>
    </w:p>
    <w:p w:rsidR="00FB77DE" w:rsidRPr="00FB77DE" w:rsidRDefault="00FB77DE" w:rsidP="00FB77DE">
      <w:pPr>
        <w:jc w:val="center"/>
        <w:rPr>
          <w:b/>
          <w:sz w:val="20"/>
          <w:szCs w:val="20"/>
        </w:rPr>
      </w:pPr>
    </w:p>
    <w:tbl>
      <w:tblPr>
        <w:tblStyle w:val="Grigliatabella"/>
        <w:tblW w:w="10314" w:type="dxa"/>
        <w:tblLook w:val="04A0" w:firstRow="1" w:lastRow="0" w:firstColumn="1" w:lastColumn="0" w:noHBand="0" w:noVBand="1"/>
      </w:tblPr>
      <w:tblGrid>
        <w:gridCol w:w="959"/>
        <w:gridCol w:w="3122"/>
        <w:gridCol w:w="2041"/>
        <w:gridCol w:w="2041"/>
        <w:gridCol w:w="2151"/>
      </w:tblGrid>
      <w:tr w:rsidR="00626B20" w:rsidTr="00626B20"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:rsidR="00626B20" w:rsidRPr="002B1D03" w:rsidRDefault="00626B20" w:rsidP="000367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FB77DE">
              <w:rPr>
                <w:b/>
                <w:sz w:val="22"/>
                <w:szCs w:val="22"/>
              </w:rPr>
              <w:t>5.</w:t>
            </w:r>
            <w:proofErr w:type="gramStart"/>
            <w:r w:rsidRPr="00FB77DE">
              <w:rPr>
                <w:b/>
                <w:sz w:val="22"/>
                <w:szCs w:val="22"/>
              </w:rPr>
              <w:t xml:space="preserve">  </w:t>
            </w:r>
            <w:proofErr w:type="gramEnd"/>
            <w:r w:rsidRPr="00FB77DE">
              <w:rPr>
                <w:b/>
                <w:sz w:val="22"/>
                <w:szCs w:val="22"/>
              </w:rPr>
              <w:t>UNITA’ DI APPRENDIMENTO MONO O INTERDISCIPLINARI</w:t>
            </w:r>
          </w:p>
        </w:tc>
      </w:tr>
      <w:tr w:rsidR="00C20F16" w:rsidTr="00626B20">
        <w:tc>
          <w:tcPr>
            <w:tcW w:w="959" w:type="dxa"/>
            <w:vAlign w:val="center"/>
          </w:tcPr>
          <w:p w:rsidR="00C20F16" w:rsidRDefault="00C20F16" w:rsidP="000367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UDA</w:t>
            </w:r>
          </w:p>
        </w:tc>
        <w:tc>
          <w:tcPr>
            <w:tcW w:w="3122" w:type="dxa"/>
            <w:vAlign w:val="center"/>
          </w:tcPr>
          <w:p w:rsidR="00C20F16" w:rsidRPr="002B1D03" w:rsidRDefault="00C20F16" w:rsidP="000367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2041" w:type="dxa"/>
            <w:vAlign w:val="center"/>
          </w:tcPr>
          <w:p w:rsidR="00C20F16" w:rsidRPr="002B1D03" w:rsidRDefault="00C20F16" w:rsidP="000367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INSEGNAMENTI COINVOLTI</w:t>
            </w:r>
          </w:p>
        </w:tc>
        <w:tc>
          <w:tcPr>
            <w:tcW w:w="2041" w:type="dxa"/>
          </w:tcPr>
          <w:p w:rsidR="00C20F16" w:rsidRPr="002B1D03" w:rsidRDefault="00C20F16" w:rsidP="000367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20F16" w:rsidRPr="002B1D03" w:rsidRDefault="00C20F16" w:rsidP="000367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MONTE ORE COMPLESSIVO</w:t>
            </w:r>
          </w:p>
        </w:tc>
        <w:tc>
          <w:tcPr>
            <w:tcW w:w="2151" w:type="dxa"/>
            <w:vAlign w:val="center"/>
          </w:tcPr>
          <w:p w:rsidR="00C20F16" w:rsidRPr="002B1D03" w:rsidRDefault="00C20F16" w:rsidP="000367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1D03">
              <w:rPr>
                <w:b/>
                <w:bCs/>
                <w:sz w:val="20"/>
                <w:szCs w:val="20"/>
              </w:rPr>
              <w:t>BREVE</w:t>
            </w:r>
          </w:p>
          <w:p w:rsidR="00C20F16" w:rsidRPr="002B1D03" w:rsidRDefault="00C20F16" w:rsidP="000367B9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1D03"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C20F16" w:rsidTr="00626B20">
        <w:tc>
          <w:tcPr>
            <w:tcW w:w="959" w:type="dxa"/>
            <w:vAlign w:val="center"/>
          </w:tcPr>
          <w:p w:rsidR="00C20F16" w:rsidRDefault="00C20F16" w:rsidP="000367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N.1</w:t>
            </w:r>
          </w:p>
        </w:tc>
        <w:tc>
          <w:tcPr>
            <w:tcW w:w="3122" w:type="dxa"/>
          </w:tcPr>
          <w:p w:rsidR="00C20F16" w:rsidRDefault="00C20F16" w:rsidP="000367B9">
            <w:pPr>
              <w:jc w:val="center"/>
              <w:rPr>
                <w:b/>
              </w:rPr>
            </w:pPr>
          </w:p>
        </w:tc>
        <w:tc>
          <w:tcPr>
            <w:tcW w:w="2041" w:type="dxa"/>
          </w:tcPr>
          <w:p w:rsidR="00C20F16" w:rsidRDefault="00C20F16" w:rsidP="000367B9">
            <w:pPr>
              <w:jc w:val="center"/>
              <w:rPr>
                <w:b/>
              </w:rPr>
            </w:pPr>
          </w:p>
        </w:tc>
        <w:tc>
          <w:tcPr>
            <w:tcW w:w="2041" w:type="dxa"/>
          </w:tcPr>
          <w:p w:rsidR="00C20F16" w:rsidRDefault="00C20F16" w:rsidP="000367B9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C20F16" w:rsidRDefault="00C20F16" w:rsidP="000367B9">
            <w:pPr>
              <w:jc w:val="center"/>
              <w:rPr>
                <w:b/>
              </w:rPr>
            </w:pPr>
          </w:p>
          <w:p w:rsidR="00C20F16" w:rsidRDefault="00C20F16" w:rsidP="000367B9">
            <w:pPr>
              <w:jc w:val="center"/>
              <w:rPr>
                <w:b/>
              </w:rPr>
            </w:pPr>
          </w:p>
        </w:tc>
      </w:tr>
      <w:tr w:rsidR="00C20F16" w:rsidTr="00626B20">
        <w:tc>
          <w:tcPr>
            <w:tcW w:w="959" w:type="dxa"/>
            <w:vAlign w:val="center"/>
          </w:tcPr>
          <w:p w:rsidR="00C20F16" w:rsidRDefault="00C20F16" w:rsidP="000367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N.2</w:t>
            </w:r>
          </w:p>
        </w:tc>
        <w:tc>
          <w:tcPr>
            <w:tcW w:w="3122" w:type="dxa"/>
          </w:tcPr>
          <w:p w:rsidR="00C20F16" w:rsidRDefault="00C20F16" w:rsidP="000367B9">
            <w:pPr>
              <w:jc w:val="center"/>
              <w:rPr>
                <w:b/>
              </w:rPr>
            </w:pPr>
          </w:p>
        </w:tc>
        <w:tc>
          <w:tcPr>
            <w:tcW w:w="2041" w:type="dxa"/>
          </w:tcPr>
          <w:p w:rsidR="00C20F16" w:rsidRDefault="00C20F16" w:rsidP="000367B9">
            <w:pPr>
              <w:jc w:val="center"/>
              <w:rPr>
                <w:b/>
              </w:rPr>
            </w:pPr>
          </w:p>
        </w:tc>
        <w:tc>
          <w:tcPr>
            <w:tcW w:w="2041" w:type="dxa"/>
          </w:tcPr>
          <w:p w:rsidR="00C20F16" w:rsidRDefault="00C20F16" w:rsidP="000367B9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C20F16" w:rsidRDefault="00C20F16" w:rsidP="000367B9">
            <w:pPr>
              <w:jc w:val="center"/>
              <w:rPr>
                <w:b/>
              </w:rPr>
            </w:pPr>
          </w:p>
          <w:p w:rsidR="00C20F16" w:rsidRDefault="00C20F16" w:rsidP="000367B9">
            <w:pPr>
              <w:jc w:val="center"/>
              <w:rPr>
                <w:b/>
              </w:rPr>
            </w:pPr>
          </w:p>
        </w:tc>
      </w:tr>
      <w:tr w:rsidR="00C20F16" w:rsidRPr="000367B9" w:rsidTr="00626B20">
        <w:tc>
          <w:tcPr>
            <w:tcW w:w="959" w:type="dxa"/>
            <w:vAlign w:val="center"/>
          </w:tcPr>
          <w:p w:rsidR="00C20F16" w:rsidRPr="000367B9" w:rsidRDefault="00C20F16" w:rsidP="000367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7B9">
              <w:rPr>
                <w:rFonts w:ascii="Arial" w:hAnsi="Arial" w:cs="Arial"/>
                <w:sz w:val="20"/>
                <w:szCs w:val="20"/>
              </w:rPr>
              <w:t>N.3</w:t>
            </w:r>
          </w:p>
        </w:tc>
        <w:tc>
          <w:tcPr>
            <w:tcW w:w="3122" w:type="dxa"/>
          </w:tcPr>
          <w:p w:rsidR="00122849" w:rsidRPr="000367B9" w:rsidRDefault="00122849" w:rsidP="000367B9">
            <w:pPr>
              <w:jc w:val="center"/>
              <w:rPr>
                <w:b/>
                <w:i/>
              </w:rPr>
            </w:pPr>
          </w:p>
          <w:p w:rsidR="00C20F16" w:rsidRPr="000367B9" w:rsidRDefault="00122849" w:rsidP="000367B9">
            <w:pPr>
              <w:rPr>
                <w:i/>
              </w:rPr>
            </w:pPr>
            <w:r w:rsidRPr="000367B9">
              <w:rPr>
                <w:i/>
              </w:rPr>
              <w:t xml:space="preserve">(titolo </w:t>
            </w:r>
            <w:proofErr w:type="spellStart"/>
            <w:r w:rsidRPr="000367B9">
              <w:rPr>
                <w:i/>
              </w:rPr>
              <w:t>uda</w:t>
            </w:r>
            <w:proofErr w:type="spellEnd"/>
            <w:proofErr w:type="gramStart"/>
            <w:r w:rsidRPr="000367B9">
              <w:rPr>
                <w:i/>
              </w:rPr>
              <w:t xml:space="preserve"> </w:t>
            </w:r>
            <w:r w:rsidR="003E5354" w:rsidRPr="000367B9">
              <w:rPr>
                <w:i/>
              </w:rPr>
              <w:t xml:space="preserve"> </w:t>
            </w:r>
            <w:proofErr w:type="gramEnd"/>
            <w:r w:rsidRPr="000367B9">
              <w:rPr>
                <w:i/>
              </w:rPr>
              <w:t>Ed. Civica )</w:t>
            </w:r>
          </w:p>
        </w:tc>
        <w:tc>
          <w:tcPr>
            <w:tcW w:w="2041" w:type="dxa"/>
          </w:tcPr>
          <w:p w:rsidR="00C20F16" w:rsidRPr="000367B9" w:rsidRDefault="00C20F16" w:rsidP="000367B9">
            <w:pPr>
              <w:jc w:val="center"/>
              <w:rPr>
                <w:b/>
              </w:rPr>
            </w:pPr>
          </w:p>
        </w:tc>
        <w:tc>
          <w:tcPr>
            <w:tcW w:w="2041" w:type="dxa"/>
          </w:tcPr>
          <w:p w:rsidR="00C20F16" w:rsidRPr="000367B9" w:rsidRDefault="00C20F16" w:rsidP="000367B9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C20F16" w:rsidRPr="000367B9" w:rsidRDefault="00C20F16" w:rsidP="000367B9">
            <w:pPr>
              <w:jc w:val="center"/>
              <w:rPr>
                <w:b/>
              </w:rPr>
            </w:pPr>
          </w:p>
          <w:p w:rsidR="00C20F16" w:rsidRPr="000367B9" w:rsidRDefault="00C20F16" w:rsidP="000367B9">
            <w:pPr>
              <w:jc w:val="center"/>
              <w:rPr>
                <w:b/>
              </w:rPr>
            </w:pPr>
          </w:p>
        </w:tc>
      </w:tr>
      <w:tr w:rsidR="00C20F16" w:rsidRPr="000367B9" w:rsidTr="00626B20">
        <w:tc>
          <w:tcPr>
            <w:tcW w:w="959" w:type="dxa"/>
            <w:vAlign w:val="center"/>
          </w:tcPr>
          <w:p w:rsidR="00C20F16" w:rsidRPr="000367B9" w:rsidRDefault="00C20F16" w:rsidP="000367B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67B9">
              <w:rPr>
                <w:rFonts w:ascii="Arial" w:hAnsi="Arial" w:cs="Arial"/>
                <w:sz w:val="20"/>
                <w:szCs w:val="20"/>
              </w:rPr>
              <w:t>N.4</w:t>
            </w:r>
          </w:p>
        </w:tc>
        <w:tc>
          <w:tcPr>
            <w:tcW w:w="3122" w:type="dxa"/>
          </w:tcPr>
          <w:p w:rsidR="00122849" w:rsidRPr="000367B9" w:rsidRDefault="00122849" w:rsidP="000367B9">
            <w:pPr>
              <w:tabs>
                <w:tab w:val="left" w:pos="363"/>
                <w:tab w:val="center" w:pos="1453"/>
              </w:tabs>
              <w:rPr>
                <w:i/>
              </w:rPr>
            </w:pPr>
            <w:proofErr w:type="gramStart"/>
            <w:r w:rsidRPr="000367B9">
              <w:rPr>
                <w:b/>
                <w:i/>
              </w:rPr>
              <w:t>(</w:t>
            </w:r>
            <w:proofErr w:type="gramEnd"/>
            <w:r w:rsidRPr="000367B9">
              <w:rPr>
                <w:i/>
              </w:rPr>
              <w:t xml:space="preserve">titolo </w:t>
            </w:r>
            <w:proofErr w:type="spellStart"/>
            <w:r w:rsidRPr="000367B9">
              <w:rPr>
                <w:i/>
              </w:rPr>
              <w:t>uda</w:t>
            </w:r>
            <w:proofErr w:type="spellEnd"/>
            <w:r w:rsidRPr="000367B9">
              <w:rPr>
                <w:i/>
              </w:rPr>
              <w:t xml:space="preserve"> </w:t>
            </w:r>
            <w:r w:rsidRPr="000367B9">
              <w:rPr>
                <w:i/>
              </w:rPr>
              <w:tab/>
              <w:t>Cyberbullismo</w:t>
            </w:r>
            <w:proofErr w:type="gramStart"/>
            <w:r w:rsidRPr="000367B9">
              <w:rPr>
                <w:i/>
              </w:rPr>
              <w:t>)</w:t>
            </w:r>
            <w:proofErr w:type="gramEnd"/>
            <w:r w:rsidRPr="000367B9">
              <w:rPr>
                <w:i/>
              </w:rPr>
              <w:t xml:space="preserve"> </w:t>
            </w:r>
          </w:p>
          <w:p w:rsidR="00C20F16" w:rsidRPr="000367B9" w:rsidRDefault="00C20F16" w:rsidP="000367B9">
            <w:pPr>
              <w:jc w:val="center"/>
              <w:rPr>
                <w:i/>
              </w:rPr>
            </w:pPr>
          </w:p>
        </w:tc>
        <w:tc>
          <w:tcPr>
            <w:tcW w:w="2041" w:type="dxa"/>
          </w:tcPr>
          <w:p w:rsidR="00C20F16" w:rsidRPr="000367B9" w:rsidRDefault="00C20F16" w:rsidP="000367B9">
            <w:pPr>
              <w:jc w:val="center"/>
              <w:rPr>
                <w:b/>
              </w:rPr>
            </w:pPr>
          </w:p>
        </w:tc>
        <w:tc>
          <w:tcPr>
            <w:tcW w:w="2041" w:type="dxa"/>
          </w:tcPr>
          <w:p w:rsidR="00C20F16" w:rsidRPr="000367B9" w:rsidRDefault="00C20F16" w:rsidP="000367B9">
            <w:pPr>
              <w:jc w:val="center"/>
              <w:rPr>
                <w:b/>
              </w:rPr>
            </w:pPr>
          </w:p>
        </w:tc>
        <w:tc>
          <w:tcPr>
            <w:tcW w:w="2151" w:type="dxa"/>
          </w:tcPr>
          <w:p w:rsidR="00C20F16" w:rsidRPr="000367B9" w:rsidRDefault="00C20F16" w:rsidP="000367B9">
            <w:pPr>
              <w:jc w:val="center"/>
              <w:rPr>
                <w:b/>
              </w:rPr>
            </w:pPr>
          </w:p>
          <w:p w:rsidR="00C20F16" w:rsidRPr="000367B9" w:rsidRDefault="00C20F16" w:rsidP="000367B9">
            <w:pPr>
              <w:jc w:val="center"/>
              <w:rPr>
                <w:b/>
              </w:rPr>
            </w:pPr>
          </w:p>
        </w:tc>
      </w:tr>
    </w:tbl>
    <w:p w:rsidR="00C20F16" w:rsidRPr="000367B9" w:rsidRDefault="00C20F16" w:rsidP="000367B9">
      <w:pPr>
        <w:rPr>
          <w:b/>
          <w:sz w:val="20"/>
          <w:szCs w:val="20"/>
        </w:rPr>
      </w:pPr>
    </w:p>
    <w:p w:rsidR="00C20F16" w:rsidRPr="000367B9" w:rsidRDefault="00C20F16" w:rsidP="000367B9">
      <w:pPr>
        <w:rPr>
          <w:sz w:val="20"/>
          <w:szCs w:val="20"/>
        </w:rPr>
      </w:pPr>
      <w:r w:rsidRPr="000367B9">
        <w:rPr>
          <w:sz w:val="20"/>
          <w:szCs w:val="20"/>
        </w:rPr>
        <w:t xml:space="preserve">Per i dettagli </w:t>
      </w:r>
      <w:r w:rsidR="003E5354" w:rsidRPr="000367B9">
        <w:rPr>
          <w:sz w:val="20"/>
          <w:szCs w:val="20"/>
        </w:rPr>
        <w:t>delle UDA de</w:t>
      </w:r>
      <w:r w:rsidR="00122849" w:rsidRPr="000367B9">
        <w:rPr>
          <w:sz w:val="20"/>
          <w:szCs w:val="20"/>
        </w:rPr>
        <w:t xml:space="preserve">gli IP </w:t>
      </w:r>
      <w:r w:rsidRPr="000367B9">
        <w:rPr>
          <w:sz w:val="20"/>
          <w:szCs w:val="20"/>
        </w:rPr>
        <w:t xml:space="preserve">si rimanda al Piano generale/Canovaccio </w:t>
      </w:r>
      <w:r w:rsidR="003E5354" w:rsidRPr="000367B9">
        <w:rPr>
          <w:sz w:val="20"/>
          <w:szCs w:val="20"/>
        </w:rPr>
        <w:t>comprensivo delle</w:t>
      </w:r>
      <w:proofErr w:type="gramStart"/>
      <w:r w:rsidR="003E5354" w:rsidRPr="000367B9">
        <w:rPr>
          <w:sz w:val="20"/>
          <w:szCs w:val="20"/>
        </w:rPr>
        <w:t xml:space="preserve"> </w:t>
      </w:r>
      <w:r w:rsidRPr="000367B9">
        <w:rPr>
          <w:sz w:val="20"/>
          <w:szCs w:val="20"/>
        </w:rPr>
        <w:t xml:space="preserve"> </w:t>
      </w:r>
      <w:proofErr w:type="gramEnd"/>
      <w:r w:rsidRPr="000367B9">
        <w:rPr>
          <w:sz w:val="20"/>
          <w:szCs w:val="20"/>
        </w:rPr>
        <w:t xml:space="preserve">UDA </w:t>
      </w:r>
      <w:r w:rsidR="003E5354" w:rsidRPr="000367B9">
        <w:rPr>
          <w:sz w:val="20"/>
          <w:szCs w:val="20"/>
        </w:rPr>
        <w:t xml:space="preserve"> progettate per l’ anno in corso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3696"/>
        <w:gridCol w:w="943"/>
        <w:gridCol w:w="5817"/>
      </w:tblGrid>
      <w:tr w:rsidR="00626B20" w:rsidRPr="000367B9" w:rsidTr="00626B20">
        <w:tc>
          <w:tcPr>
            <w:tcW w:w="10456" w:type="dxa"/>
            <w:gridSpan w:val="3"/>
            <w:shd w:val="clear" w:color="auto" w:fill="BFBFBF" w:themeFill="background1" w:themeFillShade="BF"/>
          </w:tcPr>
          <w:p w:rsidR="00626B20" w:rsidRPr="000367B9" w:rsidRDefault="00626B20" w:rsidP="000367B9">
            <w:pPr>
              <w:widowControl w:val="0"/>
              <w:tabs>
                <w:tab w:val="center" w:pos="2607"/>
              </w:tabs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b/>
                <w:color w:val="000000"/>
                <w:spacing w:val="-2"/>
              </w:rPr>
            </w:pPr>
            <w:r>
              <w:rPr>
                <w:b/>
                <w:sz w:val="22"/>
                <w:szCs w:val="22"/>
              </w:rPr>
              <w:t xml:space="preserve">6. </w:t>
            </w:r>
            <w:r w:rsidRPr="00626B20">
              <w:rPr>
                <w:b/>
                <w:sz w:val="22"/>
                <w:szCs w:val="22"/>
              </w:rPr>
              <w:t>SINTESI PIANIFICAZIONE ATTIVITA’ ASINCRONE</w:t>
            </w:r>
          </w:p>
        </w:tc>
      </w:tr>
      <w:tr w:rsidR="006A5EF6" w:rsidRPr="000367B9" w:rsidTr="006A5EF6">
        <w:tc>
          <w:tcPr>
            <w:tcW w:w="3696" w:type="dxa"/>
          </w:tcPr>
          <w:p w:rsidR="00CA2B56" w:rsidRPr="000367B9" w:rsidRDefault="00CA2B56" w:rsidP="000367B9">
            <w:pPr>
              <w:tabs>
                <w:tab w:val="left" w:pos="2792"/>
                <w:tab w:val="left" w:pos="7961"/>
              </w:tabs>
              <w:rPr>
                <w:b/>
                <w:sz w:val="20"/>
                <w:szCs w:val="20"/>
              </w:rPr>
            </w:pPr>
            <w:r w:rsidRPr="000367B9">
              <w:rPr>
                <w:b/>
                <w:sz w:val="20"/>
                <w:szCs w:val="20"/>
              </w:rPr>
              <w:t>DISCIPLINA</w:t>
            </w:r>
            <w:r w:rsidR="006A5EF6" w:rsidRPr="000367B9">
              <w:rPr>
                <w:b/>
                <w:sz w:val="20"/>
                <w:szCs w:val="20"/>
              </w:rPr>
              <w:t xml:space="preserve"> </w:t>
            </w:r>
            <w:r w:rsidR="00BA34DF" w:rsidRPr="000367B9">
              <w:rPr>
                <w:b/>
                <w:sz w:val="20"/>
                <w:szCs w:val="20"/>
              </w:rPr>
              <w:t>/</w:t>
            </w:r>
            <w:r w:rsidR="006A5EF6" w:rsidRPr="000367B9">
              <w:rPr>
                <w:b/>
                <w:sz w:val="20"/>
                <w:szCs w:val="20"/>
              </w:rPr>
              <w:t xml:space="preserve"> </w:t>
            </w:r>
            <w:r w:rsidR="00BA34DF" w:rsidRPr="000367B9">
              <w:rPr>
                <w:b/>
                <w:sz w:val="20"/>
                <w:szCs w:val="20"/>
              </w:rPr>
              <w:t>DOCENTE</w:t>
            </w:r>
            <w:proofErr w:type="gramStart"/>
            <w:r w:rsidR="00BA34DF" w:rsidRPr="000367B9">
              <w:rPr>
                <w:b/>
                <w:sz w:val="20"/>
                <w:szCs w:val="20"/>
              </w:rPr>
              <w:t xml:space="preserve">                                  </w:t>
            </w:r>
            <w:proofErr w:type="gramEnd"/>
          </w:p>
          <w:p w:rsidR="00CA2B56" w:rsidRPr="000367B9" w:rsidRDefault="00CA2B56" w:rsidP="000367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3" w:type="dxa"/>
          </w:tcPr>
          <w:p w:rsidR="00CA2B56" w:rsidRPr="000367B9" w:rsidRDefault="00CA2B56" w:rsidP="000367B9">
            <w:pPr>
              <w:widowControl w:val="0"/>
              <w:tabs>
                <w:tab w:val="center" w:pos="2607"/>
              </w:tabs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b/>
                <w:sz w:val="20"/>
                <w:szCs w:val="20"/>
              </w:rPr>
            </w:pPr>
            <w:r w:rsidRPr="000367B9">
              <w:rPr>
                <w:b/>
                <w:sz w:val="20"/>
                <w:szCs w:val="20"/>
              </w:rPr>
              <w:t>ORE /</w:t>
            </w:r>
          </w:p>
          <w:p w:rsidR="00CA2B56" w:rsidRPr="000367B9" w:rsidRDefault="00CA2B56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  <w:proofErr w:type="spellStart"/>
            <w:proofErr w:type="gramStart"/>
            <w:r w:rsidRPr="000367B9">
              <w:rPr>
                <w:b/>
              </w:rPr>
              <w:t>settim</w:t>
            </w:r>
            <w:proofErr w:type="spellEnd"/>
            <w:proofErr w:type="gramEnd"/>
          </w:p>
        </w:tc>
        <w:tc>
          <w:tcPr>
            <w:tcW w:w="5817" w:type="dxa"/>
          </w:tcPr>
          <w:p w:rsidR="00CA2B56" w:rsidRPr="000367B9" w:rsidRDefault="00CA2B56" w:rsidP="000367B9">
            <w:pPr>
              <w:widowControl w:val="0"/>
              <w:tabs>
                <w:tab w:val="center" w:pos="2607"/>
              </w:tabs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b/>
                <w:color w:val="000000"/>
                <w:spacing w:val="-2"/>
              </w:rPr>
            </w:pPr>
            <w:r w:rsidRPr="000367B9">
              <w:rPr>
                <w:b/>
                <w:color w:val="000000"/>
                <w:spacing w:val="-2"/>
              </w:rPr>
              <w:t>Attività</w:t>
            </w:r>
            <w:r w:rsidR="00BA34DF" w:rsidRPr="000367B9">
              <w:rPr>
                <w:b/>
                <w:color w:val="000000"/>
                <w:spacing w:val="-2"/>
              </w:rPr>
              <w:t xml:space="preserve"> previste </w:t>
            </w:r>
          </w:p>
          <w:p w:rsidR="00CA2B56" w:rsidRPr="000367B9" w:rsidRDefault="00CA2B56" w:rsidP="000367B9">
            <w:pPr>
              <w:tabs>
                <w:tab w:val="left" w:pos="2792"/>
                <w:tab w:val="left" w:pos="7961"/>
              </w:tabs>
              <w:jc w:val="center"/>
              <w:rPr>
                <w:i/>
                <w:sz w:val="20"/>
                <w:szCs w:val="20"/>
              </w:rPr>
            </w:pPr>
            <w:r w:rsidRPr="000367B9">
              <w:rPr>
                <w:bCs/>
                <w:i/>
                <w:spacing w:val="-2"/>
                <w:sz w:val="20"/>
                <w:szCs w:val="20"/>
              </w:rPr>
              <w:t>(eliminare la voce che non interessa)</w:t>
            </w:r>
          </w:p>
        </w:tc>
      </w:tr>
      <w:tr w:rsidR="00BA34DF" w:rsidRPr="000367B9" w:rsidTr="006A5EF6">
        <w:trPr>
          <w:trHeight w:val="170"/>
        </w:trPr>
        <w:tc>
          <w:tcPr>
            <w:tcW w:w="3696" w:type="dxa"/>
          </w:tcPr>
          <w:p w:rsidR="00BA34DF" w:rsidRPr="000367B9" w:rsidRDefault="00BA34DF" w:rsidP="000367B9">
            <w:pPr>
              <w:tabs>
                <w:tab w:val="left" w:pos="2792"/>
                <w:tab w:val="left" w:pos="7961"/>
              </w:tabs>
              <w:rPr>
                <w:sz w:val="20"/>
                <w:szCs w:val="20"/>
              </w:rPr>
            </w:pPr>
            <w:r w:rsidRPr="000367B9">
              <w:rPr>
                <w:sz w:val="20"/>
                <w:szCs w:val="20"/>
              </w:rPr>
              <w:t>1.</w:t>
            </w:r>
          </w:p>
          <w:p w:rsidR="00BA34DF" w:rsidRPr="000367B9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43" w:type="dxa"/>
          </w:tcPr>
          <w:p w:rsidR="00BA34DF" w:rsidRPr="000367B9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817" w:type="dxa"/>
            <w:vMerge w:val="restart"/>
          </w:tcPr>
          <w:p w:rsidR="00BA34DF" w:rsidRPr="000367B9" w:rsidRDefault="00BA34DF" w:rsidP="000367B9">
            <w:pPr>
              <w:widowControl w:val="0"/>
              <w:suppressAutoHyphens/>
              <w:overflowPunct w:val="0"/>
              <w:autoSpaceDE w:val="0"/>
              <w:autoSpaceDN w:val="0"/>
              <w:ind w:left="896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</w:p>
          <w:p w:rsidR="00BA34DF" w:rsidRPr="000367B9" w:rsidRDefault="00BA34DF" w:rsidP="000367B9">
            <w:pPr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0367B9">
              <w:rPr>
                <w:color w:val="000000"/>
                <w:spacing w:val="-2"/>
                <w:sz w:val="20"/>
                <w:szCs w:val="20"/>
              </w:rPr>
              <w:t>attività</w:t>
            </w:r>
            <w:proofErr w:type="gramEnd"/>
            <w:r w:rsidRPr="000367B9">
              <w:rPr>
                <w:color w:val="000000"/>
                <w:spacing w:val="-2"/>
                <w:sz w:val="20"/>
                <w:szCs w:val="20"/>
              </w:rPr>
              <w:t xml:space="preserve"> di approfondimento individuale o di gruppo, con l’ausilio di materiale didattico integrativo</w:t>
            </w:r>
          </w:p>
          <w:p w:rsidR="00BA34DF" w:rsidRPr="000367B9" w:rsidRDefault="00BA34DF" w:rsidP="000367B9">
            <w:pPr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0367B9">
              <w:rPr>
                <w:color w:val="000000"/>
                <w:spacing w:val="-2"/>
                <w:sz w:val="20"/>
                <w:szCs w:val="20"/>
              </w:rPr>
              <w:t>visione</w:t>
            </w:r>
            <w:proofErr w:type="gramEnd"/>
            <w:r w:rsidRPr="000367B9">
              <w:rPr>
                <w:color w:val="000000"/>
                <w:spacing w:val="-2"/>
                <w:sz w:val="20"/>
                <w:szCs w:val="20"/>
              </w:rPr>
              <w:t xml:space="preserve"> di </w:t>
            </w:r>
            <w:proofErr w:type="spellStart"/>
            <w:r w:rsidRPr="000367B9">
              <w:rPr>
                <w:color w:val="000000"/>
                <w:spacing w:val="-2"/>
                <w:sz w:val="20"/>
                <w:szCs w:val="20"/>
              </w:rPr>
              <w:t>videolezioni</w:t>
            </w:r>
            <w:proofErr w:type="spellEnd"/>
            <w:r w:rsidRPr="000367B9">
              <w:rPr>
                <w:color w:val="000000"/>
                <w:spacing w:val="-2"/>
                <w:sz w:val="20"/>
                <w:szCs w:val="20"/>
              </w:rPr>
              <w:t>, documentari o altro materiale video</w:t>
            </w:r>
          </w:p>
          <w:p w:rsidR="00BA34DF" w:rsidRPr="000367B9" w:rsidRDefault="00BA34DF" w:rsidP="000367B9">
            <w:pPr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0367B9">
              <w:rPr>
                <w:color w:val="000000"/>
                <w:spacing w:val="-2"/>
                <w:sz w:val="20"/>
                <w:szCs w:val="20"/>
              </w:rPr>
              <w:t>prove</w:t>
            </w:r>
            <w:proofErr w:type="gramEnd"/>
            <w:r w:rsidRPr="000367B9">
              <w:rPr>
                <w:color w:val="000000"/>
                <w:spacing w:val="-2"/>
                <w:sz w:val="20"/>
                <w:szCs w:val="20"/>
              </w:rPr>
              <w:t xml:space="preserve">  o esercitazioni strutturate</w:t>
            </w:r>
          </w:p>
          <w:p w:rsidR="00BA34DF" w:rsidRPr="000367B9" w:rsidRDefault="00BA34DF" w:rsidP="000367B9">
            <w:pPr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0367B9">
              <w:rPr>
                <w:color w:val="000000"/>
                <w:spacing w:val="-2"/>
                <w:sz w:val="20"/>
                <w:szCs w:val="20"/>
              </w:rPr>
              <w:t>risoluzione</w:t>
            </w:r>
            <w:proofErr w:type="gramEnd"/>
            <w:r w:rsidRPr="000367B9">
              <w:rPr>
                <w:color w:val="000000"/>
                <w:spacing w:val="-2"/>
                <w:sz w:val="20"/>
                <w:szCs w:val="20"/>
              </w:rPr>
              <w:t xml:space="preserve"> di problemi</w:t>
            </w:r>
          </w:p>
          <w:p w:rsidR="00BA34DF" w:rsidRPr="000367B9" w:rsidRDefault="00BA34DF" w:rsidP="000367B9">
            <w:pPr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0367B9">
              <w:rPr>
                <w:color w:val="000000"/>
                <w:spacing w:val="-2"/>
                <w:sz w:val="20"/>
                <w:szCs w:val="20"/>
              </w:rPr>
              <w:t>produzione</w:t>
            </w:r>
            <w:proofErr w:type="gramEnd"/>
            <w:r w:rsidRPr="000367B9">
              <w:rPr>
                <w:color w:val="000000"/>
                <w:spacing w:val="-2"/>
                <w:sz w:val="20"/>
                <w:szCs w:val="20"/>
              </w:rPr>
              <w:t xml:space="preserve"> di relazioni/ rielaborazioni in forma scritta/multimediale</w:t>
            </w:r>
          </w:p>
          <w:p w:rsidR="00BA34DF" w:rsidRPr="000367B9" w:rsidRDefault="00BA34DF" w:rsidP="000367B9">
            <w:pPr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proofErr w:type="gramStart"/>
            <w:r w:rsidRPr="000367B9">
              <w:rPr>
                <w:color w:val="000000"/>
                <w:spacing w:val="-2"/>
                <w:sz w:val="20"/>
                <w:szCs w:val="20"/>
              </w:rPr>
              <w:t>realizzazione</w:t>
            </w:r>
            <w:proofErr w:type="gramEnd"/>
            <w:r w:rsidRPr="000367B9">
              <w:rPr>
                <w:color w:val="000000"/>
                <w:spacing w:val="-2"/>
                <w:sz w:val="20"/>
                <w:szCs w:val="20"/>
              </w:rPr>
              <w:t xml:space="preserve"> di artefatti digitali nell’ambito di un project work.</w:t>
            </w:r>
          </w:p>
          <w:p w:rsidR="00BA34DF" w:rsidRPr="000367B9" w:rsidRDefault="00BA34DF" w:rsidP="000367B9">
            <w:pPr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0367B9">
              <w:rPr>
                <w:color w:val="000000"/>
                <w:spacing w:val="-2"/>
                <w:sz w:val="20"/>
                <w:szCs w:val="20"/>
              </w:rPr>
              <w:t>Attività</w:t>
            </w:r>
            <w:proofErr w:type="gramStart"/>
            <w:r w:rsidRPr="000367B9">
              <w:rPr>
                <w:color w:val="000000"/>
                <w:spacing w:val="-2"/>
                <w:sz w:val="20"/>
                <w:szCs w:val="20"/>
              </w:rPr>
              <w:t xml:space="preserve">  </w:t>
            </w:r>
            <w:proofErr w:type="gramEnd"/>
            <w:r w:rsidRPr="000367B9">
              <w:rPr>
                <w:color w:val="000000"/>
                <w:spacing w:val="-2"/>
                <w:sz w:val="20"/>
                <w:szCs w:val="20"/>
              </w:rPr>
              <w:t>programmate con moduli Google</w:t>
            </w:r>
          </w:p>
          <w:p w:rsidR="00BA34DF" w:rsidRPr="000367B9" w:rsidRDefault="00BA34DF" w:rsidP="000367B9">
            <w:pPr>
              <w:widowControl w:val="0"/>
              <w:numPr>
                <w:ilvl w:val="0"/>
                <w:numId w:val="24"/>
              </w:numPr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color w:val="000000"/>
                <w:spacing w:val="-2"/>
                <w:sz w:val="20"/>
                <w:szCs w:val="20"/>
              </w:rPr>
            </w:pPr>
            <w:r w:rsidRPr="000367B9">
              <w:rPr>
                <w:color w:val="000000"/>
                <w:spacing w:val="-2"/>
                <w:sz w:val="20"/>
                <w:szCs w:val="20"/>
              </w:rPr>
              <w:t>Altro (</w:t>
            </w:r>
            <w:r w:rsidRPr="000367B9">
              <w:rPr>
                <w:i/>
                <w:color w:val="000000"/>
                <w:spacing w:val="-2"/>
                <w:sz w:val="20"/>
                <w:szCs w:val="20"/>
              </w:rPr>
              <w:t>specificare</w:t>
            </w:r>
            <w:r w:rsidRPr="000367B9">
              <w:rPr>
                <w:color w:val="000000"/>
                <w:spacing w:val="-2"/>
                <w:sz w:val="20"/>
                <w:szCs w:val="20"/>
              </w:rPr>
              <w:t>)</w:t>
            </w:r>
          </w:p>
        </w:tc>
      </w:tr>
      <w:tr w:rsidR="00BA34DF" w:rsidRPr="000367B9" w:rsidTr="006A5EF6">
        <w:trPr>
          <w:trHeight w:val="170"/>
        </w:trPr>
        <w:tc>
          <w:tcPr>
            <w:tcW w:w="3696" w:type="dxa"/>
          </w:tcPr>
          <w:p w:rsidR="00BA34DF" w:rsidRPr="000367B9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  <w:r w:rsidRPr="000367B9">
              <w:rPr>
                <w:i/>
                <w:sz w:val="20"/>
                <w:szCs w:val="20"/>
              </w:rPr>
              <w:t>2.</w:t>
            </w:r>
          </w:p>
          <w:p w:rsidR="00BA34DF" w:rsidRPr="000367B9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43" w:type="dxa"/>
          </w:tcPr>
          <w:p w:rsidR="00BA34DF" w:rsidRPr="000367B9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817" w:type="dxa"/>
            <w:vMerge/>
          </w:tcPr>
          <w:p w:rsidR="00BA34DF" w:rsidRPr="000367B9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</w:tr>
      <w:tr w:rsidR="00BA34DF" w:rsidRPr="000367B9" w:rsidTr="006A5EF6">
        <w:trPr>
          <w:trHeight w:val="325"/>
        </w:trPr>
        <w:tc>
          <w:tcPr>
            <w:tcW w:w="3696" w:type="dxa"/>
          </w:tcPr>
          <w:p w:rsidR="00BA34DF" w:rsidRPr="000367B9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  <w:r w:rsidRPr="000367B9">
              <w:rPr>
                <w:i/>
                <w:sz w:val="20"/>
                <w:szCs w:val="20"/>
              </w:rPr>
              <w:t>3.</w:t>
            </w:r>
          </w:p>
          <w:p w:rsidR="00BA34DF" w:rsidRPr="000367B9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943" w:type="dxa"/>
          </w:tcPr>
          <w:p w:rsidR="00BA34DF" w:rsidRPr="000367B9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817" w:type="dxa"/>
            <w:vMerge/>
          </w:tcPr>
          <w:p w:rsidR="00BA34DF" w:rsidRPr="000367B9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</w:tr>
      <w:tr w:rsidR="00BA34DF" w:rsidRPr="000367B9" w:rsidTr="006A5EF6">
        <w:trPr>
          <w:trHeight w:val="170"/>
        </w:trPr>
        <w:tc>
          <w:tcPr>
            <w:tcW w:w="3696" w:type="dxa"/>
          </w:tcPr>
          <w:p w:rsidR="00BA34DF" w:rsidRPr="000367B9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  <w:p w:rsidR="00BA34DF" w:rsidRPr="000367B9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  <w:r w:rsidRPr="000367B9">
              <w:rPr>
                <w:i/>
                <w:sz w:val="20"/>
                <w:szCs w:val="20"/>
              </w:rPr>
              <w:t>4.</w:t>
            </w:r>
          </w:p>
        </w:tc>
        <w:tc>
          <w:tcPr>
            <w:tcW w:w="943" w:type="dxa"/>
          </w:tcPr>
          <w:p w:rsidR="00BA34DF" w:rsidRPr="000367B9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817" w:type="dxa"/>
            <w:vMerge/>
          </w:tcPr>
          <w:p w:rsidR="00BA34DF" w:rsidRPr="000367B9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</w:tr>
      <w:tr w:rsidR="00BA34DF" w:rsidTr="006A5EF6">
        <w:trPr>
          <w:trHeight w:val="170"/>
        </w:trPr>
        <w:tc>
          <w:tcPr>
            <w:tcW w:w="3696" w:type="dxa"/>
          </w:tcPr>
          <w:p w:rsidR="00BA34DF" w:rsidRPr="000367B9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  <w:p w:rsidR="00BA34DF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  <w:r w:rsidRPr="000367B9">
              <w:rPr>
                <w:i/>
                <w:sz w:val="20"/>
                <w:szCs w:val="20"/>
              </w:rPr>
              <w:t>5.</w:t>
            </w:r>
          </w:p>
        </w:tc>
        <w:tc>
          <w:tcPr>
            <w:tcW w:w="943" w:type="dxa"/>
          </w:tcPr>
          <w:p w:rsidR="00BA34DF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5817" w:type="dxa"/>
            <w:vMerge/>
          </w:tcPr>
          <w:p w:rsidR="00BA34DF" w:rsidRDefault="00BA34DF" w:rsidP="000367B9">
            <w:pPr>
              <w:tabs>
                <w:tab w:val="left" w:pos="2792"/>
                <w:tab w:val="left" w:pos="7961"/>
              </w:tabs>
              <w:rPr>
                <w:i/>
                <w:sz w:val="20"/>
                <w:szCs w:val="20"/>
              </w:rPr>
            </w:pPr>
          </w:p>
        </w:tc>
      </w:tr>
    </w:tbl>
    <w:p w:rsidR="00C20F16" w:rsidRPr="00BA34DF" w:rsidRDefault="00CA2B56" w:rsidP="000367B9">
      <w:pPr>
        <w:tabs>
          <w:tab w:val="left" w:pos="2792"/>
          <w:tab w:val="left" w:pos="7961"/>
        </w:tabs>
        <w:rPr>
          <w:rStyle w:val="Enfasicorsivo"/>
          <w:iCs w:val="0"/>
          <w:sz w:val="20"/>
          <w:szCs w:val="20"/>
        </w:rPr>
      </w:pPr>
      <w:r w:rsidRPr="00A5146B">
        <w:rPr>
          <w:i/>
          <w:sz w:val="20"/>
          <w:szCs w:val="20"/>
        </w:rPr>
        <w:tab/>
      </w:r>
    </w:p>
    <w:p w:rsidR="002C3608" w:rsidRPr="002C3608" w:rsidRDefault="002C3608" w:rsidP="000367B9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tbl>
      <w:tblPr>
        <w:tblStyle w:val="Grigliatabella"/>
        <w:tblW w:w="10490" w:type="dxa"/>
        <w:tblInd w:w="-34" w:type="dxa"/>
        <w:tblLook w:val="04A0" w:firstRow="1" w:lastRow="0" w:firstColumn="1" w:lastColumn="0" w:noHBand="0" w:noVBand="1"/>
      </w:tblPr>
      <w:tblGrid>
        <w:gridCol w:w="3119"/>
        <w:gridCol w:w="2552"/>
        <w:gridCol w:w="425"/>
        <w:gridCol w:w="4394"/>
      </w:tblGrid>
      <w:tr w:rsidR="00626B20" w:rsidRPr="00ED4526" w:rsidTr="00626B20">
        <w:tc>
          <w:tcPr>
            <w:tcW w:w="10490" w:type="dxa"/>
            <w:gridSpan w:val="4"/>
            <w:shd w:val="clear" w:color="auto" w:fill="BFBFBF" w:themeFill="background1" w:themeFillShade="BF"/>
          </w:tcPr>
          <w:p w:rsidR="00626B20" w:rsidRPr="002C3608" w:rsidRDefault="00626B20" w:rsidP="00626B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Pr="002C3608">
              <w:rPr>
                <w:b/>
                <w:bCs/>
                <w:sz w:val="22"/>
                <w:szCs w:val="22"/>
              </w:rPr>
              <w:t>. METODOLOGIA, STRUMENTI e SUSSIDI DIDATTICI</w:t>
            </w:r>
          </w:p>
          <w:p w:rsidR="00626B20" w:rsidRPr="00344F3E" w:rsidRDefault="00626B20" w:rsidP="00626B20">
            <w:pPr>
              <w:jc w:val="center"/>
              <w:rPr>
                <w:i/>
                <w:color w:val="000000"/>
              </w:rPr>
            </w:pPr>
            <w:r w:rsidRPr="00344F3E">
              <w:rPr>
                <w:i/>
              </w:rPr>
              <w:t xml:space="preserve"> (Segnare le voci che interessano o barrare/eliminare le voci che non interessano</w:t>
            </w:r>
            <w:proofErr w:type="gramStart"/>
            <w:r w:rsidRPr="00344F3E">
              <w:rPr>
                <w:i/>
              </w:rPr>
              <w:t>)</w:t>
            </w:r>
            <w:proofErr w:type="gramEnd"/>
          </w:p>
          <w:p w:rsidR="00626B20" w:rsidRPr="00ED4526" w:rsidRDefault="00626B20" w:rsidP="000367B9">
            <w:pPr>
              <w:pStyle w:val="Titolo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 w:val="0"/>
                <w:u w:val="single"/>
              </w:rPr>
            </w:pPr>
          </w:p>
        </w:tc>
      </w:tr>
      <w:tr w:rsidR="00ED4526" w:rsidRPr="00ED4526" w:rsidTr="00626B20">
        <w:tc>
          <w:tcPr>
            <w:tcW w:w="3119" w:type="dxa"/>
          </w:tcPr>
          <w:p w:rsidR="00ED4526" w:rsidRPr="000367B9" w:rsidRDefault="00431359" w:rsidP="000367B9">
            <w:pPr>
              <w:pStyle w:val="Titolo3"/>
              <w:ind w:left="0"/>
              <w:jc w:val="center"/>
              <w:rPr>
                <w:rFonts w:ascii="Times New Roman" w:hAnsi="Times New Roman"/>
                <w:b w:val="0"/>
                <w:u w:val="single"/>
              </w:rPr>
            </w:pPr>
            <w:r w:rsidRPr="000367B9">
              <w:rPr>
                <w:b w:val="0"/>
                <w:bCs/>
                <w:spacing w:val="-1"/>
                <w:u w:val="single"/>
              </w:rPr>
              <w:t>Strategie</w:t>
            </w:r>
            <w:r w:rsidRPr="000367B9">
              <w:rPr>
                <w:b w:val="0"/>
                <w:bCs/>
                <w:u w:val="single"/>
              </w:rPr>
              <w:t xml:space="preserve"> </w:t>
            </w:r>
            <w:r w:rsidRPr="000367B9">
              <w:rPr>
                <w:b w:val="0"/>
                <w:bCs/>
                <w:spacing w:val="-2"/>
                <w:u w:val="single"/>
              </w:rPr>
              <w:t>didattiche</w:t>
            </w:r>
            <w:r w:rsidRPr="000367B9">
              <w:rPr>
                <w:b w:val="0"/>
                <w:bCs/>
                <w:spacing w:val="23"/>
                <w:u w:val="single"/>
              </w:rPr>
              <w:t xml:space="preserve"> </w:t>
            </w:r>
            <w:r w:rsidRPr="000367B9">
              <w:rPr>
                <w:b w:val="0"/>
                <w:bCs/>
                <w:spacing w:val="-1"/>
                <w:u w:val="single"/>
              </w:rPr>
              <w:t>funzionali</w:t>
            </w:r>
            <w:r w:rsidRPr="000367B9">
              <w:rPr>
                <w:b w:val="0"/>
                <w:bCs/>
                <w:spacing w:val="-2"/>
                <w:u w:val="single"/>
              </w:rPr>
              <w:t xml:space="preserve"> </w:t>
            </w:r>
            <w:r w:rsidRPr="000367B9">
              <w:rPr>
                <w:b w:val="0"/>
                <w:bCs/>
                <w:u w:val="single"/>
              </w:rPr>
              <w:t>alla</w:t>
            </w:r>
            <w:r w:rsidRPr="000367B9">
              <w:rPr>
                <w:b w:val="0"/>
                <w:bCs/>
                <w:spacing w:val="22"/>
                <w:u w:val="single"/>
              </w:rPr>
              <w:t xml:space="preserve"> </w:t>
            </w:r>
            <w:r w:rsidRPr="000367B9">
              <w:rPr>
                <w:b w:val="0"/>
                <w:bCs/>
                <w:spacing w:val="-1"/>
                <w:u w:val="single"/>
              </w:rPr>
              <w:t>DDI</w:t>
            </w:r>
          </w:p>
        </w:tc>
        <w:tc>
          <w:tcPr>
            <w:tcW w:w="2977" w:type="dxa"/>
            <w:gridSpan w:val="2"/>
          </w:tcPr>
          <w:p w:rsidR="00ED4526" w:rsidRPr="000367B9" w:rsidRDefault="00ED4526" w:rsidP="000367B9">
            <w:pPr>
              <w:pStyle w:val="Titolo3"/>
              <w:ind w:left="0"/>
              <w:jc w:val="center"/>
              <w:rPr>
                <w:rFonts w:ascii="Times New Roman" w:hAnsi="Times New Roman"/>
                <w:b w:val="0"/>
                <w:u w:val="single"/>
              </w:rPr>
            </w:pPr>
            <w:r w:rsidRPr="000367B9">
              <w:rPr>
                <w:rFonts w:ascii="Times New Roman" w:hAnsi="Times New Roman"/>
                <w:b w:val="0"/>
                <w:u w:val="single"/>
              </w:rPr>
              <w:t>Azioni</w:t>
            </w:r>
          </w:p>
          <w:p w:rsidR="00ED4526" w:rsidRPr="000367B9" w:rsidRDefault="00ED4526" w:rsidP="000367B9">
            <w:pPr>
              <w:pStyle w:val="Rientronormale"/>
              <w:ind w:left="0"/>
              <w:jc w:val="center"/>
              <w:rPr>
                <w:sz w:val="24"/>
                <w:szCs w:val="24"/>
              </w:rPr>
            </w:pPr>
            <w:r w:rsidRPr="000367B9">
              <w:rPr>
                <w:sz w:val="24"/>
                <w:szCs w:val="24"/>
              </w:rPr>
              <w:t>(situazioni di apprendimento attivo per scoperta)</w:t>
            </w:r>
          </w:p>
        </w:tc>
        <w:tc>
          <w:tcPr>
            <w:tcW w:w="4394" w:type="dxa"/>
          </w:tcPr>
          <w:p w:rsidR="00ED4526" w:rsidRPr="00ED4526" w:rsidRDefault="00ED4526" w:rsidP="000367B9">
            <w:pPr>
              <w:pStyle w:val="Titolo3"/>
              <w:tabs>
                <w:tab w:val="left" w:pos="0"/>
              </w:tabs>
              <w:ind w:left="0"/>
              <w:jc w:val="center"/>
              <w:rPr>
                <w:rFonts w:ascii="Times New Roman" w:hAnsi="Times New Roman"/>
                <w:b w:val="0"/>
                <w:u w:val="single"/>
              </w:rPr>
            </w:pPr>
            <w:r w:rsidRPr="00ED4526">
              <w:rPr>
                <w:rFonts w:ascii="Times New Roman" w:hAnsi="Times New Roman"/>
                <w:b w:val="0"/>
                <w:u w:val="single"/>
              </w:rPr>
              <w:t>Esperienze</w:t>
            </w:r>
          </w:p>
          <w:p w:rsidR="00ED4526" w:rsidRPr="00ED4526" w:rsidRDefault="00ED4526" w:rsidP="000367B9">
            <w:pPr>
              <w:pStyle w:val="Rientronormale"/>
              <w:ind w:left="-77"/>
              <w:jc w:val="center"/>
              <w:rPr>
                <w:sz w:val="24"/>
                <w:szCs w:val="24"/>
              </w:rPr>
            </w:pPr>
            <w:proofErr w:type="gramStart"/>
            <w:r w:rsidRPr="00ED4526">
              <w:rPr>
                <w:sz w:val="24"/>
                <w:szCs w:val="24"/>
              </w:rPr>
              <w:t>(situazioni</w:t>
            </w:r>
            <w:proofErr w:type="gramEnd"/>
            <w:r w:rsidRPr="00ED4526">
              <w:rPr>
                <w:sz w:val="24"/>
                <w:szCs w:val="24"/>
              </w:rPr>
              <w:t xml:space="preserve"> di apprendimento non strett</w:t>
            </w:r>
            <w:r w:rsidRPr="00ED4526">
              <w:rPr>
                <w:sz w:val="24"/>
                <w:szCs w:val="24"/>
              </w:rPr>
              <w:t>a</w:t>
            </w:r>
            <w:r w:rsidRPr="00ED4526">
              <w:rPr>
                <w:sz w:val="24"/>
                <w:szCs w:val="24"/>
              </w:rPr>
              <w:t>mente curricolari anche riferite ad eventi esterni</w:t>
            </w:r>
          </w:p>
        </w:tc>
      </w:tr>
      <w:tr w:rsidR="00ED4526" w:rsidRPr="00ED4526" w:rsidTr="00626B20">
        <w:tc>
          <w:tcPr>
            <w:tcW w:w="3119" w:type="dxa"/>
          </w:tcPr>
          <w:p w:rsidR="00431359" w:rsidRPr="000367B9" w:rsidRDefault="00431359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367B9">
              <w:rPr>
                <w:sz w:val="24"/>
                <w:szCs w:val="24"/>
              </w:rPr>
              <w:t>Didattica breve</w:t>
            </w:r>
          </w:p>
          <w:p w:rsidR="00431359" w:rsidRPr="000367B9" w:rsidRDefault="00431359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367B9">
              <w:rPr>
                <w:sz w:val="24"/>
                <w:szCs w:val="24"/>
              </w:rPr>
              <w:t xml:space="preserve">Cooperative </w:t>
            </w:r>
            <w:proofErr w:type="spellStart"/>
            <w:r w:rsidRPr="000367B9">
              <w:rPr>
                <w:sz w:val="24"/>
                <w:szCs w:val="24"/>
              </w:rPr>
              <w:t>learning</w:t>
            </w:r>
            <w:proofErr w:type="spellEnd"/>
          </w:p>
          <w:p w:rsidR="00431359" w:rsidRPr="000367B9" w:rsidRDefault="00431359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 w:rsidRPr="000367B9">
              <w:rPr>
                <w:sz w:val="24"/>
                <w:szCs w:val="24"/>
              </w:rPr>
              <w:t>Debate</w:t>
            </w:r>
            <w:proofErr w:type="spellEnd"/>
          </w:p>
          <w:p w:rsidR="00431359" w:rsidRPr="000367B9" w:rsidRDefault="00431359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proofErr w:type="spellStart"/>
            <w:r w:rsidRPr="000367B9">
              <w:rPr>
                <w:sz w:val="24"/>
                <w:szCs w:val="24"/>
              </w:rPr>
              <w:t>Flipped</w:t>
            </w:r>
            <w:proofErr w:type="spellEnd"/>
            <w:r w:rsidRPr="000367B9">
              <w:rPr>
                <w:sz w:val="24"/>
                <w:szCs w:val="24"/>
              </w:rPr>
              <w:t xml:space="preserve"> </w:t>
            </w:r>
            <w:proofErr w:type="spellStart"/>
            <w:r w:rsidRPr="000367B9">
              <w:rPr>
                <w:sz w:val="24"/>
                <w:szCs w:val="24"/>
              </w:rPr>
              <w:t>class</w:t>
            </w:r>
            <w:proofErr w:type="spellEnd"/>
            <w:r w:rsidRPr="000367B9">
              <w:rPr>
                <w:sz w:val="24"/>
                <w:szCs w:val="24"/>
              </w:rPr>
              <w:t xml:space="preserve"> o EAS </w:t>
            </w:r>
          </w:p>
          <w:p w:rsidR="00431359" w:rsidRPr="000367B9" w:rsidRDefault="00431359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367B9">
              <w:rPr>
                <w:sz w:val="24"/>
                <w:szCs w:val="24"/>
              </w:rPr>
              <w:t xml:space="preserve">Service Learning </w:t>
            </w:r>
          </w:p>
          <w:p w:rsidR="00431359" w:rsidRPr="000367B9" w:rsidRDefault="00431359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367B9">
              <w:rPr>
                <w:sz w:val="24"/>
                <w:szCs w:val="24"/>
              </w:rPr>
              <w:t xml:space="preserve">Project </w:t>
            </w:r>
            <w:proofErr w:type="spellStart"/>
            <w:r w:rsidRPr="000367B9">
              <w:rPr>
                <w:sz w:val="24"/>
                <w:szCs w:val="24"/>
              </w:rPr>
              <w:t>Based</w:t>
            </w:r>
            <w:proofErr w:type="spellEnd"/>
            <w:r w:rsidRPr="000367B9">
              <w:rPr>
                <w:sz w:val="24"/>
                <w:szCs w:val="24"/>
              </w:rPr>
              <w:t xml:space="preserve"> Lea</w:t>
            </w:r>
            <w:r w:rsidRPr="000367B9">
              <w:rPr>
                <w:sz w:val="24"/>
                <w:szCs w:val="24"/>
              </w:rPr>
              <w:t>r</w:t>
            </w:r>
            <w:r w:rsidRPr="000367B9">
              <w:rPr>
                <w:sz w:val="24"/>
                <w:szCs w:val="24"/>
              </w:rPr>
              <w:t>ning</w:t>
            </w:r>
          </w:p>
          <w:p w:rsidR="00431359" w:rsidRPr="000367B9" w:rsidRDefault="00431359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367B9">
              <w:rPr>
                <w:sz w:val="24"/>
                <w:szCs w:val="24"/>
              </w:rPr>
              <w:t>Laboratorio virtuale</w:t>
            </w:r>
          </w:p>
          <w:p w:rsidR="00431359" w:rsidRPr="000367B9" w:rsidRDefault="00431359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367B9">
              <w:rPr>
                <w:sz w:val="24"/>
                <w:szCs w:val="24"/>
              </w:rPr>
              <w:t>UDA</w:t>
            </w:r>
          </w:p>
          <w:p w:rsidR="00ED4526" w:rsidRPr="000367B9" w:rsidRDefault="00431359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367B9">
              <w:rPr>
                <w:sz w:val="24"/>
                <w:szCs w:val="24"/>
              </w:rPr>
              <w:t>Altro _________</w:t>
            </w:r>
          </w:p>
        </w:tc>
        <w:tc>
          <w:tcPr>
            <w:tcW w:w="2977" w:type="dxa"/>
            <w:gridSpan w:val="2"/>
          </w:tcPr>
          <w:p w:rsidR="00ED4526" w:rsidRPr="000367B9" w:rsidRDefault="00ED4526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367B9">
              <w:rPr>
                <w:sz w:val="24"/>
                <w:szCs w:val="24"/>
              </w:rPr>
              <w:t>Simulazioni</w:t>
            </w:r>
          </w:p>
          <w:p w:rsidR="00ED4526" w:rsidRPr="000367B9" w:rsidRDefault="00ED4526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367B9">
              <w:rPr>
                <w:sz w:val="24"/>
                <w:szCs w:val="24"/>
              </w:rPr>
              <w:t>Progetti e compiti reali</w:t>
            </w:r>
          </w:p>
          <w:p w:rsidR="00ED4526" w:rsidRPr="000367B9" w:rsidRDefault="00ED4526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367B9">
              <w:rPr>
                <w:sz w:val="24"/>
                <w:szCs w:val="24"/>
              </w:rPr>
              <w:t>Unità di Apprend</w:t>
            </w:r>
            <w:r w:rsidRPr="000367B9">
              <w:rPr>
                <w:sz w:val="24"/>
                <w:szCs w:val="24"/>
              </w:rPr>
              <w:t>i</w:t>
            </w:r>
            <w:r w:rsidRPr="000367B9">
              <w:rPr>
                <w:sz w:val="24"/>
                <w:szCs w:val="24"/>
              </w:rPr>
              <w:t>mento</w:t>
            </w:r>
          </w:p>
          <w:p w:rsidR="00ED4526" w:rsidRPr="000367B9" w:rsidRDefault="00ED4526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0367B9">
              <w:rPr>
                <w:sz w:val="24"/>
                <w:szCs w:val="24"/>
              </w:rPr>
              <w:t>Altro _________</w:t>
            </w:r>
          </w:p>
          <w:p w:rsidR="00ED4526" w:rsidRPr="000367B9" w:rsidRDefault="00ED4526" w:rsidP="000367B9">
            <w:pPr>
              <w:pStyle w:val="Rientronormale"/>
              <w:ind w:left="720"/>
              <w:rPr>
                <w:sz w:val="24"/>
                <w:szCs w:val="24"/>
              </w:rPr>
            </w:pPr>
          </w:p>
        </w:tc>
        <w:tc>
          <w:tcPr>
            <w:tcW w:w="4394" w:type="dxa"/>
          </w:tcPr>
          <w:p w:rsidR="00ED4526" w:rsidRPr="00ED4526" w:rsidRDefault="00ED4526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Alternanza Scuola Lavoro</w:t>
            </w:r>
          </w:p>
          <w:p w:rsidR="00ED4526" w:rsidRPr="00ED4526" w:rsidRDefault="00ED4526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Film</w:t>
            </w:r>
          </w:p>
          <w:p w:rsidR="00ED4526" w:rsidRPr="00ED4526" w:rsidRDefault="00ED4526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Mostre</w:t>
            </w:r>
          </w:p>
          <w:p w:rsidR="00ED4526" w:rsidRPr="00ED4526" w:rsidRDefault="00ED4526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Stage</w:t>
            </w:r>
          </w:p>
          <w:p w:rsidR="00ED4526" w:rsidRPr="00ED4526" w:rsidRDefault="00ED4526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Teatro</w:t>
            </w:r>
          </w:p>
          <w:p w:rsidR="00ED4526" w:rsidRPr="00ED4526" w:rsidRDefault="00ED4526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Incontri con esterni</w:t>
            </w:r>
          </w:p>
          <w:p w:rsidR="00ED4526" w:rsidRPr="00ED4526" w:rsidRDefault="00ED4526" w:rsidP="000367B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ED4526">
              <w:rPr>
                <w:sz w:val="24"/>
                <w:szCs w:val="24"/>
              </w:rPr>
              <w:t>Altro________</w:t>
            </w:r>
          </w:p>
        </w:tc>
      </w:tr>
      <w:tr w:rsidR="00ED4526" w:rsidRPr="00ED4526" w:rsidTr="00626B20">
        <w:tc>
          <w:tcPr>
            <w:tcW w:w="10490" w:type="dxa"/>
            <w:gridSpan w:val="4"/>
          </w:tcPr>
          <w:p w:rsidR="00ED4526" w:rsidRPr="00431359" w:rsidRDefault="00431359" w:rsidP="00344F3E">
            <w:pPr>
              <w:pStyle w:val="Titolo3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Pr="00431359">
              <w:rPr>
                <w:rFonts w:ascii="Times New Roman" w:hAnsi="Times New Roman"/>
              </w:rPr>
              <w:t>isorse</w:t>
            </w:r>
            <w:proofErr w:type="gramStart"/>
            <w:r w:rsidRPr="00431359">
              <w:rPr>
                <w:rFonts w:ascii="Times New Roman" w:hAnsi="Times New Roman"/>
              </w:rPr>
              <w:t xml:space="preserve"> </w:t>
            </w:r>
            <w:r w:rsidR="00ED4526" w:rsidRPr="00431359">
              <w:rPr>
                <w:rFonts w:ascii="Times New Roman" w:hAnsi="Times New Roman"/>
              </w:rPr>
              <w:t xml:space="preserve"> </w:t>
            </w:r>
            <w:proofErr w:type="gramEnd"/>
          </w:p>
        </w:tc>
      </w:tr>
      <w:tr w:rsidR="00ED4526" w:rsidRPr="00ED4526" w:rsidTr="00626B20">
        <w:tc>
          <w:tcPr>
            <w:tcW w:w="5671" w:type="dxa"/>
            <w:gridSpan w:val="2"/>
          </w:tcPr>
          <w:p w:rsidR="00ED4526" w:rsidRPr="00655C08" w:rsidRDefault="00ED4526" w:rsidP="00ED4526">
            <w:pPr>
              <w:pStyle w:val="Rientronormale"/>
              <w:numPr>
                <w:ilvl w:val="0"/>
                <w:numId w:val="19"/>
              </w:numPr>
            </w:pPr>
            <w:r w:rsidRPr="00655C08">
              <w:t>Libri di testo</w:t>
            </w:r>
            <w:r w:rsidR="00431359" w:rsidRPr="00655C08">
              <w:t xml:space="preserve">/ </w:t>
            </w:r>
            <w:proofErr w:type="gramStart"/>
            <w:r w:rsidR="00431359" w:rsidRPr="00655C08">
              <w:t>e-book</w:t>
            </w:r>
            <w:proofErr w:type="gramEnd"/>
          </w:p>
          <w:p w:rsidR="00431359" w:rsidRPr="00655C08" w:rsidRDefault="00431359" w:rsidP="00431359">
            <w:pPr>
              <w:pStyle w:val="Rientronormale"/>
              <w:numPr>
                <w:ilvl w:val="0"/>
                <w:numId w:val="19"/>
              </w:numPr>
            </w:pPr>
            <w:proofErr w:type="gramStart"/>
            <w:r w:rsidRPr="00655C08">
              <w:t>materiali</w:t>
            </w:r>
            <w:proofErr w:type="gramEnd"/>
            <w:r w:rsidRPr="00655C08">
              <w:t xml:space="preserve"> audio-video da fonti riconosciute (es. Rai, Tre</w:t>
            </w:r>
            <w:r w:rsidRPr="00655C08">
              <w:t>c</w:t>
            </w:r>
            <w:r w:rsidRPr="00655C08">
              <w:t>cani, etc.);</w:t>
            </w:r>
          </w:p>
          <w:p w:rsidR="00431359" w:rsidRPr="00655C08" w:rsidRDefault="00431359" w:rsidP="00431359">
            <w:pPr>
              <w:pStyle w:val="Rientronormale"/>
              <w:numPr>
                <w:ilvl w:val="0"/>
                <w:numId w:val="19"/>
              </w:numPr>
            </w:pPr>
            <w:proofErr w:type="gramStart"/>
            <w:r w:rsidRPr="00655C08">
              <w:t>presentazioni</w:t>
            </w:r>
            <w:proofErr w:type="gramEnd"/>
            <w:r w:rsidRPr="00655C08">
              <w:t xml:space="preserve"> </w:t>
            </w:r>
            <w:proofErr w:type="spellStart"/>
            <w:r w:rsidRPr="00655C08">
              <w:t>power-point</w:t>
            </w:r>
            <w:proofErr w:type="spellEnd"/>
            <w:r w:rsidRPr="00655C08">
              <w:t>;</w:t>
            </w:r>
          </w:p>
          <w:p w:rsidR="00431359" w:rsidRPr="00655C08" w:rsidRDefault="00431359" w:rsidP="00431359">
            <w:pPr>
              <w:pStyle w:val="Rientronormale"/>
              <w:numPr>
                <w:ilvl w:val="0"/>
                <w:numId w:val="19"/>
              </w:numPr>
            </w:pPr>
            <w:proofErr w:type="gramStart"/>
            <w:r w:rsidRPr="00655C08">
              <w:t>dispense</w:t>
            </w:r>
            <w:proofErr w:type="gramEnd"/>
            <w:r w:rsidRPr="00655C08">
              <w:t xml:space="preserve"> in formato *.pdf;</w:t>
            </w:r>
          </w:p>
          <w:p w:rsidR="00431359" w:rsidRPr="00655C08" w:rsidRDefault="00431359" w:rsidP="00431359">
            <w:pPr>
              <w:pStyle w:val="Rientronormale"/>
              <w:numPr>
                <w:ilvl w:val="0"/>
                <w:numId w:val="19"/>
              </w:numPr>
            </w:pPr>
            <w:proofErr w:type="gramStart"/>
            <w:r w:rsidRPr="00655C08">
              <w:t>aiuti</w:t>
            </w:r>
            <w:proofErr w:type="gramEnd"/>
            <w:r w:rsidRPr="00655C08">
              <w:t xml:space="preserve"> sintetico-visivi (mappe, immagini, grafici, tabelle, etc.)</w:t>
            </w:r>
          </w:p>
          <w:p w:rsidR="00431359" w:rsidRPr="00655C08" w:rsidRDefault="00431359" w:rsidP="00431359">
            <w:pPr>
              <w:pStyle w:val="Rientronormale"/>
              <w:numPr>
                <w:ilvl w:val="0"/>
                <w:numId w:val="19"/>
              </w:numPr>
            </w:pPr>
            <w:proofErr w:type="gramStart"/>
            <w:r w:rsidRPr="00655C08">
              <w:lastRenderedPageBreak/>
              <w:t>condivisione</w:t>
            </w:r>
            <w:proofErr w:type="gramEnd"/>
            <w:r w:rsidRPr="00655C08">
              <w:t xml:space="preserve"> di link riferiti a contenuti multimediali;</w:t>
            </w:r>
          </w:p>
          <w:p w:rsidR="00431359" w:rsidRPr="00655C08" w:rsidRDefault="00431359" w:rsidP="00431359">
            <w:pPr>
              <w:pStyle w:val="Rientronormale"/>
              <w:numPr>
                <w:ilvl w:val="0"/>
                <w:numId w:val="19"/>
              </w:numPr>
            </w:pPr>
            <w:proofErr w:type="gramStart"/>
            <w:r w:rsidRPr="00655C08">
              <w:t>registrazioni</w:t>
            </w:r>
            <w:proofErr w:type="gramEnd"/>
            <w:r w:rsidRPr="00655C08">
              <w:t xml:space="preserve"> audio-video di proprie lezioni;</w:t>
            </w:r>
          </w:p>
          <w:p w:rsidR="00431359" w:rsidRPr="00655C08" w:rsidRDefault="00431359" w:rsidP="00431359">
            <w:pPr>
              <w:pStyle w:val="Rientronormale"/>
              <w:numPr>
                <w:ilvl w:val="0"/>
                <w:numId w:val="19"/>
              </w:numPr>
            </w:pPr>
            <w:proofErr w:type="gramStart"/>
            <w:r w:rsidRPr="00655C08">
              <w:t>manuali</w:t>
            </w:r>
            <w:proofErr w:type="gramEnd"/>
            <w:r w:rsidRPr="00655C08">
              <w:t xml:space="preserve"> scolastici (immagini riprese da cartaceo/E-book);</w:t>
            </w:r>
          </w:p>
          <w:p w:rsidR="00431359" w:rsidRPr="00655C08" w:rsidRDefault="00431359" w:rsidP="00431359">
            <w:pPr>
              <w:pStyle w:val="Rientronormale"/>
              <w:numPr>
                <w:ilvl w:val="0"/>
                <w:numId w:val="19"/>
              </w:numPr>
            </w:pPr>
            <w:proofErr w:type="gramStart"/>
            <w:r w:rsidRPr="00655C08">
              <w:t>materiale</w:t>
            </w:r>
            <w:proofErr w:type="gramEnd"/>
            <w:r w:rsidRPr="00655C08">
              <w:t xml:space="preserve"> non coperto da copyright;</w:t>
            </w:r>
          </w:p>
          <w:p w:rsidR="00ED4526" w:rsidRPr="00ED4526" w:rsidRDefault="00431359" w:rsidP="00431359">
            <w:pPr>
              <w:pStyle w:val="Rientronormale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655C08">
              <w:t>Altro _________</w:t>
            </w:r>
          </w:p>
        </w:tc>
        <w:tc>
          <w:tcPr>
            <w:tcW w:w="4819" w:type="dxa"/>
            <w:gridSpan w:val="2"/>
          </w:tcPr>
          <w:p w:rsidR="00431359" w:rsidRPr="00431359" w:rsidRDefault="00431359" w:rsidP="00431359">
            <w:p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923"/>
              <w:rPr>
                <w:spacing w:val="-1"/>
                <w:sz w:val="20"/>
                <w:szCs w:val="20"/>
              </w:rPr>
            </w:pPr>
          </w:p>
          <w:p w:rsidR="00431359" w:rsidRPr="00431359" w:rsidRDefault="00431359" w:rsidP="00431359">
            <w:pPr>
              <w:tabs>
                <w:tab w:val="left" w:pos="1243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923"/>
              <w:rPr>
                <w:b/>
                <w:spacing w:val="-1"/>
                <w:sz w:val="20"/>
                <w:szCs w:val="20"/>
              </w:rPr>
            </w:pPr>
            <w:r w:rsidRPr="00431359">
              <w:rPr>
                <w:b/>
                <w:spacing w:val="-1"/>
                <w:sz w:val="20"/>
                <w:szCs w:val="20"/>
              </w:rPr>
              <w:t xml:space="preserve">G Suite for </w:t>
            </w:r>
            <w:proofErr w:type="spellStart"/>
            <w:r w:rsidRPr="00431359">
              <w:rPr>
                <w:b/>
                <w:spacing w:val="-1"/>
                <w:sz w:val="20"/>
                <w:szCs w:val="20"/>
              </w:rPr>
              <w:t>Education</w:t>
            </w:r>
            <w:proofErr w:type="spellEnd"/>
          </w:p>
          <w:p w:rsidR="00431359" w:rsidRPr="00BA34DF" w:rsidRDefault="00431359" w:rsidP="00655C08">
            <w:pPr>
              <w:numPr>
                <w:ilvl w:val="0"/>
                <w:numId w:val="27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6" w:lineRule="exact"/>
              <w:ind w:left="356" w:firstLine="103"/>
              <w:rPr>
                <w:spacing w:val="-1"/>
                <w:sz w:val="20"/>
                <w:szCs w:val="20"/>
              </w:rPr>
            </w:pPr>
            <w:proofErr w:type="spellStart"/>
            <w:r w:rsidRPr="00BA34DF">
              <w:rPr>
                <w:spacing w:val="-1"/>
                <w:sz w:val="20"/>
                <w:szCs w:val="20"/>
              </w:rPr>
              <w:t>Classroom</w:t>
            </w:r>
            <w:proofErr w:type="spellEnd"/>
          </w:p>
          <w:p w:rsidR="00431359" w:rsidRPr="00BA34DF" w:rsidRDefault="00431359" w:rsidP="00655C08">
            <w:pPr>
              <w:numPr>
                <w:ilvl w:val="0"/>
                <w:numId w:val="27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103"/>
              <w:rPr>
                <w:spacing w:val="-1"/>
                <w:sz w:val="20"/>
                <w:szCs w:val="20"/>
              </w:rPr>
            </w:pPr>
            <w:proofErr w:type="spellStart"/>
            <w:r w:rsidRPr="00BA34DF">
              <w:rPr>
                <w:spacing w:val="-1"/>
                <w:sz w:val="20"/>
                <w:szCs w:val="20"/>
              </w:rPr>
              <w:t>Gmail</w:t>
            </w:r>
            <w:proofErr w:type="spellEnd"/>
          </w:p>
          <w:p w:rsidR="00431359" w:rsidRPr="00BA34DF" w:rsidRDefault="00431359" w:rsidP="00655C08">
            <w:pPr>
              <w:numPr>
                <w:ilvl w:val="0"/>
                <w:numId w:val="27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103"/>
              <w:rPr>
                <w:spacing w:val="-1"/>
                <w:sz w:val="20"/>
                <w:szCs w:val="20"/>
              </w:rPr>
            </w:pPr>
            <w:r w:rsidRPr="00BA34DF">
              <w:rPr>
                <w:spacing w:val="-1"/>
                <w:sz w:val="20"/>
                <w:szCs w:val="20"/>
              </w:rPr>
              <w:t>Drive</w:t>
            </w:r>
          </w:p>
          <w:p w:rsidR="00431359" w:rsidRPr="00BA34DF" w:rsidRDefault="00431359" w:rsidP="00655C08">
            <w:pPr>
              <w:numPr>
                <w:ilvl w:val="0"/>
                <w:numId w:val="27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103"/>
              <w:rPr>
                <w:spacing w:val="-3"/>
                <w:sz w:val="20"/>
                <w:szCs w:val="20"/>
              </w:rPr>
            </w:pPr>
            <w:proofErr w:type="spellStart"/>
            <w:r w:rsidRPr="00BA34DF">
              <w:rPr>
                <w:spacing w:val="-3"/>
                <w:sz w:val="20"/>
                <w:szCs w:val="20"/>
              </w:rPr>
              <w:t>Meet</w:t>
            </w:r>
            <w:proofErr w:type="spellEnd"/>
          </w:p>
          <w:p w:rsidR="00431359" w:rsidRPr="00BA34DF" w:rsidRDefault="00431359" w:rsidP="00655C08">
            <w:pPr>
              <w:numPr>
                <w:ilvl w:val="0"/>
                <w:numId w:val="27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5" w:lineRule="exact"/>
              <w:ind w:left="356" w:firstLine="103"/>
              <w:rPr>
                <w:spacing w:val="-1"/>
                <w:sz w:val="20"/>
                <w:szCs w:val="20"/>
              </w:rPr>
            </w:pPr>
            <w:proofErr w:type="spellStart"/>
            <w:r w:rsidRPr="00BA34DF">
              <w:rPr>
                <w:spacing w:val="-1"/>
                <w:sz w:val="20"/>
                <w:szCs w:val="20"/>
              </w:rPr>
              <w:lastRenderedPageBreak/>
              <w:t>Calendar</w:t>
            </w:r>
            <w:proofErr w:type="spellEnd"/>
          </w:p>
          <w:p w:rsidR="00431359" w:rsidRPr="00BA34DF" w:rsidRDefault="00431359" w:rsidP="00655C08">
            <w:pPr>
              <w:numPr>
                <w:ilvl w:val="0"/>
                <w:numId w:val="27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103"/>
              <w:rPr>
                <w:spacing w:val="-1"/>
                <w:sz w:val="20"/>
                <w:szCs w:val="20"/>
              </w:rPr>
            </w:pPr>
            <w:proofErr w:type="spellStart"/>
            <w:r w:rsidRPr="00BA34DF">
              <w:rPr>
                <w:spacing w:val="-1"/>
                <w:sz w:val="20"/>
                <w:szCs w:val="20"/>
              </w:rPr>
              <w:t>Jamboard</w:t>
            </w:r>
            <w:proofErr w:type="spellEnd"/>
          </w:p>
          <w:p w:rsidR="00431359" w:rsidRPr="00BA34DF" w:rsidRDefault="00431359" w:rsidP="00655C08">
            <w:pPr>
              <w:numPr>
                <w:ilvl w:val="0"/>
                <w:numId w:val="27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2" w:lineRule="exact"/>
              <w:ind w:left="356" w:firstLine="103"/>
              <w:rPr>
                <w:spacing w:val="-1"/>
                <w:sz w:val="20"/>
                <w:szCs w:val="20"/>
              </w:rPr>
            </w:pPr>
            <w:proofErr w:type="spellStart"/>
            <w:r w:rsidRPr="00BA34DF">
              <w:rPr>
                <w:spacing w:val="-1"/>
                <w:sz w:val="20"/>
                <w:szCs w:val="20"/>
              </w:rPr>
              <w:t>MindMeister</w:t>
            </w:r>
            <w:proofErr w:type="spellEnd"/>
          </w:p>
          <w:p w:rsidR="00431359" w:rsidRDefault="00431359" w:rsidP="00655C08">
            <w:pPr>
              <w:numPr>
                <w:ilvl w:val="0"/>
                <w:numId w:val="27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103"/>
              <w:rPr>
                <w:spacing w:val="-1"/>
                <w:sz w:val="20"/>
                <w:szCs w:val="20"/>
              </w:rPr>
            </w:pPr>
            <w:r w:rsidRPr="00BA34DF">
              <w:rPr>
                <w:spacing w:val="-1"/>
                <w:sz w:val="20"/>
                <w:szCs w:val="20"/>
              </w:rPr>
              <w:t>Documenti,</w:t>
            </w:r>
            <w:r w:rsidRPr="00BA34DF">
              <w:rPr>
                <w:spacing w:val="4"/>
                <w:sz w:val="20"/>
                <w:szCs w:val="20"/>
              </w:rPr>
              <w:t xml:space="preserve"> </w:t>
            </w:r>
            <w:r w:rsidRPr="00BA34DF">
              <w:rPr>
                <w:spacing w:val="-2"/>
                <w:sz w:val="20"/>
                <w:szCs w:val="20"/>
              </w:rPr>
              <w:t>Fogli,</w:t>
            </w:r>
            <w:r w:rsidRPr="00BA34DF">
              <w:rPr>
                <w:spacing w:val="4"/>
                <w:sz w:val="20"/>
                <w:szCs w:val="20"/>
              </w:rPr>
              <w:t xml:space="preserve"> </w:t>
            </w:r>
            <w:r w:rsidRPr="00BA34DF">
              <w:rPr>
                <w:spacing w:val="-2"/>
                <w:sz w:val="20"/>
                <w:szCs w:val="20"/>
              </w:rPr>
              <w:t>Modulo,</w:t>
            </w:r>
            <w:r w:rsidRPr="00BA34DF">
              <w:rPr>
                <w:spacing w:val="4"/>
                <w:sz w:val="20"/>
                <w:szCs w:val="20"/>
              </w:rPr>
              <w:t xml:space="preserve"> </w:t>
            </w:r>
            <w:r w:rsidRPr="00BA34DF">
              <w:rPr>
                <w:spacing w:val="-1"/>
                <w:sz w:val="20"/>
                <w:szCs w:val="20"/>
              </w:rPr>
              <w:t>Presentazioni</w:t>
            </w:r>
          </w:p>
          <w:p w:rsidR="00ED4526" w:rsidRPr="00E7436C" w:rsidRDefault="00431359" w:rsidP="00655C08">
            <w:pPr>
              <w:numPr>
                <w:ilvl w:val="0"/>
                <w:numId w:val="27"/>
              </w:num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356" w:firstLine="103"/>
              <w:rPr>
                <w:spacing w:val="-1"/>
                <w:sz w:val="20"/>
                <w:szCs w:val="20"/>
              </w:rPr>
            </w:pPr>
            <w:proofErr w:type="gramStart"/>
            <w:r w:rsidRPr="00431359">
              <w:rPr>
                <w:spacing w:val="-1"/>
                <w:sz w:val="20"/>
                <w:szCs w:val="20"/>
              </w:rPr>
              <w:t>altra</w:t>
            </w:r>
            <w:proofErr w:type="gramEnd"/>
            <w:r w:rsidRPr="00BA34DF">
              <w:rPr>
                <w:sz w:val="20"/>
                <w:szCs w:val="20"/>
              </w:rPr>
              <w:t xml:space="preserve"> </w:t>
            </w:r>
            <w:proofErr w:type="spellStart"/>
            <w:r w:rsidRPr="00BA34DF">
              <w:rPr>
                <w:sz w:val="20"/>
                <w:szCs w:val="20"/>
              </w:rPr>
              <w:t>app</w:t>
            </w:r>
            <w:proofErr w:type="spellEnd"/>
            <w:r w:rsidRPr="00431359">
              <w:rPr>
                <w:spacing w:val="-3"/>
                <w:sz w:val="20"/>
                <w:szCs w:val="20"/>
              </w:rPr>
              <w:t xml:space="preserve"> di</w:t>
            </w:r>
            <w:r w:rsidRPr="00431359">
              <w:rPr>
                <w:spacing w:val="-2"/>
                <w:sz w:val="20"/>
                <w:szCs w:val="20"/>
              </w:rPr>
              <w:t xml:space="preserve"> </w:t>
            </w:r>
            <w:r w:rsidRPr="00BA34DF">
              <w:rPr>
                <w:sz w:val="20"/>
                <w:szCs w:val="20"/>
              </w:rPr>
              <w:t>G-Suite</w:t>
            </w:r>
            <w:r w:rsidR="00E7436C" w:rsidRPr="00655C08">
              <w:rPr>
                <w:sz w:val="20"/>
                <w:szCs w:val="20"/>
              </w:rPr>
              <w:t xml:space="preserve"> _________</w:t>
            </w:r>
          </w:p>
          <w:p w:rsidR="00E7436C" w:rsidRPr="00431359" w:rsidRDefault="00E7436C" w:rsidP="00E7436C">
            <w:pPr>
              <w:tabs>
                <w:tab w:val="left" w:pos="884"/>
              </w:tabs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459"/>
              <w:rPr>
                <w:spacing w:val="-1"/>
                <w:sz w:val="20"/>
                <w:szCs w:val="20"/>
              </w:rPr>
            </w:pPr>
          </w:p>
        </w:tc>
      </w:tr>
    </w:tbl>
    <w:p w:rsidR="00BA34DF" w:rsidRPr="00183055" w:rsidRDefault="00BA34DF" w:rsidP="00BA34DF">
      <w:pPr>
        <w:widowControl w:val="0"/>
        <w:tabs>
          <w:tab w:val="left" w:pos="2129"/>
        </w:tabs>
        <w:suppressAutoHyphens/>
        <w:rPr>
          <w:color w:val="000000"/>
          <w:sz w:val="23"/>
          <w:szCs w:val="23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  <w:gridCol w:w="5071"/>
        <w:gridCol w:w="1984"/>
      </w:tblGrid>
      <w:tr w:rsidR="00626B20" w:rsidRPr="00431359" w:rsidTr="00B842AD">
        <w:trPr>
          <w:trHeight w:val="388"/>
        </w:trPr>
        <w:tc>
          <w:tcPr>
            <w:tcW w:w="10456" w:type="dxa"/>
            <w:gridSpan w:val="3"/>
            <w:vAlign w:val="center"/>
          </w:tcPr>
          <w:p w:rsidR="00626B20" w:rsidRPr="00FB77DE" w:rsidRDefault="00626B20" w:rsidP="00626B20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>8</w:t>
            </w:r>
            <w:r w:rsidRPr="00FB77DE">
              <w:rPr>
                <w:b/>
              </w:rPr>
              <w:t>. MODALITA’ DI RECUPERO E SOSTEGNO</w:t>
            </w:r>
          </w:p>
          <w:p w:rsidR="00626B20" w:rsidRDefault="00626B20" w:rsidP="00626B20">
            <w:pPr>
              <w:jc w:val="center"/>
            </w:pPr>
            <w:r w:rsidRPr="004F268D">
              <w:t>Le azioni di recupero e sostegno sono quelle previste nel P</w:t>
            </w:r>
            <w:r>
              <w:t>T</w:t>
            </w:r>
            <w:r w:rsidRPr="004F268D">
              <w:t xml:space="preserve">OF e approvate dal Collegio </w:t>
            </w:r>
            <w:proofErr w:type="gramStart"/>
            <w:r w:rsidRPr="004F268D">
              <w:t>docenti</w:t>
            </w:r>
            <w:proofErr w:type="gramEnd"/>
          </w:p>
          <w:p w:rsidR="00626B20" w:rsidRDefault="00626B20" w:rsidP="00655C08">
            <w:pPr>
              <w:rPr>
                <w:b/>
              </w:rPr>
            </w:pPr>
          </w:p>
        </w:tc>
      </w:tr>
      <w:tr w:rsidR="00431359" w:rsidRPr="00431359" w:rsidTr="00B842AD">
        <w:trPr>
          <w:trHeight w:val="388"/>
        </w:trPr>
        <w:tc>
          <w:tcPr>
            <w:tcW w:w="3401" w:type="dxa"/>
            <w:vAlign w:val="center"/>
          </w:tcPr>
          <w:p w:rsidR="00431359" w:rsidRPr="00431359" w:rsidRDefault="00431359" w:rsidP="00431359">
            <w:pPr>
              <w:jc w:val="center"/>
              <w:rPr>
                <w:b/>
                <w:sz w:val="20"/>
                <w:szCs w:val="20"/>
              </w:rPr>
            </w:pPr>
            <w:r w:rsidRPr="00431359">
              <w:rPr>
                <w:b/>
                <w:sz w:val="20"/>
                <w:szCs w:val="20"/>
              </w:rPr>
              <w:t>Tipologia</w:t>
            </w:r>
          </w:p>
        </w:tc>
        <w:tc>
          <w:tcPr>
            <w:tcW w:w="5071" w:type="dxa"/>
            <w:vAlign w:val="center"/>
          </w:tcPr>
          <w:p w:rsidR="00431359" w:rsidRPr="00431359" w:rsidRDefault="00431359" w:rsidP="00431359">
            <w:pPr>
              <w:jc w:val="center"/>
              <w:rPr>
                <w:b/>
                <w:sz w:val="20"/>
                <w:szCs w:val="20"/>
              </w:rPr>
            </w:pPr>
            <w:r w:rsidRPr="00431359">
              <w:rPr>
                <w:b/>
                <w:sz w:val="20"/>
                <w:szCs w:val="20"/>
              </w:rPr>
              <w:t>Attività previste</w:t>
            </w:r>
          </w:p>
        </w:tc>
        <w:tc>
          <w:tcPr>
            <w:tcW w:w="1984" w:type="dxa"/>
            <w:vAlign w:val="center"/>
          </w:tcPr>
          <w:p w:rsidR="00431359" w:rsidRPr="00431359" w:rsidRDefault="00655C08" w:rsidP="00655C08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Discipline</w:t>
            </w:r>
          </w:p>
        </w:tc>
      </w:tr>
      <w:tr w:rsidR="00431359" w:rsidRPr="00431359" w:rsidTr="00B842AD">
        <w:tc>
          <w:tcPr>
            <w:tcW w:w="3401" w:type="dxa"/>
          </w:tcPr>
          <w:p w:rsidR="00431359" w:rsidRPr="00431359" w:rsidRDefault="00431359" w:rsidP="00431359">
            <w:pPr>
              <w:jc w:val="center"/>
              <w:rPr>
                <w:sz w:val="20"/>
                <w:szCs w:val="20"/>
              </w:rPr>
            </w:pPr>
            <w:r w:rsidRPr="00431359">
              <w:rPr>
                <w:sz w:val="20"/>
                <w:szCs w:val="20"/>
              </w:rPr>
              <w:t>Recupero curricolare</w:t>
            </w:r>
          </w:p>
          <w:p w:rsidR="00431359" w:rsidRPr="00431359" w:rsidRDefault="00431359" w:rsidP="00431359">
            <w:pPr>
              <w:jc w:val="center"/>
              <w:rPr>
                <w:sz w:val="20"/>
                <w:szCs w:val="20"/>
              </w:rPr>
            </w:pPr>
            <w:r w:rsidRPr="00431359">
              <w:rPr>
                <w:sz w:val="20"/>
                <w:szCs w:val="20"/>
              </w:rPr>
              <w:t>(pausa didattica, classi aperte)</w:t>
            </w:r>
          </w:p>
        </w:tc>
        <w:tc>
          <w:tcPr>
            <w:tcW w:w="5071" w:type="dxa"/>
          </w:tcPr>
          <w:p w:rsidR="00431359" w:rsidRPr="00431359" w:rsidRDefault="00431359" w:rsidP="00431359">
            <w:pPr>
              <w:rPr>
                <w:sz w:val="20"/>
                <w:szCs w:val="20"/>
              </w:rPr>
            </w:pPr>
          </w:p>
          <w:p w:rsidR="00431359" w:rsidRPr="00431359" w:rsidRDefault="00431359" w:rsidP="004313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31359" w:rsidRPr="00431359" w:rsidRDefault="00431359" w:rsidP="00431359">
            <w:pPr>
              <w:rPr>
                <w:sz w:val="20"/>
                <w:szCs w:val="20"/>
              </w:rPr>
            </w:pPr>
          </w:p>
        </w:tc>
      </w:tr>
      <w:tr w:rsidR="00431359" w:rsidRPr="00431359" w:rsidTr="00B842AD">
        <w:tc>
          <w:tcPr>
            <w:tcW w:w="3401" w:type="dxa"/>
          </w:tcPr>
          <w:p w:rsidR="00431359" w:rsidRPr="00431359" w:rsidRDefault="00431359" w:rsidP="00431359">
            <w:pPr>
              <w:jc w:val="center"/>
              <w:rPr>
                <w:sz w:val="20"/>
                <w:szCs w:val="20"/>
              </w:rPr>
            </w:pPr>
            <w:r w:rsidRPr="00431359">
              <w:rPr>
                <w:sz w:val="20"/>
                <w:szCs w:val="20"/>
              </w:rPr>
              <w:t>Recupero extracurricolare</w:t>
            </w:r>
          </w:p>
          <w:p w:rsidR="00431359" w:rsidRPr="00431359" w:rsidRDefault="00431359" w:rsidP="00431359">
            <w:pPr>
              <w:jc w:val="center"/>
              <w:rPr>
                <w:sz w:val="20"/>
                <w:szCs w:val="20"/>
              </w:rPr>
            </w:pPr>
            <w:r w:rsidRPr="00431359">
              <w:rPr>
                <w:sz w:val="20"/>
                <w:szCs w:val="20"/>
              </w:rPr>
              <w:t>(Sportello didattico, Peer tutoring…)</w:t>
            </w:r>
          </w:p>
        </w:tc>
        <w:tc>
          <w:tcPr>
            <w:tcW w:w="5071" w:type="dxa"/>
          </w:tcPr>
          <w:p w:rsidR="00431359" w:rsidRPr="00431359" w:rsidRDefault="00431359" w:rsidP="00431359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31359" w:rsidRPr="00431359" w:rsidRDefault="00431359" w:rsidP="00431359">
            <w:pPr>
              <w:rPr>
                <w:sz w:val="20"/>
                <w:szCs w:val="20"/>
              </w:rPr>
            </w:pPr>
          </w:p>
          <w:p w:rsidR="00431359" w:rsidRPr="00431359" w:rsidRDefault="00431359" w:rsidP="00431359">
            <w:pPr>
              <w:rPr>
                <w:sz w:val="20"/>
                <w:szCs w:val="20"/>
              </w:rPr>
            </w:pPr>
          </w:p>
        </w:tc>
      </w:tr>
      <w:tr w:rsidR="00431359" w:rsidRPr="007F3E2B" w:rsidTr="00B842AD">
        <w:trPr>
          <w:trHeight w:val="442"/>
        </w:trPr>
        <w:tc>
          <w:tcPr>
            <w:tcW w:w="3401" w:type="dxa"/>
          </w:tcPr>
          <w:p w:rsidR="00431359" w:rsidRPr="00626B20" w:rsidRDefault="00431359" w:rsidP="00431359">
            <w:pPr>
              <w:jc w:val="center"/>
              <w:rPr>
                <w:sz w:val="20"/>
                <w:szCs w:val="20"/>
              </w:rPr>
            </w:pPr>
            <w:r w:rsidRPr="00626B20">
              <w:rPr>
                <w:sz w:val="20"/>
                <w:szCs w:val="20"/>
              </w:rPr>
              <w:t>PAI</w:t>
            </w:r>
          </w:p>
          <w:p w:rsidR="00431359" w:rsidRPr="00626B20" w:rsidRDefault="00431359" w:rsidP="00431359">
            <w:pPr>
              <w:jc w:val="center"/>
              <w:rPr>
                <w:sz w:val="20"/>
                <w:szCs w:val="20"/>
              </w:rPr>
            </w:pPr>
            <w:r w:rsidRPr="00626B20">
              <w:rPr>
                <w:sz w:val="20"/>
                <w:szCs w:val="20"/>
              </w:rPr>
              <w:t>(eliminare la voce se non interessa)</w:t>
            </w:r>
          </w:p>
        </w:tc>
        <w:tc>
          <w:tcPr>
            <w:tcW w:w="5071" w:type="dxa"/>
          </w:tcPr>
          <w:p w:rsidR="00431359" w:rsidRPr="007F3E2B" w:rsidRDefault="00431359" w:rsidP="0043135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431359" w:rsidRPr="007F3E2B" w:rsidRDefault="00431359" w:rsidP="00431359">
            <w:pPr>
              <w:rPr>
                <w:sz w:val="20"/>
                <w:szCs w:val="20"/>
                <w:highlight w:val="yellow"/>
              </w:rPr>
            </w:pPr>
          </w:p>
        </w:tc>
      </w:tr>
      <w:tr w:rsidR="00431359" w:rsidRPr="007F3E2B" w:rsidTr="00B842AD">
        <w:tc>
          <w:tcPr>
            <w:tcW w:w="3401" w:type="dxa"/>
          </w:tcPr>
          <w:p w:rsidR="00431359" w:rsidRPr="00626B20" w:rsidRDefault="00431359" w:rsidP="00431359">
            <w:pPr>
              <w:jc w:val="center"/>
              <w:rPr>
                <w:sz w:val="20"/>
                <w:szCs w:val="20"/>
              </w:rPr>
            </w:pPr>
            <w:r w:rsidRPr="00626B20">
              <w:rPr>
                <w:sz w:val="20"/>
                <w:szCs w:val="20"/>
              </w:rPr>
              <w:t>Attività di potenziamento</w:t>
            </w:r>
          </w:p>
          <w:p w:rsidR="00431359" w:rsidRPr="00626B20" w:rsidRDefault="00431359" w:rsidP="004313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71" w:type="dxa"/>
          </w:tcPr>
          <w:p w:rsidR="00431359" w:rsidRPr="007F3E2B" w:rsidRDefault="00431359" w:rsidP="00431359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431359" w:rsidRPr="007F3E2B" w:rsidRDefault="00431359" w:rsidP="00431359">
            <w:pPr>
              <w:rPr>
                <w:sz w:val="20"/>
                <w:szCs w:val="20"/>
                <w:highlight w:val="yellow"/>
              </w:rPr>
            </w:pPr>
          </w:p>
        </w:tc>
      </w:tr>
    </w:tbl>
    <w:p w:rsidR="00C20F16" w:rsidRPr="007F3E2B" w:rsidRDefault="00C20F16" w:rsidP="00C20F16">
      <w:pPr>
        <w:jc w:val="both"/>
        <w:rPr>
          <w:highlight w:val="yellow"/>
        </w:rPr>
      </w:pPr>
    </w:p>
    <w:tbl>
      <w:tblPr>
        <w:tblpPr w:leftFromText="141" w:rightFromText="141" w:vertAnchor="text" w:horzAnchor="margin" w:tblpX="-2" w:tblpY="78"/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2"/>
        <w:gridCol w:w="3342"/>
        <w:gridCol w:w="1275"/>
        <w:gridCol w:w="1560"/>
        <w:gridCol w:w="2479"/>
      </w:tblGrid>
      <w:tr w:rsidR="00626B20" w:rsidRPr="00343BD3" w:rsidTr="00B842AD">
        <w:trPr>
          <w:trHeight w:val="765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6B20" w:rsidRPr="00626B20" w:rsidRDefault="00626B20" w:rsidP="00B842AD">
            <w:pPr>
              <w:jc w:val="center"/>
              <w:rPr>
                <w:b/>
              </w:rPr>
            </w:pPr>
          </w:p>
          <w:p w:rsidR="00626B20" w:rsidRPr="00626B20" w:rsidRDefault="00626B20" w:rsidP="00B842AD">
            <w:pPr>
              <w:shd w:val="clear" w:color="auto" w:fill="D9D9D9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626B20">
              <w:rPr>
                <w:b/>
              </w:rPr>
              <w:t>9. DIDATTICA LABORATORIALE</w:t>
            </w:r>
          </w:p>
          <w:p w:rsidR="00626B20" w:rsidRPr="00626B20" w:rsidRDefault="00626B20" w:rsidP="00B842AD">
            <w:pPr>
              <w:ind w:left="360"/>
            </w:pPr>
            <w:r w:rsidRPr="00626B20">
              <w:t>FINALITÀ</w:t>
            </w:r>
          </w:p>
          <w:p w:rsidR="00626B20" w:rsidRPr="00626B20" w:rsidRDefault="00626B20" w:rsidP="00B842AD">
            <w:pPr>
              <w:numPr>
                <w:ilvl w:val="0"/>
                <w:numId w:val="9"/>
              </w:numPr>
            </w:pPr>
            <w:r w:rsidRPr="00626B20">
              <w:t xml:space="preserve">Sviluppare abitudini mentali rivolte alla soluzione di problemi e alla valutazione di esperienze d la logica dell’operare connesso alla semplice </w:t>
            </w:r>
            <w:proofErr w:type="gramStart"/>
            <w:r w:rsidRPr="00626B20">
              <w:t>applicazione</w:t>
            </w:r>
            <w:proofErr w:type="gramEnd"/>
          </w:p>
          <w:p w:rsidR="00626B20" w:rsidRPr="00626B20" w:rsidRDefault="00626B20" w:rsidP="00B842AD">
            <w:pPr>
              <w:numPr>
                <w:ilvl w:val="0"/>
                <w:numId w:val="9"/>
              </w:numPr>
            </w:pPr>
            <w:r w:rsidRPr="00626B20">
              <w:t>Realizzare una nuova cultura dell’apprendimento-insegnamento con potenziamento della d</w:t>
            </w:r>
            <w:r w:rsidRPr="00626B20">
              <w:t>i</w:t>
            </w:r>
            <w:r w:rsidRPr="00626B20">
              <w:t xml:space="preserve">dattica </w:t>
            </w:r>
            <w:proofErr w:type="gramStart"/>
            <w:r w:rsidRPr="00626B20">
              <w:t>motivazionale</w:t>
            </w:r>
            <w:proofErr w:type="gramEnd"/>
          </w:p>
          <w:p w:rsidR="00626B20" w:rsidRPr="00626B20" w:rsidRDefault="00626B20" w:rsidP="00B842AD">
            <w:pPr>
              <w:numPr>
                <w:ilvl w:val="0"/>
                <w:numId w:val="9"/>
              </w:numPr>
            </w:pPr>
            <w:proofErr w:type="gramStart"/>
            <w:r w:rsidRPr="00626B20">
              <w:t>Produrre un nuovo processo di apprendimento-insegnamento orientato alla valorizzazione de</w:t>
            </w:r>
            <w:r w:rsidRPr="00626B20">
              <w:t>l</w:t>
            </w:r>
            <w:r w:rsidRPr="00626B20">
              <w:t>le capacità di autosviluppo e di autodiagnosi dell</w:t>
            </w:r>
            <w:proofErr w:type="gramEnd"/>
            <w:r w:rsidRPr="00626B20">
              <w:t xml:space="preserve">o </w:t>
            </w:r>
            <w:proofErr w:type="spellStart"/>
            <w:r w:rsidRPr="00626B20">
              <w:t>studente.</w:t>
            </w:r>
            <w:proofErr w:type="gramStart"/>
            <w:r w:rsidRPr="00626B20">
              <w:t>i</w:t>
            </w:r>
            <w:proofErr w:type="spellEnd"/>
            <w:r w:rsidRPr="00626B20">
              <w:t xml:space="preserve"> processo</w:t>
            </w:r>
            <w:proofErr w:type="gramEnd"/>
          </w:p>
          <w:p w:rsidR="00626B20" w:rsidRPr="00626B20" w:rsidRDefault="00626B20" w:rsidP="00B842AD">
            <w:pPr>
              <w:numPr>
                <w:ilvl w:val="0"/>
                <w:numId w:val="9"/>
              </w:numPr>
            </w:pPr>
            <w:r w:rsidRPr="00626B20">
              <w:t xml:space="preserve">Superare </w:t>
            </w:r>
          </w:p>
          <w:p w:rsidR="00626B20" w:rsidRPr="002B1D03" w:rsidRDefault="00626B20" w:rsidP="00B842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07A2B" w:rsidRPr="00343BD3" w:rsidTr="00B842AD">
        <w:trPr>
          <w:trHeight w:val="765"/>
        </w:trPr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A2B" w:rsidRPr="002B1D03" w:rsidRDefault="00707A2B" w:rsidP="00B842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bookmarkStart w:id="1" w:name="_Hlk526842195"/>
            <w:r w:rsidRPr="002B1D03">
              <w:rPr>
                <w:b/>
                <w:bCs/>
                <w:sz w:val="20"/>
                <w:szCs w:val="20"/>
              </w:rPr>
              <w:t>AMBITO</w:t>
            </w:r>
          </w:p>
          <w:p w:rsidR="00707A2B" w:rsidRPr="002B1D03" w:rsidRDefault="00707A2B" w:rsidP="00B842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1D03">
              <w:rPr>
                <w:b/>
                <w:bCs/>
                <w:sz w:val="20"/>
                <w:szCs w:val="20"/>
              </w:rPr>
              <w:t xml:space="preserve"> DISCIPLINARE</w:t>
            </w:r>
          </w:p>
        </w:tc>
        <w:tc>
          <w:tcPr>
            <w:tcW w:w="3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A2B" w:rsidRPr="002B1D03" w:rsidRDefault="00707A2B" w:rsidP="00B842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1D03">
              <w:rPr>
                <w:b/>
                <w:bCs/>
                <w:sz w:val="20"/>
                <w:szCs w:val="20"/>
              </w:rPr>
              <w:t>TITOLO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07A2B" w:rsidRPr="002B1D03" w:rsidRDefault="00707A2B" w:rsidP="00B842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1D03">
              <w:rPr>
                <w:b/>
                <w:bCs/>
                <w:sz w:val="20"/>
                <w:szCs w:val="20"/>
              </w:rPr>
              <w:t>DOCENTE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7A2B" w:rsidRPr="002B1D03" w:rsidRDefault="00707A2B" w:rsidP="00B842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707A2B" w:rsidRPr="002B1D03" w:rsidRDefault="00707A2B" w:rsidP="00B842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1D03">
              <w:rPr>
                <w:b/>
                <w:bCs/>
                <w:sz w:val="20"/>
                <w:szCs w:val="20"/>
              </w:rPr>
              <w:t>PERIODO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A2B" w:rsidRPr="002B1D03" w:rsidRDefault="00707A2B" w:rsidP="00B842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1D03">
              <w:rPr>
                <w:b/>
                <w:bCs/>
                <w:sz w:val="20"/>
                <w:szCs w:val="20"/>
              </w:rPr>
              <w:t>BREVE</w:t>
            </w:r>
          </w:p>
          <w:p w:rsidR="00707A2B" w:rsidRPr="002B1D03" w:rsidRDefault="00707A2B" w:rsidP="00B842AD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2B1D03">
              <w:rPr>
                <w:b/>
                <w:bCs/>
                <w:sz w:val="20"/>
                <w:szCs w:val="20"/>
              </w:rPr>
              <w:t>DESCRIZIONE</w:t>
            </w:r>
          </w:p>
        </w:tc>
      </w:tr>
      <w:tr w:rsidR="00707A2B" w:rsidTr="00B842AD">
        <w:trPr>
          <w:trHeight w:val="750"/>
        </w:trPr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A2B" w:rsidRDefault="00707A2B" w:rsidP="00B842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A2B" w:rsidRPr="00714A99" w:rsidRDefault="00707A2B" w:rsidP="00B842A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14A9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07A2B" w:rsidRDefault="00707A2B" w:rsidP="00B842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07A2B" w:rsidRDefault="00707A2B" w:rsidP="00B842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A2B" w:rsidRDefault="00707A2B" w:rsidP="00B842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7A2B" w:rsidTr="00B842AD">
        <w:trPr>
          <w:trHeight w:val="750"/>
        </w:trPr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A2B" w:rsidRDefault="00707A2B" w:rsidP="00B842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A2B" w:rsidRPr="00714A99" w:rsidRDefault="00707A2B" w:rsidP="00B842AD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14A99">
              <w:rPr>
                <w:rFonts w:ascii="Arial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07A2B" w:rsidRDefault="00707A2B" w:rsidP="00B842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07A2B" w:rsidRDefault="00707A2B" w:rsidP="00B842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A2B" w:rsidRDefault="00707A2B" w:rsidP="00B842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07A2B" w:rsidTr="00B842AD">
        <w:trPr>
          <w:trHeight w:val="750"/>
        </w:trPr>
        <w:tc>
          <w:tcPr>
            <w:tcW w:w="16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A2B" w:rsidRDefault="00707A2B" w:rsidP="00B842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07A2B" w:rsidRPr="00714A99" w:rsidRDefault="00707A2B" w:rsidP="00B842AD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707A2B" w:rsidRDefault="00707A2B" w:rsidP="00B842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</w:tcPr>
          <w:p w:rsidR="00707A2B" w:rsidRDefault="00707A2B" w:rsidP="00B842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7A2B" w:rsidRDefault="00707A2B" w:rsidP="00B842AD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</w:tbl>
    <w:p w:rsidR="00707A2B" w:rsidRDefault="00707A2B" w:rsidP="00C20F16">
      <w:pPr>
        <w:spacing w:line="276" w:lineRule="auto"/>
        <w:jc w:val="center"/>
        <w:rPr>
          <w:b/>
        </w:rPr>
      </w:pPr>
    </w:p>
    <w:p w:rsidR="00FB77DE" w:rsidRPr="00FB77DE" w:rsidRDefault="006F7AB9" w:rsidP="00FB77DE">
      <w:pPr>
        <w:shd w:val="clear" w:color="auto" w:fill="D9D9D9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10. ATTIVITA’</w:t>
      </w:r>
      <w:r w:rsidR="00FB77DE">
        <w:rPr>
          <w:b/>
          <w:bCs/>
        </w:rPr>
        <w:t xml:space="preserve"> INTEGRATIVE</w:t>
      </w:r>
      <w:proofErr w:type="gramStart"/>
      <w:r w:rsidR="00FB77DE">
        <w:rPr>
          <w:b/>
          <w:bCs/>
        </w:rPr>
        <w:t xml:space="preserve">  </w:t>
      </w:r>
      <w:proofErr w:type="gramEnd"/>
      <w:r w:rsidR="00FB77DE">
        <w:rPr>
          <w:b/>
          <w:bCs/>
        </w:rPr>
        <w:t>curricolari ed extracurricolari</w:t>
      </w:r>
    </w:p>
    <w:p w:rsidR="00C20F16" w:rsidRPr="001719C0" w:rsidRDefault="00C20F16" w:rsidP="00C20F1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7A09F1">
        <w:rPr>
          <w:rFonts w:ascii="Arial" w:hAnsi="Arial" w:cs="Arial"/>
          <w:sz w:val="20"/>
          <w:szCs w:val="20"/>
        </w:rPr>
        <w:t xml:space="preserve">ttività di approfondimento o </w:t>
      </w:r>
      <w:r>
        <w:rPr>
          <w:rFonts w:ascii="Arial" w:hAnsi="Arial" w:cs="Arial"/>
          <w:sz w:val="20"/>
          <w:szCs w:val="20"/>
        </w:rPr>
        <w:t xml:space="preserve">ampliamento dell’offerta formativa </w:t>
      </w:r>
      <w:r w:rsidRPr="001719C0">
        <w:rPr>
          <w:rFonts w:ascii="Arial" w:hAnsi="Arial" w:cs="Arial"/>
          <w:sz w:val="20"/>
          <w:szCs w:val="20"/>
        </w:rPr>
        <w:t>(Progetti PON, ERASMUS, laboratori, manifest</w:t>
      </w:r>
      <w:r w:rsidRPr="001719C0">
        <w:rPr>
          <w:rFonts w:ascii="Arial" w:hAnsi="Arial" w:cs="Arial"/>
          <w:sz w:val="20"/>
          <w:szCs w:val="20"/>
        </w:rPr>
        <w:t>a</w:t>
      </w:r>
      <w:r w:rsidR="00E7436C">
        <w:rPr>
          <w:rFonts w:ascii="Arial" w:hAnsi="Arial" w:cs="Arial"/>
          <w:sz w:val="20"/>
          <w:szCs w:val="20"/>
        </w:rPr>
        <w:t>zioni culturali,</w:t>
      </w:r>
      <w:proofErr w:type="gramStart"/>
      <w:r w:rsidR="00E7436C">
        <w:rPr>
          <w:rFonts w:ascii="Arial" w:hAnsi="Arial" w:cs="Arial"/>
          <w:sz w:val="20"/>
          <w:szCs w:val="20"/>
        </w:rPr>
        <w:t xml:space="preserve"> </w:t>
      </w:r>
      <w:r w:rsidRPr="001719C0">
        <w:rPr>
          <w:rFonts w:ascii="Arial" w:hAnsi="Arial" w:cs="Arial"/>
          <w:sz w:val="20"/>
          <w:szCs w:val="20"/>
        </w:rPr>
        <w:t xml:space="preserve"> </w:t>
      </w:r>
      <w:proofErr w:type="gramEnd"/>
      <w:r w:rsidRPr="001719C0">
        <w:rPr>
          <w:rFonts w:ascii="Arial" w:hAnsi="Arial" w:cs="Arial"/>
          <w:sz w:val="20"/>
          <w:szCs w:val="20"/>
        </w:rPr>
        <w:t>ecc.)</w:t>
      </w:r>
    </w:p>
    <w:tbl>
      <w:tblPr>
        <w:tblW w:w="10348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0348"/>
      </w:tblGrid>
      <w:tr w:rsidR="00C20F16" w:rsidRPr="007A09F1" w:rsidTr="00B842AD">
        <w:trPr>
          <w:trHeight w:val="1430"/>
        </w:trPr>
        <w:tc>
          <w:tcPr>
            <w:tcW w:w="10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20F16" w:rsidRPr="007A09F1" w:rsidRDefault="00C20F16" w:rsidP="00C20F16">
            <w:pPr>
              <w:pStyle w:val="Default"/>
              <w:spacing w:line="276" w:lineRule="auto"/>
              <w:ind w:left="252"/>
              <w:rPr>
                <w:rFonts w:ascii="Arial" w:hAnsi="Arial" w:cs="Arial"/>
                <w:color w:val="auto"/>
                <w:sz w:val="20"/>
              </w:rPr>
            </w:pPr>
          </w:p>
          <w:p w:rsidR="00C20F16" w:rsidRPr="007A09F1" w:rsidRDefault="00C20F16" w:rsidP="00C20F16">
            <w:pPr>
              <w:pStyle w:val="Default"/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</w:rPr>
              <w:t xml:space="preserve">…………………………………………………………………………………………………………………………. </w:t>
            </w:r>
          </w:p>
          <w:p w:rsidR="00C20F16" w:rsidRPr="007A09F1" w:rsidRDefault="00C20F16" w:rsidP="00C20F16">
            <w:pPr>
              <w:pStyle w:val="Default"/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</w:rPr>
              <w:t xml:space="preserve"> …………………………………………………………………………………………………………………………</w:t>
            </w:r>
          </w:p>
          <w:p w:rsidR="00C20F16" w:rsidRPr="007A09F1" w:rsidRDefault="00C20F16" w:rsidP="00C20F16">
            <w:pPr>
              <w:pStyle w:val="Default"/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  <w:r w:rsidRPr="007A09F1">
              <w:rPr>
                <w:rFonts w:ascii="Arial" w:hAnsi="Arial" w:cs="Arial"/>
                <w:color w:val="auto"/>
                <w:sz w:val="20"/>
              </w:rPr>
              <w:t>………………………………………………………………………………………………………………………….</w:t>
            </w:r>
          </w:p>
          <w:p w:rsidR="00C20F16" w:rsidRPr="007A09F1" w:rsidRDefault="00C20F16" w:rsidP="006F7AB9">
            <w:pPr>
              <w:pStyle w:val="Default"/>
              <w:numPr>
                <w:ilvl w:val="0"/>
                <w:numId w:val="21"/>
              </w:numPr>
              <w:tabs>
                <w:tab w:val="clear" w:pos="720"/>
              </w:tabs>
              <w:spacing w:line="360" w:lineRule="auto"/>
              <w:ind w:left="252" w:hanging="180"/>
              <w:rPr>
                <w:rFonts w:ascii="Arial" w:hAnsi="Arial" w:cs="Arial"/>
                <w:color w:val="auto"/>
                <w:sz w:val="20"/>
              </w:rPr>
            </w:pPr>
          </w:p>
        </w:tc>
      </w:tr>
    </w:tbl>
    <w:p w:rsidR="00A80B18" w:rsidRDefault="00A80B18" w:rsidP="006F7AB9">
      <w:pPr>
        <w:rPr>
          <w:b/>
        </w:rPr>
      </w:pPr>
    </w:p>
    <w:p w:rsidR="000367B9" w:rsidRDefault="000367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6F7AB9" w:rsidRPr="00FB77DE" w:rsidRDefault="006F7AB9" w:rsidP="006F7AB9">
      <w:pPr>
        <w:shd w:val="clear" w:color="auto" w:fill="D9D9D9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lastRenderedPageBreak/>
        <w:t>1</w:t>
      </w:r>
      <w:r w:rsidR="00B842AD">
        <w:rPr>
          <w:b/>
        </w:rPr>
        <w:t>1</w:t>
      </w:r>
      <w:r>
        <w:rPr>
          <w:b/>
        </w:rPr>
        <w:t xml:space="preserve"> VERIFICA E VALUTAZIONE</w:t>
      </w:r>
    </w:p>
    <w:p w:rsidR="006F7AB9" w:rsidRDefault="006F7AB9" w:rsidP="00B240C1">
      <w:pPr>
        <w:rPr>
          <w:highlight w:val="yellow"/>
        </w:rPr>
      </w:pPr>
    </w:p>
    <w:p w:rsidR="001B4356" w:rsidRPr="001B4356" w:rsidRDefault="001B4356" w:rsidP="001B4356">
      <w:pPr>
        <w:suppressAutoHyphens/>
        <w:jc w:val="both"/>
      </w:pPr>
      <w:r w:rsidRPr="001B4356">
        <w:t xml:space="preserve">Per gli strumenti, i criteri e le </w:t>
      </w:r>
      <w:proofErr w:type="gramStart"/>
      <w:r w:rsidRPr="001B4356">
        <w:t>modalità</w:t>
      </w:r>
      <w:proofErr w:type="gramEnd"/>
      <w:r w:rsidRPr="001B4356">
        <w:t xml:space="preserve"> di verifica e valutazione degli apprendimenti e del comportamento si fa riferimento al</w:t>
      </w:r>
      <w:r w:rsidRPr="001B4356">
        <w:rPr>
          <w:b/>
          <w:bCs/>
        </w:rPr>
        <w:t xml:space="preserve"> Regolamento di valutazione alunni </w:t>
      </w:r>
      <w:r w:rsidRPr="001B4356">
        <w:rPr>
          <w:bCs/>
        </w:rPr>
        <w:t>inserito nel PTOF 2019-2022 cosi come aggiornato nel corrente anno scolastico</w:t>
      </w:r>
      <w:r w:rsidRPr="001B4356">
        <w:rPr>
          <w:i/>
          <w:iCs/>
        </w:rPr>
        <w:t>.</w:t>
      </w:r>
    </w:p>
    <w:p w:rsidR="00B240C1" w:rsidRDefault="00610295" w:rsidP="00610295">
      <w:pPr>
        <w:pStyle w:val="Default"/>
        <w:tabs>
          <w:tab w:val="left" w:pos="1778"/>
        </w:tabs>
        <w:jc w:val="both"/>
        <w:rPr>
          <w:bCs/>
        </w:rPr>
      </w:pPr>
      <w:r>
        <w:rPr>
          <w:bCs/>
        </w:rPr>
        <w:tab/>
      </w:r>
    </w:p>
    <w:p w:rsidR="00CF1175" w:rsidRPr="00B240C1" w:rsidRDefault="00CF1175" w:rsidP="00CF1175">
      <w:pPr>
        <w:pStyle w:val="Default"/>
        <w:jc w:val="both"/>
      </w:pPr>
      <w:r w:rsidRPr="00B240C1">
        <w:rPr>
          <w:bCs/>
        </w:rPr>
        <w:t xml:space="preserve">Si ricorda che </w:t>
      </w:r>
      <w:r w:rsidRPr="001B4356">
        <w:rPr>
          <w:bCs/>
        </w:rPr>
        <w:t>per la valutazione periodica e finale</w:t>
      </w:r>
      <w:r w:rsidRPr="00B240C1">
        <w:rPr>
          <w:bCs/>
        </w:rPr>
        <w:t>, il voto sarà proposto in base ad un giudizio brev</w:t>
      </w:r>
      <w:r w:rsidRPr="00B240C1">
        <w:rPr>
          <w:bCs/>
        </w:rPr>
        <w:t>e</w:t>
      </w:r>
      <w:r w:rsidRPr="00B240C1">
        <w:rPr>
          <w:bCs/>
        </w:rPr>
        <w:t>mente motivato desunto</w:t>
      </w:r>
      <w:r w:rsidRPr="00B240C1">
        <w:t>:</w:t>
      </w:r>
    </w:p>
    <w:p w:rsidR="00CF1175" w:rsidRPr="00F53943" w:rsidRDefault="00CF1175" w:rsidP="00CF1175">
      <w:pPr>
        <w:pStyle w:val="Default"/>
        <w:numPr>
          <w:ilvl w:val="0"/>
          <w:numId w:val="18"/>
        </w:numPr>
        <w:spacing w:after="27"/>
        <w:jc w:val="both"/>
      </w:pPr>
      <w:proofErr w:type="gramStart"/>
      <w:r w:rsidRPr="00F53943">
        <w:rPr>
          <w:bCs/>
        </w:rPr>
        <w:t>da</w:t>
      </w:r>
      <w:proofErr w:type="gramEnd"/>
      <w:r w:rsidRPr="00F53943">
        <w:rPr>
          <w:bCs/>
        </w:rPr>
        <w:t xml:space="preserve"> un congruo numero di interrogazioni e di esercizi scritti, grafici o pratici fatti in casa o a scu</w:t>
      </w:r>
      <w:r w:rsidRPr="00F53943">
        <w:rPr>
          <w:bCs/>
        </w:rPr>
        <w:t>o</w:t>
      </w:r>
      <w:r w:rsidRPr="00F53943">
        <w:rPr>
          <w:bCs/>
        </w:rPr>
        <w:t>la, corretti e classificati</w:t>
      </w:r>
      <w:r w:rsidRPr="00F53943">
        <w:t>;</w:t>
      </w:r>
    </w:p>
    <w:p w:rsidR="00CF1175" w:rsidRPr="00F53943" w:rsidRDefault="00CF1175" w:rsidP="00CF1175">
      <w:pPr>
        <w:pStyle w:val="Default"/>
        <w:numPr>
          <w:ilvl w:val="0"/>
          <w:numId w:val="18"/>
        </w:numPr>
        <w:spacing w:after="27"/>
        <w:jc w:val="both"/>
      </w:pPr>
      <w:proofErr w:type="gramStart"/>
      <w:r w:rsidRPr="00F53943">
        <w:rPr>
          <w:bCs/>
        </w:rPr>
        <w:t>da</w:t>
      </w:r>
      <w:proofErr w:type="gramEnd"/>
      <w:r w:rsidRPr="00F53943">
        <w:rPr>
          <w:bCs/>
        </w:rPr>
        <w:t xml:space="preserve"> una valutazione complessiva dell’</w:t>
      </w:r>
      <w:r w:rsidRPr="00F53943">
        <w:rPr>
          <w:bCs/>
          <w:i/>
          <w:iCs/>
        </w:rPr>
        <w:t>impegno</w:t>
      </w:r>
      <w:r w:rsidRPr="00F53943">
        <w:t>, dell’</w:t>
      </w:r>
      <w:r w:rsidRPr="00F53943">
        <w:rPr>
          <w:bCs/>
          <w:i/>
          <w:iCs/>
        </w:rPr>
        <w:t>interesse, della partecipazione e dell’approccio allo studio</w:t>
      </w:r>
      <w:r w:rsidRPr="00F53943">
        <w:t>;</w:t>
      </w:r>
    </w:p>
    <w:p w:rsidR="00CF1175" w:rsidRDefault="00CF1175" w:rsidP="00CF1175">
      <w:pPr>
        <w:pStyle w:val="Default"/>
        <w:numPr>
          <w:ilvl w:val="0"/>
          <w:numId w:val="18"/>
        </w:numPr>
        <w:jc w:val="both"/>
        <w:rPr>
          <w:color w:val="auto"/>
        </w:rPr>
      </w:pPr>
      <w:proofErr w:type="gramStart"/>
      <w:r w:rsidRPr="00F53943">
        <w:t>dal</w:t>
      </w:r>
      <w:proofErr w:type="gramEnd"/>
      <w:r w:rsidRPr="00F53943">
        <w:t xml:space="preserve"> grado di </w:t>
      </w:r>
      <w:r w:rsidRPr="00F53943">
        <w:rPr>
          <w:bCs/>
          <w:i/>
          <w:iCs/>
        </w:rPr>
        <w:t xml:space="preserve">raggiungimento degli obiettivi di apprendimento </w:t>
      </w:r>
      <w:r w:rsidRPr="00F53943">
        <w:t>conseguiti dallo studente in rel</w:t>
      </w:r>
      <w:r w:rsidRPr="00F53943">
        <w:t>a</w:t>
      </w:r>
      <w:r w:rsidRPr="00F53943">
        <w:t>zione alle conoscenze, abilità e competenze;</w:t>
      </w:r>
      <w:r w:rsidRPr="00F53943">
        <w:rPr>
          <w:color w:val="auto"/>
        </w:rPr>
        <w:t xml:space="preserve"> </w:t>
      </w:r>
    </w:p>
    <w:p w:rsidR="00CF1175" w:rsidRPr="000C5EF4" w:rsidRDefault="00CF1175" w:rsidP="00CF1175">
      <w:pPr>
        <w:pStyle w:val="Paragrafoelenco"/>
        <w:numPr>
          <w:ilvl w:val="0"/>
          <w:numId w:val="18"/>
        </w:numPr>
        <w:autoSpaceDE w:val="0"/>
        <w:autoSpaceDN w:val="0"/>
        <w:adjustRightInd w:val="0"/>
        <w:rPr>
          <w:rFonts w:ascii="Calibri" w:hAnsi="Calibri" w:cs="Calibri"/>
          <w:color w:val="000000"/>
        </w:rPr>
      </w:pPr>
      <w:proofErr w:type="gramStart"/>
      <w:r w:rsidRPr="000C5EF4">
        <w:rPr>
          <w:color w:val="000000"/>
        </w:rPr>
        <w:t>dalle</w:t>
      </w:r>
      <w:proofErr w:type="gramEnd"/>
      <w:r w:rsidRPr="000C5EF4">
        <w:rPr>
          <w:color w:val="000000"/>
        </w:rPr>
        <w:t xml:space="preserve"> valutazioni espresse in sede di scrutinio intermedio;</w:t>
      </w:r>
    </w:p>
    <w:p w:rsidR="00CF1175" w:rsidRPr="00F53943" w:rsidRDefault="00CF1175" w:rsidP="00CF1175">
      <w:pPr>
        <w:pStyle w:val="Default"/>
        <w:numPr>
          <w:ilvl w:val="0"/>
          <w:numId w:val="18"/>
        </w:numPr>
        <w:spacing w:after="27"/>
        <w:jc w:val="both"/>
        <w:rPr>
          <w:color w:val="auto"/>
        </w:rPr>
      </w:pPr>
      <w:proofErr w:type="gramStart"/>
      <w:r w:rsidRPr="00F53943">
        <w:rPr>
          <w:color w:val="auto"/>
        </w:rPr>
        <w:t>dall’</w:t>
      </w:r>
      <w:proofErr w:type="gramEnd"/>
      <w:r w:rsidRPr="00F53943">
        <w:rPr>
          <w:bCs/>
          <w:i/>
          <w:iCs/>
          <w:color w:val="auto"/>
        </w:rPr>
        <w:t xml:space="preserve">esito delle verifiche </w:t>
      </w:r>
      <w:r w:rsidRPr="00F53943">
        <w:rPr>
          <w:color w:val="auto"/>
        </w:rPr>
        <w:t xml:space="preserve">relative ad eventuali </w:t>
      </w:r>
      <w:r w:rsidRPr="00F53943">
        <w:rPr>
          <w:bCs/>
          <w:color w:val="auto"/>
        </w:rPr>
        <w:t>iniziative di sostegno e ad interventi di recupero precedentemente effettuati</w:t>
      </w:r>
      <w:r w:rsidRPr="00F53943">
        <w:rPr>
          <w:color w:val="auto"/>
        </w:rPr>
        <w:t>;</w:t>
      </w:r>
    </w:p>
    <w:p w:rsidR="00CF1175" w:rsidRPr="00F53943" w:rsidRDefault="00CF1175" w:rsidP="00CF1175">
      <w:pPr>
        <w:pStyle w:val="Default"/>
        <w:numPr>
          <w:ilvl w:val="0"/>
          <w:numId w:val="18"/>
        </w:numPr>
        <w:jc w:val="both"/>
        <w:rPr>
          <w:color w:val="auto"/>
        </w:rPr>
      </w:pPr>
      <w:proofErr w:type="gramStart"/>
      <w:r w:rsidRPr="00F53943">
        <w:rPr>
          <w:color w:val="auto"/>
        </w:rPr>
        <w:t>dalla</w:t>
      </w:r>
      <w:proofErr w:type="gramEnd"/>
      <w:r w:rsidRPr="00F53943">
        <w:rPr>
          <w:color w:val="auto"/>
        </w:rPr>
        <w:t xml:space="preserve"> </w:t>
      </w:r>
      <w:r w:rsidRPr="00F53943">
        <w:rPr>
          <w:bCs/>
          <w:i/>
          <w:iCs/>
          <w:color w:val="auto"/>
        </w:rPr>
        <w:t>progressione dell’apprendimento</w:t>
      </w:r>
      <w:r w:rsidRPr="00F53943">
        <w:rPr>
          <w:color w:val="auto"/>
        </w:rPr>
        <w:t xml:space="preserve">, intesa come capacità di recuperare conoscenze e abilità e di imparare ad imparare, considerando quindi il </w:t>
      </w:r>
      <w:r w:rsidRPr="00F53943">
        <w:rPr>
          <w:bCs/>
          <w:color w:val="auto"/>
        </w:rPr>
        <w:t>differenziale cognitivo in termini di accresc</w:t>
      </w:r>
      <w:r w:rsidRPr="00F53943">
        <w:rPr>
          <w:bCs/>
          <w:color w:val="auto"/>
        </w:rPr>
        <w:t>i</w:t>
      </w:r>
      <w:r w:rsidRPr="00F53943">
        <w:rPr>
          <w:bCs/>
          <w:color w:val="auto"/>
        </w:rPr>
        <w:t>mento dei livelli di apprendimento degli alunni.</w:t>
      </w:r>
    </w:p>
    <w:p w:rsidR="00626B20" w:rsidRDefault="00626B20">
      <w:pPr>
        <w:rPr>
          <w:b/>
        </w:rPr>
      </w:pPr>
    </w:p>
    <w:p w:rsidR="006F7AB9" w:rsidRPr="00FB77DE" w:rsidRDefault="006F7AB9" w:rsidP="006F7AB9">
      <w:pPr>
        <w:shd w:val="clear" w:color="auto" w:fill="D9D9D9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</w:rPr>
        <w:t>1</w:t>
      </w:r>
      <w:r w:rsidR="00B842AD">
        <w:rPr>
          <w:b/>
        </w:rPr>
        <w:t>2</w:t>
      </w:r>
      <w:r>
        <w:rPr>
          <w:b/>
        </w:rPr>
        <w:t>. RAPPORTI SCUOLA FAMIGLIA</w:t>
      </w:r>
    </w:p>
    <w:p w:rsidR="00D46B6B" w:rsidRPr="008840C2" w:rsidRDefault="00D46B6B" w:rsidP="00ED4526">
      <w:pPr>
        <w:pStyle w:val="Default"/>
        <w:jc w:val="center"/>
        <w:rPr>
          <w:b/>
          <w:color w:val="auto"/>
        </w:rPr>
      </w:pPr>
    </w:p>
    <w:p w:rsidR="00D63B7D" w:rsidRPr="000605E4" w:rsidRDefault="00D63B7D" w:rsidP="00D63B7D">
      <w:pPr>
        <w:ind w:right="-426"/>
        <w:jc w:val="both"/>
      </w:pPr>
      <w:bookmarkStart w:id="2" w:name="_GoBack"/>
      <w:r w:rsidRPr="000605E4">
        <w:t>I rapporti scuola-famiglia sono garantiti attraverso la sottoscrizione del Patto di corresponsabilità educativa, le comunicazioni attraverso il Registro Elettronico e da</w:t>
      </w:r>
      <w:r>
        <w:t>gli</w:t>
      </w:r>
      <w:r w:rsidRPr="000605E4">
        <w:t xml:space="preserve"> incontri individuali e </w:t>
      </w:r>
      <w:proofErr w:type="gramStart"/>
      <w:r w:rsidRPr="000605E4">
        <w:t>collegiali</w:t>
      </w:r>
      <w:proofErr w:type="gramEnd"/>
      <w:r>
        <w:t xml:space="preserve"> </w:t>
      </w:r>
      <w:r w:rsidRPr="000605E4">
        <w:t xml:space="preserve">programmati </w:t>
      </w:r>
      <w:r>
        <w:t>nel r</w:t>
      </w:r>
      <w:r>
        <w:t>i</w:t>
      </w:r>
      <w:r>
        <w:t>spetto dei protocolli di sicurezza d’Istituto in funzione anti Covid-19</w:t>
      </w:r>
      <w:r w:rsidRPr="000605E4">
        <w:t>.</w:t>
      </w:r>
    </w:p>
    <w:bookmarkEnd w:id="2"/>
    <w:p w:rsidR="00114F5F" w:rsidRDefault="00114F5F" w:rsidP="00F20020">
      <w:pPr>
        <w:pStyle w:val="Rientrocorpodeltesto"/>
        <w:spacing w:line="360" w:lineRule="auto"/>
        <w:ind w:left="0"/>
      </w:pPr>
    </w:p>
    <w:p w:rsidR="00F20020" w:rsidRDefault="00F20020" w:rsidP="00F20020">
      <w:r>
        <w:t>Data,</w:t>
      </w:r>
      <w:proofErr w:type="gramStart"/>
      <w:r>
        <w:t xml:space="preserve">  </w:t>
      </w:r>
      <w:proofErr w:type="gramEnd"/>
      <w:r>
        <w:t xml:space="preserve">________________ / _____ / ______  </w:t>
      </w:r>
      <w:r>
        <w:tab/>
      </w:r>
      <w:r>
        <w:tab/>
      </w:r>
      <w:r>
        <w:tab/>
        <w:t xml:space="preserve">  Il Docente/Coordinatore di Classe:</w:t>
      </w:r>
    </w:p>
    <w:p w:rsidR="00013976" w:rsidRPr="00D92ED7" w:rsidRDefault="00013976" w:rsidP="00013976"/>
    <w:sectPr w:rsidR="00013976" w:rsidRPr="00D92ED7" w:rsidSect="00626B20">
      <w:footerReference w:type="even" r:id="rId15"/>
      <w:footerReference w:type="default" r:id="rId16"/>
      <w:pgSz w:w="11906" w:h="16838"/>
      <w:pgMar w:top="993" w:right="991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7B9" w:rsidRDefault="000367B9">
      <w:r>
        <w:separator/>
      </w:r>
    </w:p>
  </w:endnote>
  <w:endnote w:type="continuationSeparator" w:id="0">
    <w:p w:rsidR="000367B9" w:rsidRDefault="0003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B9" w:rsidRDefault="000367B9" w:rsidP="005633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367B9" w:rsidRDefault="000367B9" w:rsidP="005633D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7B9" w:rsidRDefault="000367B9" w:rsidP="005633D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3B7D">
      <w:rPr>
        <w:rStyle w:val="Numeropagina"/>
        <w:noProof/>
      </w:rPr>
      <w:t>10</w:t>
    </w:r>
    <w:r>
      <w:rPr>
        <w:rStyle w:val="Numeropagina"/>
      </w:rPr>
      <w:fldChar w:fldCharType="end"/>
    </w:r>
  </w:p>
  <w:p w:rsidR="000367B9" w:rsidRDefault="000367B9" w:rsidP="005633D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7B9" w:rsidRDefault="000367B9">
      <w:r>
        <w:separator/>
      </w:r>
    </w:p>
  </w:footnote>
  <w:footnote w:type="continuationSeparator" w:id="0">
    <w:p w:rsidR="000367B9" w:rsidRDefault="000367B9">
      <w:r>
        <w:continuationSeparator/>
      </w:r>
    </w:p>
  </w:footnote>
  <w:footnote w:id="1">
    <w:p w:rsidR="000367B9" w:rsidRDefault="000367B9">
      <w:pPr>
        <w:pStyle w:val="Testonotaapidipagina"/>
      </w:pPr>
      <w:r>
        <w:rPr>
          <w:rStyle w:val="Rimandonotaapidipagina"/>
        </w:rPr>
        <w:footnoteRef/>
      </w:r>
      <w:r>
        <w:t xml:space="preserve"> Specificare per ciascun asse culturale.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1BA14E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757"/>
        </w:tabs>
        <w:ind w:left="757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6"/>
    <w:multiLevelType w:val="singleLevel"/>
    <w:tmpl w:val="0000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2">
    <w:nsid w:val="00000007"/>
    <w:multiLevelType w:val="singleLevel"/>
    <w:tmpl w:val="00000007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3">
    <w:nsid w:val="00000008"/>
    <w:multiLevelType w:val="singleLevel"/>
    <w:tmpl w:val="00000008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>
    <w:nsid w:val="00000009"/>
    <w:multiLevelType w:val="singleLevel"/>
    <w:tmpl w:val="0000000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</w:abstractNum>
  <w:abstractNum w:abstractNumId="5">
    <w:nsid w:val="0000000B"/>
    <w:multiLevelType w:val="singleLevel"/>
    <w:tmpl w:val="0000000B"/>
    <w:name w:val="WW8Num13"/>
    <w:lvl w:ilvl="0">
      <w:start w:val="1"/>
      <w:numFmt w:val="bullet"/>
      <w:lvlText w:val="⁮"/>
      <w:lvlJc w:val="left"/>
      <w:pPr>
        <w:tabs>
          <w:tab w:val="num" w:pos="720"/>
        </w:tabs>
        <w:ind w:left="720" w:hanging="360"/>
      </w:pPr>
      <w:rPr>
        <w:rFonts w:ascii="Times New Roman" w:hAnsi="Times New Roman" w:cs="Courier New"/>
      </w:rPr>
    </w:lvl>
  </w:abstractNum>
  <w:abstractNum w:abstractNumId="6">
    <w:nsid w:val="00000404"/>
    <w:multiLevelType w:val="multilevel"/>
    <w:tmpl w:val="DB1A35E2"/>
    <w:lvl w:ilvl="0">
      <w:numFmt w:val="bullet"/>
      <w:lvlText w:val="□"/>
      <w:lvlJc w:val="left"/>
      <w:pPr>
        <w:ind w:left="1242" w:hanging="360"/>
      </w:pPr>
      <w:rPr>
        <w:rFonts w:ascii="Courier New" w:hAnsi="Courier New" w:cs="Courier New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844" w:hanging="360"/>
      </w:pPr>
    </w:lvl>
    <w:lvl w:ilvl="2">
      <w:numFmt w:val="bullet"/>
      <w:lvlText w:val="•"/>
      <w:lvlJc w:val="left"/>
      <w:pPr>
        <w:ind w:left="2446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3651" w:hanging="360"/>
      </w:pPr>
    </w:lvl>
    <w:lvl w:ilvl="5">
      <w:numFmt w:val="bullet"/>
      <w:lvlText w:val="•"/>
      <w:lvlJc w:val="left"/>
      <w:pPr>
        <w:ind w:left="4253" w:hanging="360"/>
      </w:pPr>
    </w:lvl>
    <w:lvl w:ilvl="6">
      <w:numFmt w:val="bullet"/>
      <w:lvlText w:val="•"/>
      <w:lvlJc w:val="left"/>
      <w:pPr>
        <w:ind w:left="4855" w:hanging="360"/>
      </w:pPr>
    </w:lvl>
    <w:lvl w:ilvl="7">
      <w:numFmt w:val="bullet"/>
      <w:lvlText w:val="•"/>
      <w:lvlJc w:val="left"/>
      <w:pPr>
        <w:ind w:left="5457" w:hanging="360"/>
      </w:pPr>
    </w:lvl>
    <w:lvl w:ilvl="8">
      <w:numFmt w:val="bullet"/>
      <w:lvlText w:val="•"/>
      <w:lvlJc w:val="left"/>
      <w:pPr>
        <w:ind w:left="6059" w:hanging="360"/>
      </w:pPr>
    </w:lvl>
  </w:abstractNum>
  <w:abstractNum w:abstractNumId="7">
    <w:nsid w:val="00000405"/>
    <w:multiLevelType w:val="multilevel"/>
    <w:tmpl w:val="E7FEA9DC"/>
    <w:lvl w:ilvl="0">
      <w:numFmt w:val="bullet"/>
      <w:lvlText w:val="□"/>
      <w:lvlJc w:val="left"/>
      <w:pPr>
        <w:ind w:left="1242" w:hanging="360"/>
      </w:pPr>
      <w:rPr>
        <w:rFonts w:ascii="Courier New" w:hAnsi="Courier New" w:cs="Courier New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844" w:hanging="360"/>
      </w:pPr>
    </w:lvl>
    <w:lvl w:ilvl="2">
      <w:numFmt w:val="bullet"/>
      <w:lvlText w:val="•"/>
      <w:lvlJc w:val="left"/>
      <w:pPr>
        <w:ind w:left="2446" w:hanging="360"/>
      </w:pPr>
    </w:lvl>
    <w:lvl w:ilvl="3">
      <w:numFmt w:val="bullet"/>
      <w:lvlText w:val="•"/>
      <w:lvlJc w:val="left"/>
      <w:pPr>
        <w:ind w:left="3049" w:hanging="360"/>
      </w:pPr>
    </w:lvl>
    <w:lvl w:ilvl="4">
      <w:numFmt w:val="bullet"/>
      <w:lvlText w:val="•"/>
      <w:lvlJc w:val="left"/>
      <w:pPr>
        <w:ind w:left="3651" w:hanging="360"/>
      </w:pPr>
    </w:lvl>
    <w:lvl w:ilvl="5">
      <w:numFmt w:val="bullet"/>
      <w:lvlText w:val="•"/>
      <w:lvlJc w:val="left"/>
      <w:pPr>
        <w:ind w:left="4253" w:hanging="360"/>
      </w:pPr>
    </w:lvl>
    <w:lvl w:ilvl="6">
      <w:numFmt w:val="bullet"/>
      <w:lvlText w:val="•"/>
      <w:lvlJc w:val="left"/>
      <w:pPr>
        <w:ind w:left="4855" w:hanging="360"/>
      </w:pPr>
    </w:lvl>
    <w:lvl w:ilvl="7">
      <w:numFmt w:val="bullet"/>
      <w:lvlText w:val="•"/>
      <w:lvlJc w:val="left"/>
      <w:pPr>
        <w:ind w:left="5457" w:hanging="360"/>
      </w:pPr>
    </w:lvl>
    <w:lvl w:ilvl="8">
      <w:numFmt w:val="bullet"/>
      <w:lvlText w:val="•"/>
      <w:lvlJc w:val="left"/>
      <w:pPr>
        <w:ind w:left="6059" w:hanging="360"/>
      </w:pPr>
    </w:lvl>
  </w:abstractNum>
  <w:abstractNum w:abstractNumId="8">
    <w:nsid w:val="022E3FA4"/>
    <w:multiLevelType w:val="hybridMultilevel"/>
    <w:tmpl w:val="6BA87A9C"/>
    <w:lvl w:ilvl="0" w:tplc="96D02B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07406B"/>
    <w:multiLevelType w:val="hybridMultilevel"/>
    <w:tmpl w:val="057CC69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42B1409"/>
    <w:multiLevelType w:val="hybridMultilevel"/>
    <w:tmpl w:val="899465B4"/>
    <w:lvl w:ilvl="0" w:tplc="A0E2AEF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4BE1C52"/>
    <w:multiLevelType w:val="hybridMultilevel"/>
    <w:tmpl w:val="7BCC9DB6"/>
    <w:lvl w:ilvl="0" w:tplc="BFF6C9D0">
      <w:start w:val="2"/>
      <w:numFmt w:val="lowerLetter"/>
      <w:lvlText w:val="%1)"/>
      <w:lvlJc w:val="left"/>
      <w:pPr>
        <w:ind w:left="470" w:hanging="706"/>
      </w:pPr>
      <w:rPr>
        <w:rFonts w:ascii="Arial" w:eastAsia="Arial" w:hAnsi="Arial" w:cs="Arial" w:hint="default"/>
        <w:spacing w:val="-1"/>
        <w:w w:val="93"/>
        <w:sz w:val="18"/>
        <w:szCs w:val="18"/>
        <w:lang w:val="it-IT" w:eastAsia="it-IT" w:bidi="it-IT"/>
      </w:rPr>
    </w:lvl>
    <w:lvl w:ilvl="1" w:tplc="BB5E8AFA">
      <w:numFmt w:val="bullet"/>
      <w:lvlText w:val="•"/>
      <w:lvlJc w:val="left"/>
      <w:pPr>
        <w:ind w:left="1295" w:hanging="706"/>
      </w:pPr>
      <w:rPr>
        <w:rFonts w:hint="default"/>
        <w:lang w:val="it-IT" w:eastAsia="it-IT" w:bidi="it-IT"/>
      </w:rPr>
    </w:lvl>
    <w:lvl w:ilvl="2" w:tplc="3E661DEE">
      <w:numFmt w:val="bullet"/>
      <w:lvlText w:val="•"/>
      <w:lvlJc w:val="left"/>
      <w:pPr>
        <w:ind w:left="2111" w:hanging="706"/>
      </w:pPr>
      <w:rPr>
        <w:rFonts w:hint="default"/>
        <w:lang w:val="it-IT" w:eastAsia="it-IT" w:bidi="it-IT"/>
      </w:rPr>
    </w:lvl>
    <w:lvl w:ilvl="3" w:tplc="8C566488">
      <w:numFmt w:val="bullet"/>
      <w:lvlText w:val="•"/>
      <w:lvlJc w:val="left"/>
      <w:pPr>
        <w:ind w:left="2927" w:hanging="706"/>
      </w:pPr>
      <w:rPr>
        <w:rFonts w:hint="default"/>
        <w:lang w:val="it-IT" w:eastAsia="it-IT" w:bidi="it-IT"/>
      </w:rPr>
    </w:lvl>
    <w:lvl w:ilvl="4" w:tplc="3E78FB4A">
      <w:numFmt w:val="bullet"/>
      <w:lvlText w:val="•"/>
      <w:lvlJc w:val="left"/>
      <w:pPr>
        <w:ind w:left="3743" w:hanging="706"/>
      </w:pPr>
      <w:rPr>
        <w:rFonts w:hint="default"/>
        <w:lang w:val="it-IT" w:eastAsia="it-IT" w:bidi="it-IT"/>
      </w:rPr>
    </w:lvl>
    <w:lvl w:ilvl="5" w:tplc="0BAC1410">
      <w:numFmt w:val="bullet"/>
      <w:lvlText w:val="•"/>
      <w:lvlJc w:val="left"/>
      <w:pPr>
        <w:ind w:left="4559" w:hanging="706"/>
      </w:pPr>
      <w:rPr>
        <w:rFonts w:hint="default"/>
        <w:lang w:val="it-IT" w:eastAsia="it-IT" w:bidi="it-IT"/>
      </w:rPr>
    </w:lvl>
    <w:lvl w:ilvl="6" w:tplc="0102F8C2">
      <w:numFmt w:val="bullet"/>
      <w:lvlText w:val="•"/>
      <w:lvlJc w:val="left"/>
      <w:pPr>
        <w:ind w:left="5375" w:hanging="706"/>
      </w:pPr>
      <w:rPr>
        <w:rFonts w:hint="default"/>
        <w:lang w:val="it-IT" w:eastAsia="it-IT" w:bidi="it-IT"/>
      </w:rPr>
    </w:lvl>
    <w:lvl w:ilvl="7" w:tplc="C8F870CA">
      <w:numFmt w:val="bullet"/>
      <w:lvlText w:val="•"/>
      <w:lvlJc w:val="left"/>
      <w:pPr>
        <w:ind w:left="6191" w:hanging="706"/>
      </w:pPr>
      <w:rPr>
        <w:rFonts w:hint="default"/>
        <w:lang w:val="it-IT" w:eastAsia="it-IT" w:bidi="it-IT"/>
      </w:rPr>
    </w:lvl>
    <w:lvl w:ilvl="8" w:tplc="72E061EC">
      <w:numFmt w:val="bullet"/>
      <w:lvlText w:val="•"/>
      <w:lvlJc w:val="left"/>
      <w:pPr>
        <w:ind w:left="7007" w:hanging="706"/>
      </w:pPr>
      <w:rPr>
        <w:rFonts w:hint="default"/>
        <w:lang w:val="it-IT" w:eastAsia="it-IT" w:bidi="it-IT"/>
      </w:rPr>
    </w:lvl>
  </w:abstractNum>
  <w:abstractNum w:abstractNumId="12">
    <w:nsid w:val="0E3B0D52"/>
    <w:multiLevelType w:val="hybridMultilevel"/>
    <w:tmpl w:val="475059C0"/>
    <w:lvl w:ilvl="0" w:tplc="0410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18790A41"/>
    <w:multiLevelType w:val="hybridMultilevel"/>
    <w:tmpl w:val="FC0AB698"/>
    <w:lvl w:ilvl="0" w:tplc="53401458">
      <w:start w:val="1"/>
      <w:numFmt w:val="lowerLetter"/>
      <w:lvlText w:val="%1)"/>
      <w:lvlJc w:val="left"/>
      <w:pPr>
        <w:ind w:left="470" w:hanging="360"/>
      </w:pPr>
      <w:rPr>
        <w:rFonts w:ascii="Arial" w:eastAsia="Arial" w:hAnsi="Arial" w:cs="Arial" w:hint="default"/>
        <w:w w:val="87"/>
        <w:sz w:val="18"/>
        <w:szCs w:val="18"/>
        <w:lang w:val="it-IT" w:eastAsia="it-IT" w:bidi="it-IT"/>
      </w:rPr>
    </w:lvl>
    <w:lvl w:ilvl="1" w:tplc="CFDCCF40">
      <w:numFmt w:val="bullet"/>
      <w:lvlText w:val="•"/>
      <w:lvlJc w:val="left"/>
      <w:pPr>
        <w:ind w:left="1295" w:hanging="360"/>
      </w:pPr>
      <w:rPr>
        <w:rFonts w:hint="default"/>
        <w:lang w:val="it-IT" w:eastAsia="it-IT" w:bidi="it-IT"/>
      </w:rPr>
    </w:lvl>
    <w:lvl w:ilvl="2" w:tplc="5FC6A05A">
      <w:numFmt w:val="bullet"/>
      <w:lvlText w:val="•"/>
      <w:lvlJc w:val="left"/>
      <w:pPr>
        <w:ind w:left="2111" w:hanging="360"/>
      </w:pPr>
      <w:rPr>
        <w:rFonts w:hint="default"/>
        <w:lang w:val="it-IT" w:eastAsia="it-IT" w:bidi="it-IT"/>
      </w:rPr>
    </w:lvl>
    <w:lvl w:ilvl="3" w:tplc="43B023F4">
      <w:numFmt w:val="bullet"/>
      <w:lvlText w:val="•"/>
      <w:lvlJc w:val="left"/>
      <w:pPr>
        <w:ind w:left="2927" w:hanging="360"/>
      </w:pPr>
      <w:rPr>
        <w:rFonts w:hint="default"/>
        <w:lang w:val="it-IT" w:eastAsia="it-IT" w:bidi="it-IT"/>
      </w:rPr>
    </w:lvl>
    <w:lvl w:ilvl="4" w:tplc="CA141D94">
      <w:numFmt w:val="bullet"/>
      <w:lvlText w:val="•"/>
      <w:lvlJc w:val="left"/>
      <w:pPr>
        <w:ind w:left="3743" w:hanging="360"/>
      </w:pPr>
      <w:rPr>
        <w:rFonts w:hint="default"/>
        <w:lang w:val="it-IT" w:eastAsia="it-IT" w:bidi="it-IT"/>
      </w:rPr>
    </w:lvl>
    <w:lvl w:ilvl="5" w:tplc="3168D7F8">
      <w:numFmt w:val="bullet"/>
      <w:lvlText w:val="•"/>
      <w:lvlJc w:val="left"/>
      <w:pPr>
        <w:ind w:left="4559" w:hanging="360"/>
      </w:pPr>
      <w:rPr>
        <w:rFonts w:hint="default"/>
        <w:lang w:val="it-IT" w:eastAsia="it-IT" w:bidi="it-IT"/>
      </w:rPr>
    </w:lvl>
    <w:lvl w:ilvl="6" w:tplc="04440090">
      <w:numFmt w:val="bullet"/>
      <w:lvlText w:val="•"/>
      <w:lvlJc w:val="left"/>
      <w:pPr>
        <w:ind w:left="5375" w:hanging="360"/>
      </w:pPr>
      <w:rPr>
        <w:rFonts w:hint="default"/>
        <w:lang w:val="it-IT" w:eastAsia="it-IT" w:bidi="it-IT"/>
      </w:rPr>
    </w:lvl>
    <w:lvl w:ilvl="7" w:tplc="FE42E358">
      <w:numFmt w:val="bullet"/>
      <w:lvlText w:val="•"/>
      <w:lvlJc w:val="left"/>
      <w:pPr>
        <w:ind w:left="6191" w:hanging="360"/>
      </w:pPr>
      <w:rPr>
        <w:rFonts w:hint="default"/>
        <w:lang w:val="it-IT" w:eastAsia="it-IT" w:bidi="it-IT"/>
      </w:rPr>
    </w:lvl>
    <w:lvl w:ilvl="8" w:tplc="5D2CCE4A">
      <w:numFmt w:val="bullet"/>
      <w:lvlText w:val="•"/>
      <w:lvlJc w:val="left"/>
      <w:pPr>
        <w:ind w:left="7007" w:hanging="360"/>
      </w:pPr>
      <w:rPr>
        <w:rFonts w:hint="default"/>
        <w:lang w:val="it-IT" w:eastAsia="it-IT" w:bidi="it-IT"/>
      </w:rPr>
    </w:lvl>
  </w:abstractNum>
  <w:abstractNum w:abstractNumId="14">
    <w:nsid w:val="27617412"/>
    <w:multiLevelType w:val="hybridMultilevel"/>
    <w:tmpl w:val="53AE9F1E"/>
    <w:lvl w:ilvl="0" w:tplc="A0E2AEF8">
      <w:start w:val="1"/>
      <w:numFmt w:val="bullet"/>
      <w:lvlText w:val="□"/>
      <w:lvlJc w:val="left"/>
      <w:pPr>
        <w:ind w:left="896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>
    <w:nsid w:val="289A55A8"/>
    <w:multiLevelType w:val="hybridMultilevel"/>
    <w:tmpl w:val="C7DCFF7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2B966455"/>
    <w:multiLevelType w:val="hybridMultilevel"/>
    <w:tmpl w:val="DB00186A"/>
    <w:lvl w:ilvl="0" w:tplc="000000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226FC4"/>
    <w:multiLevelType w:val="hybridMultilevel"/>
    <w:tmpl w:val="167A862C"/>
    <w:lvl w:ilvl="0" w:tplc="A648B776">
      <w:start w:val="1"/>
      <w:numFmt w:val="lowerLetter"/>
      <w:lvlText w:val="%1)"/>
      <w:lvlJc w:val="left"/>
      <w:pPr>
        <w:ind w:left="542" w:hanging="348"/>
      </w:pPr>
      <w:rPr>
        <w:rFonts w:ascii="Arial" w:eastAsia="Arial" w:hAnsi="Arial" w:cs="Arial" w:hint="default"/>
        <w:w w:val="87"/>
        <w:sz w:val="20"/>
        <w:szCs w:val="20"/>
        <w:lang w:val="it-IT" w:eastAsia="it-IT" w:bidi="it-IT"/>
      </w:rPr>
    </w:lvl>
    <w:lvl w:ilvl="1" w:tplc="D49CF996">
      <w:numFmt w:val="bullet"/>
      <w:lvlText w:val="•"/>
      <w:lvlJc w:val="left"/>
      <w:pPr>
        <w:ind w:left="1349" w:hanging="348"/>
      </w:pPr>
      <w:rPr>
        <w:rFonts w:hint="default"/>
        <w:lang w:val="it-IT" w:eastAsia="it-IT" w:bidi="it-IT"/>
      </w:rPr>
    </w:lvl>
    <w:lvl w:ilvl="2" w:tplc="984619DC">
      <w:numFmt w:val="bullet"/>
      <w:lvlText w:val="•"/>
      <w:lvlJc w:val="left"/>
      <w:pPr>
        <w:ind w:left="2159" w:hanging="348"/>
      </w:pPr>
      <w:rPr>
        <w:rFonts w:hint="default"/>
        <w:lang w:val="it-IT" w:eastAsia="it-IT" w:bidi="it-IT"/>
      </w:rPr>
    </w:lvl>
    <w:lvl w:ilvl="3" w:tplc="6E04EB68">
      <w:numFmt w:val="bullet"/>
      <w:lvlText w:val="•"/>
      <w:lvlJc w:val="left"/>
      <w:pPr>
        <w:ind w:left="2969" w:hanging="348"/>
      </w:pPr>
      <w:rPr>
        <w:rFonts w:hint="default"/>
        <w:lang w:val="it-IT" w:eastAsia="it-IT" w:bidi="it-IT"/>
      </w:rPr>
    </w:lvl>
    <w:lvl w:ilvl="4" w:tplc="898E7EF8">
      <w:numFmt w:val="bullet"/>
      <w:lvlText w:val="•"/>
      <w:lvlJc w:val="left"/>
      <w:pPr>
        <w:ind w:left="3779" w:hanging="348"/>
      </w:pPr>
      <w:rPr>
        <w:rFonts w:hint="default"/>
        <w:lang w:val="it-IT" w:eastAsia="it-IT" w:bidi="it-IT"/>
      </w:rPr>
    </w:lvl>
    <w:lvl w:ilvl="5" w:tplc="747C1B04">
      <w:numFmt w:val="bullet"/>
      <w:lvlText w:val="•"/>
      <w:lvlJc w:val="left"/>
      <w:pPr>
        <w:ind w:left="4589" w:hanging="348"/>
      </w:pPr>
      <w:rPr>
        <w:rFonts w:hint="default"/>
        <w:lang w:val="it-IT" w:eastAsia="it-IT" w:bidi="it-IT"/>
      </w:rPr>
    </w:lvl>
    <w:lvl w:ilvl="6" w:tplc="C8E477EA">
      <w:numFmt w:val="bullet"/>
      <w:lvlText w:val="•"/>
      <w:lvlJc w:val="left"/>
      <w:pPr>
        <w:ind w:left="5399" w:hanging="348"/>
      </w:pPr>
      <w:rPr>
        <w:rFonts w:hint="default"/>
        <w:lang w:val="it-IT" w:eastAsia="it-IT" w:bidi="it-IT"/>
      </w:rPr>
    </w:lvl>
    <w:lvl w:ilvl="7" w:tplc="C134A0B6">
      <w:numFmt w:val="bullet"/>
      <w:lvlText w:val="•"/>
      <w:lvlJc w:val="left"/>
      <w:pPr>
        <w:ind w:left="6209" w:hanging="348"/>
      </w:pPr>
      <w:rPr>
        <w:rFonts w:hint="default"/>
        <w:lang w:val="it-IT" w:eastAsia="it-IT" w:bidi="it-IT"/>
      </w:rPr>
    </w:lvl>
    <w:lvl w:ilvl="8" w:tplc="F5229CDC">
      <w:numFmt w:val="bullet"/>
      <w:lvlText w:val="•"/>
      <w:lvlJc w:val="left"/>
      <w:pPr>
        <w:ind w:left="7019" w:hanging="348"/>
      </w:pPr>
      <w:rPr>
        <w:rFonts w:hint="default"/>
        <w:lang w:val="it-IT" w:eastAsia="it-IT" w:bidi="it-IT"/>
      </w:rPr>
    </w:lvl>
  </w:abstractNum>
  <w:abstractNum w:abstractNumId="18">
    <w:nsid w:val="395C2B68"/>
    <w:multiLevelType w:val="hybridMultilevel"/>
    <w:tmpl w:val="25BC0956"/>
    <w:lvl w:ilvl="0" w:tplc="AD0C10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46379"/>
    <w:multiLevelType w:val="hybridMultilevel"/>
    <w:tmpl w:val="EF1A483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6A4A7C"/>
    <w:multiLevelType w:val="multilevel"/>
    <w:tmpl w:val="BF360A98"/>
    <w:lvl w:ilvl="0">
      <w:start w:val="1"/>
      <w:numFmt w:val="bullet"/>
      <w:lvlText w:val="□"/>
      <w:lvlJc w:val="left"/>
      <w:pPr>
        <w:ind w:left="1352" w:hanging="360"/>
      </w:pPr>
      <w:rPr>
        <w:rFonts w:ascii="Courier New" w:hAnsi="Courier New" w:hint="default"/>
        <w:b w:val="0"/>
        <w:bCs w:val="0"/>
        <w:sz w:val="20"/>
        <w:szCs w:val="20"/>
      </w:rPr>
    </w:lvl>
    <w:lvl w:ilvl="1">
      <w:numFmt w:val="bullet"/>
      <w:lvlText w:val="•"/>
      <w:lvlJc w:val="left"/>
      <w:pPr>
        <w:ind w:left="1954" w:hanging="360"/>
      </w:pPr>
    </w:lvl>
    <w:lvl w:ilvl="2">
      <w:numFmt w:val="bullet"/>
      <w:lvlText w:val="•"/>
      <w:lvlJc w:val="left"/>
      <w:pPr>
        <w:ind w:left="2556" w:hanging="360"/>
      </w:pPr>
    </w:lvl>
    <w:lvl w:ilvl="3">
      <w:numFmt w:val="bullet"/>
      <w:lvlText w:val="•"/>
      <w:lvlJc w:val="left"/>
      <w:pPr>
        <w:ind w:left="3159" w:hanging="360"/>
      </w:pPr>
    </w:lvl>
    <w:lvl w:ilvl="4">
      <w:numFmt w:val="bullet"/>
      <w:lvlText w:val="•"/>
      <w:lvlJc w:val="left"/>
      <w:pPr>
        <w:ind w:left="3761" w:hanging="360"/>
      </w:pPr>
    </w:lvl>
    <w:lvl w:ilvl="5">
      <w:numFmt w:val="bullet"/>
      <w:lvlText w:val="•"/>
      <w:lvlJc w:val="left"/>
      <w:pPr>
        <w:ind w:left="4363" w:hanging="360"/>
      </w:pPr>
    </w:lvl>
    <w:lvl w:ilvl="6">
      <w:numFmt w:val="bullet"/>
      <w:lvlText w:val="•"/>
      <w:lvlJc w:val="left"/>
      <w:pPr>
        <w:ind w:left="4965" w:hanging="360"/>
      </w:pPr>
    </w:lvl>
    <w:lvl w:ilvl="7">
      <w:numFmt w:val="bullet"/>
      <w:lvlText w:val="•"/>
      <w:lvlJc w:val="left"/>
      <w:pPr>
        <w:ind w:left="5567" w:hanging="360"/>
      </w:pPr>
    </w:lvl>
    <w:lvl w:ilvl="8">
      <w:numFmt w:val="bullet"/>
      <w:lvlText w:val="•"/>
      <w:lvlJc w:val="left"/>
      <w:pPr>
        <w:ind w:left="6169" w:hanging="360"/>
      </w:pPr>
    </w:lvl>
  </w:abstractNum>
  <w:abstractNum w:abstractNumId="21">
    <w:nsid w:val="44E54A70"/>
    <w:multiLevelType w:val="hybridMultilevel"/>
    <w:tmpl w:val="5894B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4E4328"/>
    <w:multiLevelType w:val="hybridMultilevel"/>
    <w:tmpl w:val="3CB084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B331E4"/>
    <w:multiLevelType w:val="hybridMultilevel"/>
    <w:tmpl w:val="7612F5CA"/>
    <w:lvl w:ilvl="0" w:tplc="FE886806">
      <w:start w:val="1"/>
      <w:numFmt w:val="lowerLetter"/>
      <w:lvlText w:val="%1)"/>
      <w:lvlJc w:val="left"/>
      <w:pPr>
        <w:ind w:left="525" w:hanging="360"/>
      </w:pPr>
      <w:rPr>
        <w:rFonts w:ascii="Arial" w:eastAsia="Arial" w:hAnsi="Arial" w:cs="Arial" w:hint="default"/>
        <w:w w:val="87"/>
        <w:sz w:val="18"/>
        <w:szCs w:val="18"/>
        <w:lang w:val="it-IT" w:eastAsia="it-IT" w:bidi="it-IT"/>
      </w:rPr>
    </w:lvl>
    <w:lvl w:ilvl="1" w:tplc="1A52184A">
      <w:numFmt w:val="bullet"/>
      <w:lvlText w:val="•"/>
      <w:lvlJc w:val="left"/>
      <w:pPr>
        <w:ind w:left="1331" w:hanging="360"/>
      </w:pPr>
      <w:rPr>
        <w:rFonts w:hint="default"/>
        <w:lang w:val="it-IT" w:eastAsia="it-IT" w:bidi="it-IT"/>
      </w:rPr>
    </w:lvl>
    <w:lvl w:ilvl="2" w:tplc="2E5E2BAC">
      <w:numFmt w:val="bullet"/>
      <w:lvlText w:val="•"/>
      <w:lvlJc w:val="left"/>
      <w:pPr>
        <w:ind w:left="2143" w:hanging="360"/>
      </w:pPr>
      <w:rPr>
        <w:rFonts w:hint="default"/>
        <w:lang w:val="it-IT" w:eastAsia="it-IT" w:bidi="it-IT"/>
      </w:rPr>
    </w:lvl>
    <w:lvl w:ilvl="3" w:tplc="B530A9C6">
      <w:numFmt w:val="bullet"/>
      <w:lvlText w:val="•"/>
      <w:lvlJc w:val="left"/>
      <w:pPr>
        <w:ind w:left="2955" w:hanging="360"/>
      </w:pPr>
      <w:rPr>
        <w:rFonts w:hint="default"/>
        <w:lang w:val="it-IT" w:eastAsia="it-IT" w:bidi="it-IT"/>
      </w:rPr>
    </w:lvl>
    <w:lvl w:ilvl="4" w:tplc="C33A0D26">
      <w:numFmt w:val="bullet"/>
      <w:lvlText w:val="•"/>
      <w:lvlJc w:val="left"/>
      <w:pPr>
        <w:ind w:left="3767" w:hanging="360"/>
      </w:pPr>
      <w:rPr>
        <w:rFonts w:hint="default"/>
        <w:lang w:val="it-IT" w:eastAsia="it-IT" w:bidi="it-IT"/>
      </w:rPr>
    </w:lvl>
    <w:lvl w:ilvl="5" w:tplc="C28E4F76">
      <w:numFmt w:val="bullet"/>
      <w:lvlText w:val="•"/>
      <w:lvlJc w:val="left"/>
      <w:pPr>
        <w:ind w:left="4579" w:hanging="360"/>
      </w:pPr>
      <w:rPr>
        <w:rFonts w:hint="default"/>
        <w:lang w:val="it-IT" w:eastAsia="it-IT" w:bidi="it-IT"/>
      </w:rPr>
    </w:lvl>
    <w:lvl w:ilvl="6" w:tplc="F9E420EE">
      <w:numFmt w:val="bullet"/>
      <w:lvlText w:val="•"/>
      <w:lvlJc w:val="left"/>
      <w:pPr>
        <w:ind w:left="5391" w:hanging="360"/>
      </w:pPr>
      <w:rPr>
        <w:rFonts w:hint="default"/>
        <w:lang w:val="it-IT" w:eastAsia="it-IT" w:bidi="it-IT"/>
      </w:rPr>
    </w:lvl>
    <w:lvl w:ilvl="7" w:tplc="AAC83C2C">
      <w:numFmt w:val="bullet"/>
      <w:lvlText w:val="•"/>
      <w:lvlJc w:val="left"/>
      <w:pPr>
        <w:ind w:left="6203" w:hanging="360"/>
      </w:pPr>
      <w:rPr>
        <w:rFonts w:hint="default"/>
        <w:lang w:val="it-IT" w:eastAsia="it-IT" w:bidi="it-IT"/>
      </w:rPr>
    </w:lvl>
    <w:lvl w:ilvl="8" w:tplc="CB0049D8">
      <w:numFmt w:val="bullet"/>
      <w:lvlText w:val="•"/>
      <w:lvlJc w:val="left"/>
      <w:pPr>
        <w:ind w:left="7015" w:hanging="360"/>
      </w:pPr>
      <w:rPr>
        <w:rFonts w:hint="default"/>
        <w:lang w:val="it-IT" w:eastAsia="it-IT" w:bidi="it-IT"/>
      </w:rPr>
    </w:lvl>
  </w:abstractNum>
  <w:abstractNum w:abstractNumId="24">
    <w:nsid w:val="54C66C0A"/>
    <w:multiLevelType w:val="hybridMultilevel"/>
    <w:tmpl w:val="27E86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4B024D"/>
    <w:multiLevelType w:val="multilevel"/>
    <w:tmpl w:val="CED41F50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26">
    <w:nsid w:val="584B6C05"/>
    <w:multiLevelType w:val="hybridMultilevel"/>
    <w:tmpl w:val="325433F8"/>
    <w:lvl w:ilvl="0" w:tplc="024C97C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33C89"/>
    <w:multiLevelType w:val="hybridMultilevel"/>
    <w:tmpl w:val="C4129A70"/>
    <w:lvl w:ilvl="0" w:tplc="3546356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F67842"/>
    <w:multiLevelType w:val="hybridMultilevel"/>
    <w:tmpl w:val="912E1E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31A2E"/>
    <w:multiLevelType w:val="hybridMultilevel"/>
    <w:tmpl w:val="A27AB402"/>
    <w:lvl w:ilvl="0" w:tplc="A6C204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64414E71"/>
    <w:multiLevelType w:val="hybridMultilevel"/>
    <w:tmpl w:val="101695EE"/>
    <w:lvl w:ilvl="0" w:tplc="5A866012">
      <w:start w:val="1"/>
      <w:numFmt w:val="lowerLetter"/>
      <w:lvlText w:val="%1)"/>
      <w:lvlJc w:val="left"/>
      <w:pPr>
        <w:ind w:left="468" w:hanging="713"/>
      </w:pPr>
      <w:rPr>
        <w:rFonts w:ascii="Arial" w:eastAsia="Arial" w:hAnsi="Arial" w:cs="Arial" w:hint="default"/>
        <w:w w:val="87"/>
        <w:sz w:val="18"/>
        <w:szCs w:val="18"/>
        <w:lang w:val="it-IT" w:eastAsia="it-IT" w:bidi="it-IT"/>
      </w:rPr>
    </w:lvl>
    <w:lvl w:ilvl="1" w:tplc="F65483A6">
      <w:numFmt w:val="bullet"/>
      <w:lvlText w:val="•"/>
      <w:lvlJc w:val="left"/>
      <w:pPr>
        <w:ind w:left="1277" w:hanging="713"/>
      </w:pPr>
      <w:rPr>
        <w:rFonts w:hint="default"/>
        <w:lang w:val="it-IT" w:eastAsia="it-IT" w:bidi="it-IT"/>
      </w:rPr>
    </w:lvl>
    <w:lvl w:ilvl="2" w:tplc="EFB6D002">
      <w:numFmt w:val="bullet"/>
      <w:lvlText w:val="•"/>
      <w:lvlJc w:val="left"/>
      <w:pPr>
        <w:ind w:left="2095" w:hanging="713"/>
      </w:pPr>
      <w:rPr>
        <w:rFonts w:hint="default"/>
        <w:lang w:val="it-IT" w:eastAsia="it-IT" w:bidi="it-IT"/>
      </w:rPr>
    </w:lvl>
    <w:lvl w:ilvl="3" w:tplc="94BC627E">
      <w:numFmt w:val="bullet"/>
      <w:lvlText w:val="•"/>
      <w:lvlJc w:val="left"/>
      <w:pPr>
        <w:ind w:left="2913" w:hanging="713"/>
      </w:pPr>
      <w:rPr>
        <w:rFonts w:hint="default"/>
        <w:lang w:val="it-IT" w:eastAsia="it-IT" w:bidi="it-IT"/>
      </w:rPr>
    </w:lvl>
    <w:lvl w:ilvl="4" w:tplc="D1647968">
      <w:numFmt w:val="bullet"/>
      <w:lvlText w:val="•"/>
      <w:lvlJc w:val="left"/>
      <w:pPr>
        <w:ind w:left="3731" w:hanging="713"/>
      </w:pPr>
      <w:rPr>
        <w:rFonts w:hint="default"/>
        <w:lang w:val="it-IT" w:eastAsia="it-IT" w:bidi="it-IT"/>
      </w:rPr>
    </w:lvl>
    <w:lvl w:ilvl="5" w:tplc="F48E97A0">
      <w:numFmt w:val="bullet"/>
      <w:lvlText w:val="•"/>
      <w:lvlJc w:val="left"/>
      <w:pPr>
        <w:ind w:left="4549" w:hanging="713"/>
      </w:pPr>
      <w:rPr>
        <w:rFonts w:hint="default"/>
        <w:lang w:val="it-IT" w:eastAsia="it-IT" w:bidi="it-IT"/>
      </w:rPr>
    </w:lvl>
    <w:lvl w:ilvl="6" w:tplc="42FAE8D0">
      <w:numFmt w:val="bullet"/>
      <w:lvlText w:val="•"/>
      <w:lvlJc w:val="left"/>
      <w:pPr>
        <w:ind w:left="5367" w:hanging="713"/>
      </w:pPr>
      <w:rPr>
        <w:rFonts w:hint="default"/>
        <w:lang w:val="it-IT" w:eastAsia="it-IT" w:bidi="it-IT"/>
      </w:rPr>
    </w:lvl>
    <w:lvl w:ilvl="7" w:tplc="1736E0A4">
      <w:numFmt w:val="bullet"/>
      <w:lvlText w:val="•"/>
      <w:lvlJc w:val="left"/>
      <w:pPr>
        <w:ind w:left="6185" w:hanging="713"/>
      </w:pPr>
      <w:rPr>
        <w:rFonts w:hint="default"/>
        <w:lang w:val="it-IT" w:eastAsia="it-IT" w:bidi="it-IT"/>
      </w:rPr>
    </w:lvl>
    <w:lvl w:ilvl="8" w:tplc="85A47092">
      <w:numFmt w:val="bullet"/>
      <w:lvlText w:val="•"/>
      <w:lvlJc w:val="left"/>
      <w:pPr>
        <w:ind w:left="7003" w:hanging="713"/>
      </w:pPr>
      <w:rPr>
        <w:rFonts w:hint="default"/>
        <w:lang w:val="it-IT" w:eastAsia="it-IT" w:bidi="it-IT"/>
      </w:rPr>
    </w:lvl>
  </w:abstractNum>
  <w:abstractNum w:abstractNumId="31">
    <w:nsid w:val="68BB1F3F"/>
    <w:multiLevelType w:val="hybridMultilevel"/>
    <w:tmpl w:val="D9A6658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2">
    <w:nsid w:val="6AE52239"/>
    <w:multiLevelType w:val="hybridMultilevel"/>
    <w:tmpl w:val="4E268C8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A952BF"/>
    <w:multiLevelType w:val="hybridMultilevel"/>
    <w:tmpl w:val="6C6266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19"/>
  </w:num>
  <w:num w:numId="9">
    <w:abstractNumId w:val="15"/>
  </w:num>
  <w:num w:numId="10">
    <w:abstractNumId w:val="16"/>
  </w:num>
  <w:num w:numId="11">
    <w:abstractNumId w:val="21"/>
  </w:num>
  <w:num w:numId="12">
    <w:abstractNumId w:val="18"/>
  </w:num>
  <w:num w:numId="13">
    <w:abstractNumId w:val="30"/>
  </w:num>
  <w:num w:numId="14">
    <w:abstractNumId w:val="11"/>
  </w:num>
  <w:num w:numId="15">
    <w:abstractNumId w:val="13"/>
  </w:num>
  <w:num w:numId="16">
    <w:abstractNumId w:val="23"/>
  </w:num>
  <w:num w:numId="17">
    <w:abstractNumId w:val="17"/>
  </w:num>
  <w:num w:numId="18">
    <w:abstractNumId w:val="8"/>
  </w:num>
  <w:num w:numId="19">
    <w:abstractNumId w:val="10"/>
  </w:num>
  <w:num w:numId="20">
    <w:abstractNumId w:val="29"/>
  </w:num>
  <w:num w:numId="21">
    <w:abstractNumId w:val="32"/>
  </w:num>
  <w:num w:numId="22">
    <w:abstractNumId w:val="33"/>
  </w:num>
  <w:num w:numId="23">
    <w:abstractNumId w:val="28"/>
  </w:num>
  <w:num w:numId="24">
    <w:abstractNumId w:val="14"/>
  </w:num>
  <w:num w:numId="25">
    <w:abstractNumId w:val="7"/>
  </w:num>
  <w:num w:numId="26">
    <w:abstractNumId w:val="6"/>
  </w:num>
  <w:num w:numId="27">
    <w:abstractNumId w:val="20"/>
  </w:num>
  <w:num w:numId="28">
    <w:abstractNumId w:val="22"/>
  </w:num>
  <w:num w:numId="29">
    <w:abstractNumId w:val="26"/>
  </w:num>
  <w:num w:numId="30">
    <w:abstractNumId w:val="27"/>
  </w:num>
  <w:num w:numId="31">
    <w:abstractNumId w:val="25"/>
  </w:num>
  <w:num w:numId="32">
    <w:abstractNumId w:val="31"/>
  </w:num>
  <w:num w:numId="33">
    <w:abstractNumId w:val="2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3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640"/>
    <w:rsid w:val="000000B8"/>
    <w:rsid w:val="0000598E"/>
    <w:rsid w:val="00013976"/>
    <w:rsid w:val="000157FC"/>
    <w:rsid w:val="00022AA1"/>
    <w:rsid w:val="00022F8C"/>
    <w:rsid w:val="00026737"/>
    <w:rsid w:val="00033282"/>
    <w:rsid w:val="00033475"/>
    <w:rsid w:val="00034942"/>
    <w:rsid w:val="000367B9"/>
    <w:rsid w:val="00056973"/>
    <w:rsid w:val="000602CD"/>
    <w:rsid w:val="00081C19"/>
    <w:rsid w:val="00090505"/>
    <w:rsid w:val="000A1B49"/>
    <w:rsid w:val="000C0102"/>
    <w:rsid w:val="000C65F2"/>
    <w:rsid w:val="000D6F16"/>
    <w:rsid w:val="000F1604"/>
    <w:rsid w:val="00114F5F"/>
    <w:rsid w:val="00122849"/>
    <w:rsid w:val="00140608"/>
    <w:rsid w:val="001437FF"/>
    <w:rsid w:val="00146B4B"/>
    <w:rsid w:val="00155F1C"/>
    <w:rsid w:val="00162E28"/>
    <w:rsid w:val="00166C93"/>
    <w:rsid w:val="00175DE0"/>
    <w:rsid w:val="00183055"/>
    <w:rsid w:val="00185CEF"/>
    <w:rsid w:val="00193B3F"/>
    <w:rsid w:val="001960A7"/>
    <w:rsid w:val="00196421"/>
    <w:rsid w:val="00196EA3"/>
    <w:rsid w:val="001A5C8B"/>
    <w:rsid w:val="001B4356"/>
    <w:rsid w:val="001B71E2"/>
    <w:rsid w:val="001C5454"/>
    <w:rsid w:val="001C7D7C"/>
    <w:rsid w:val="001D376B"/>
    <w:rsid w:val="001F4165"/>
    <w:rsid w:val="001F4220"/>
    <w:rsid w:val="00216A09"/>
    <w:rsid w:val="00224474"/>
    <w:rsid w:val="00235FF5"/>
    <w:rsid w:val="0023672E"/>
    <w:rsid w:val="0024023E"/>
    <w:rsid w:val="0024031F"/>
    <w:rsid w:val="002416E2"/>
    <w:rsid w:val="00243CD8"/>
    <w:rsid w:val="00247EE8"/>
    <w:rsid w:val="0026181B"/>
    <w:rsid w:val="00261F49"/>
    <w:rsid w:val="002647DB"/>
    <w:rsid w:val="002720BF"/>
    <w:rsid w:val="00272371"/>
    <w:rsid w:val="002723E9"/>
    <w:rsid w:val="00281AD7"/>
    <w:rsid w:val="00285623"/>
    <w:rsid w:val="00290464"/>
    <w:rsid w:val="002C3608"/>
    <w:rsid w:val="002D6357"/>
    <w:rsid w:val="002D6C89"/>
    <w:rsid w:val="002E6C1D"/>
    <w:rsid w:val="0030058C"/>
    <w:rsid w:val="00302640"/>
    <w:rsid w:val="003057CF"/>
    <w:rsid w:val="003323F4"/>
    <w:rsid w:val="00334F33"/>
    <w:rsid w:val="00344F3E"/>
    <w:rsid w:val="00350EAB"/>
    <w:rsid w:val="00354239"/>
    <w:rsid w:val="00367A07"/>
    <w:rsid w:val="003708E7"/>
    <w:rsid w:val="00387396"/>
    <w:rsid w:val="003A30A2"/>
    <w:rsid w:val="003A5B29"/>
    <w:rsid w:val="003C0237"/>
    <w:rsid w:val="003C4309"/>
    <w:rsid w:val="003D544A"/>
    <w:rsid w:val="003E0480"/>
    <w:rsid w:val="003E5354"/>
    <w:rsid w:val="003F3713"/>
    <w:rsid w:val="003F534B"/>
    <w:rsid w:val="0040030D"/>
    <w:rsid w:val="004057DF"/>
    <w:rsid w:val="00416808"/>
    <w:rsid w:val="00431359"/>
    <w:rsid w:val="00431B32"/>
    <w:rsid w:val="00435616"/>
    <w:rsid w:val="004451BA"/>
    <w:rsid w:val="00446841"/>
    <w:rsid w:val="00452FA3"/>
    <w:rsid w:val="00453C23"/>
    <w:rsid w:val="00463E09"/>
    <w:rsid w:val="00467B6C"/>
    <w:rsid w:val="0047089D"/>
    <w:rsid w:val="0048593F"/>
    <w:rsid w:val="004B61D3"/>
    <w:rsid w:val="004B6B71"/>
    <w:rsid w:val="004E0AD4"/>
    <w:rsid w:val="004E119E"/>
    <w:rsid w:val="004F268D"/>
    <w:rsid w:val="00512933"/>
    <w:rsid w:val="00517C30"/>
    <w:rsid w:val="00525C9A"/>
    <w:rsid w:val="005319BD"/>
    <w:rsid w:val="005408A7"/>
    <w:rsid w:val="00550F84"/>
    <w:rsid w:val="005633DF"/>
    <w:rsid w:val="00567D25"/>
    <w:rsid w:val="005736AF"/>
    <w:rsid w:val="00580ED1"/>
    <w:rsid w:val="0058461E"/>
    <w:rsid w:val="005867C6"/>
    <w:rsid w:val="00595D1A"/>
    <w:rsid w:val="005A21B2"/>
    <w:rsid w:val="005A38C9"/>
    <w:rsid w:val="005A5926"/>
    <w:rsid w:val="005A7C1F"/>
    <w:rsid w:val="005C35FE"/>
    <w:rsid w:val="005C552B"/>
    <w:rsid w:val="005E1630"/>
    <w:rsid w:val="005F74CC"/>
    <w:rsid w:val="006019A6"/>
    <w:rsid w:val="00610295"/>
    <w:rsid w:val="0061407E"/>
    <w:rsid w:val="0061741E"/>
    <w:rsid w:val="00621583"/>
    <w:rsid w:val="00624E79"/>
    <w:rsid w:val="0062510D"/>
    <w:rsid w:val="00625640"/>
    <w:rsid w:val="00626B20"/>
    <w:rsid w:val="0065513E"/>
    <w:rsid w:val="00655C08"/>
    <w:rsid w:val="00660851"/>
    <w:rsid w:val="006613CD"/>
    <w:rsid w:val="006643C4"/>
    <w:rsid w:val="0066536C"/>
    <w:rsid w:val="00665F63"/>
    <w:rsid w:val="00674FF3"/>
    <w:rsid w:val="006950CC"/>
    <w:rsid w:val="00696C2B"/>
    <w:rsid w:val="006A5585"/>
    <w:rsid w:val="006A5EF6"/>
    <w:rsid w:val="006B7454"/>
    <w:rsid w:val="006C383F"/>
    <w:rsid w:val="006D43B8"/>
    <w:rsid w:val="006F7AB9"/>
    <w:rsid w:val="006F7B85"/>
    <w:rsid w:val="00707A2B"/>
    <w:rsid w:val="007140A1"/>
    <w:rsid w:val="007253A9"/>
    <w:rsid w:val="007377F4"/>
    <w:rsid w:val="00740877"/>
    <w:rsid w:val="007538BD"/>
    <w:rsid w:val="007727D7"/>
    <w:rsid w:val="007747E8"/>
    <w:rsid w:val="0078251E"/>
    <w:rsid w:val="007A0BA2"/>
    <w:rsid w:val="007C19F8"/>
    <w:rsid w:val="007C4ADF"/>
    <w:rsid w:val="007E3267"/>
    <w:rsid w:val="007F332D"/>
    <w:rsid w:val="007F3E2B"/>
    <w:rsid w:val="00804E13"/>
    <w:rsid w:val="00815CA4"/>
    <w:rsid w:val="00821793"/>
    <w:rsid w:val="00821B59"/>
    <w:rsid w:val="008269E7"/>
    <w:rsid w:val="00833AA1"/>
    <w:rsid w:val="008404E4"/>
    <w:rsid w:val="00882E29"/>
    <w:rsid w:val="008840C2"/>
    <w:rsid w:val="008943E4"/>
    <w:rsid w:val="008A38D5"/>
    <w:rsid w:val="008A3CD8"/>
    <w:rsid w:val="008B3F8C"/>
    <w:rsid w:val="008D4A87"/>
    <w:rsid w:val="008D71AB"/>
    <w:rsid w:val="008E2763"/>
    <w:rsid w:val="008E36E9"/>
    <w:rsid w:val="008E5C63"/>
    <w:rsid w:val="008E76E7"/>
    <w:rsid w:val="00924AE7"/>
    <w:rsid w:val="00926AE6"/>
    <w:rsid w:val="00927F88"/>
    <w:rsid w:val="009328B3"/>
    <w:rsid w:val="00940524"/>
    <w:rsid w:val="0094155B"/>
    <w:rsid w:val="00945A00"/>
    <w:rsid w:val="009511BA"/>
    <w:rsid w:val="00972BC5"/>
    <w:rsid w:val="009732C3"/>
    <w:rsid w:val="00976A2F"/>
    <w:rsid w:val="00997C3F"/>
    <w:rsid w:val="009B15E0"/>
    <w:rsid w:val="009B5F2E"/>
    <w:rsid w:val="009C33BE"/>
    <w:rsid w:val="009E5B69"/>
    <w:rsid w:val="009F0750"/>
    <w:rsid w:val="009F6A21"/>
    <w:rsid w:val="00A14A1F"/>
    <w:rsid w:val="00A16FC4"/>
    <w:rsid w:val="00A438A9"/>
    <w:rsid w:val="00A5146B"/>
    <w:rsid w:val="00A54CBF"/>
    <w:rsid w:val="00A55ED6"/>
    <w:rsid w:val="00A57A23"/>
    <w:rsid w:val="00A61885"/>
    <w:rsid w:val="00A619AE"/>
    <w:rsid w:val="00A64246"/>
    <w:rsid w:val="00A66443"/>
    <w:rsid w:val="00A7544D"/>
    <w:rsid w:val="00A80B18"/>
    <w:rsid w:val="00AA0051"/>
    <w:rsid w:val="00AA6CE0"/>
    <w:rsid w:val="00AB3DAB"/>
    <w:rsid w:val="00AB7B93"/>
    <w:rsid w:val="00AD10AD"/>
    <w:rsid w:val="00AD3F82"/>
    <w:rsid w:val="00AE6DF3"/>
    <w:rsid w:val="00AF7FC3"/>
    <w:rsid w:val="00B00436"/>
    <w:rsid w:val="00B0361A"/>
    <w:rsid w:val="00B240C1"/>
    <w:rsid w:val="00B30EB7"/>
    <w:rsid w:val="00B50C18"/>
    <w:rsid w:val="00B532E9"/>
    <w:rsid w:val="00B64417"/>
    <w:rsid w:val="00B65115"/>
    <w:rsid w:val="00B66017"/>
    <w:rsid w:val="00B762AF"/>
    <w:rsid w:val="00B81EF8"/>
    <w:rsid w:val="00B842AD"/>
    <w:rsid w:val="00B94AD0"/>
    <w:rsid w:val="00B95E6F"/>
    <w:rsid w:val="00BA0BCA"/>
    <w:rsid w:val="00BA34DF"/>
    <w:rsid w:val="00BB4DD1"/>
    <w:rsid w:val="00BC2B5B"/>
    <w:rsid w:val="00BD5D7D"/>
    <w:rsid w:val="00BD775C"/>
    <w:rsid w:val="00BF372B"/>
    <w:rsid w:val="00C14C21"/>
    <w:rsid w:val="00C157A9"/>
    <w:rsid w:val="00C20F16"/>
    <w:rsid w:val="00C23594"/>
    <w:rsid w:val="00C35513"/>
    <w:rsid w:val="00C459BC"/>
    <w:rsid w:val="00C536C5"/>
    <w:rsid w:val="00C7538D"/>
    <w:rsid w:val="00C83236"/>
    <w:rsid w:val="00C8522E"/>
    <w:rsid w:val="00C8587B"/>
    <w:rsid w:val="00C94406"/>
    <w:rsid w:val="00C95622"/>
    <w:rsid w:val="00C95B2F"/>
    <w:rsid w:val="00CA2B56"/>
    <w:rsid w:val="00CE04BE"/>
    <w:rsid w:val="00CE18CD"/>
    <w:rsid w:val="00CF1175"/>
    <w:rsid w:val="00CF52E8"/>
    <w:rsid w:val="00D06B2E"/>
    <w:rsid w:val="00D07EF3"/>
    <w:rsid w:val="00D203D6"/>
    <w:rsid w:val="00D22F90"/>
    <w:rsid w:val="00D2460F"/>
    <w:rsid w:val="00D46B6B"/>
    <w:rsid w:val="00D526C8"/>
    <w:rsid w:val="00D53D3E"/>
    <w:rsid w:val="00D53E6B"/>
    <w:rsid w:val="00D612BD"/>
    <w:rsid w:val="00D6152E"/>
    <w:rsid w:val="00D63B7D"/>
    <w:rsid w:val="00D65BA6"/>
    <w:rsid w:val="00D66AFD"/>
    <w:rsid w:val="00D700D1"/>
    <w:rsid w:val="00D74D66"/>
    <w:rsid w:val="00D92ED7"/>
    <w:rsid w:val="00DC374B"/>
    <w:rsid w:val="00DC40ED"/>
    <w:rsid w:val="00DC7253"/>
    <w:rsid w:val="00DC77D7"/>
    <w:rsid w:val="00DE0EC0"/>
    <w:rsid w:val="00DE5F23"/>
    <w:rsid w:val="00DE62ED"/>
    <w:rsid w:val="00DF0E2A"/>
    <w:rsid w:val="00E02366"/>
    <w:rsid w:val="00E0450F"/>
    <w:rsid w:val="00E06502"/>
    <w:rsid w:val="00E1358F"/>
    <w:rsid w:val="00E15EF1"/>
    <w:rsid w:val="00E168F3"/>
    <w:rsid w:val="00E17DC1"/>
    <w:rsid w:val="00E300D6"/>
    <w:rsid w:val="00E30491"/>
    <w:rsid w:val="00E30A9C"/>
    <w:rsid w:val="00E3385F"/>
    <w:rsid w:val="00E35369"/>
    <w:rsid w:val="00E3738D"/>
    <w:rsid w:val="00E53695"/>
    <w:rsid w:val="00E62B26"/>
    <w:rsid w:val="00E65E48"/>
    <w:rsid w:val="00E7436C"/>
    <w:rsid w:val="00E910B6"/>
    <w:rsid w:val="00E916DC"/>
    <w:rsid w:val="00E951F9"/>
    <w:rsid w:val="00EB03C2"/>
    <w:rsid w:val="00EB0C29"/>
    <w:rsid w:val="00EB3C84"/>
    <w:rsid w:val="00EC0AF2"/>
    <w:rsid w:val="00ED4526"/>
    <w:rsid w:val="00EE6390"/>
    <w:rsid w:val="00EE72C2"/>
    <w:rsid w:val="00EF47EB"/>
    <w:rsid w:val="00EF5ABC"/>
    <w:rsid w:val="00F06108"/>
    <w:rsid w:val="00F13CF9"/>
    <w:rsid w:val="00F20020"/>
    <w:rsid w:val="00F24D4F"/>
    <w:rsid w:val="00F3460F"/>
    <w:rsid w:val="00F360FA"/>
    <w:rsid w:val="00F36CF8"/>
    <w:rsid w:val="00F424B3"/>
    <w:rsid w:val="00F42936"/>
    <w:rsid w:val="00F478A0"/>
    <w:rsid w:val="00F6169F"/>
    <w:rsid w:val="00F6521C"/>
    <w:rsid w:val="00F667FD"/>
    <w:rsid w:val="00F73ABC"/>
    <w:rsid w:val="00F74589"/>
    <w:rsid w:val="00F84FAF"/>
    <w:rsid w:val="00F859C8"/>
    <w:rsid w:val="00F90DB3"/>
    <w:rsid w:val="00F94647"/>
    <w:rsid w:val="00F95734"/>
    <w:rsid w:val="00F959D4"/>
    <w:rsid w:val="00F97604"/>
    <w:rsid w:val="00FA399A"/>
    <w:rsid w:val="00FA500F"/>
    <w:rsid w:val="00FB77DE"/>
    <w:rsid w:val="00FD384D"/>
    <w:rsid w:val="00FD3939"/>
    <w:rsid w:val="00FF00CF"/>
    <w:rsid w:val="00FF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3C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859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Rientronormale"/>
    <w:link w:val="Titolo3Carattere"/>
    <w:qFormat/>
    <w:rsid w:val="00625640"/>
    <w:pPr>
      <w:ind w:left="357"/>
      <w:outlineLvl w:val="2"/>
    </w:pPr>
    <w:rPr>
      <w:rFonts w:ascii="Tms Rmn" w:eastAsia="Calibri" w:hAnsi="Tms Rmn"/>
      <w:b/>
    </w:rPr>
  </w:style>
  <w:style w:type="paragraph" w:styleId="Titolo5">
    <w:name w:val="heading 5"/>
    <w:basedOn w:val="Normale"/>
    <w:next w:val="Normale"/>
    <w:link w:val="Titolo5Carattere"/>
    <w:qFormat/>
    <w:rsid w:val="00625640"/>
    <w:pPr>
      <w:keepNext/>
      <w:jc w:val="center"/>
      <w:outlineLvl w:val="4"/>
    </w:pPr>
    <w:rPr>
      <w:rFonts w:eastAsia="Calibri"/>
      <w:color w:val="003366"/>
      <w:sz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859C8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460F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59C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625640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locked/>
    <w:rsid w:val="00625640"/>
    <w:rPr>
      <w:rFonts w:eastAsia="Calibri"/>
      <w:color w:val="003366"/>
      <w:sz w:val="28"/>
      <w:szCs w:val="24"/>
      <w:lang w:val="it-IT" w:eastAsia="it-IT" w:bidi="ar-SA"/>
    </w:rPr>
  </w:style>
  <w:style w:type="paragraph" w:styleId="Rientronormale">
    <w:name w:val="Normal Indent"/>
    <w:basedOn w:val="Normale"/>
    <w:rsid w:val="00625640"/>
    <w:pPr>
      <w:ind w:left="708"/>
    </w:pPr>
    <w:rPr>
      <w:rFonts w:eastAsia="Calibri"/>
      <w:sz w:val="20"/>
      <w:szCs w:val="20"/>
    </w:rPr>
  </w:style>
  <w:style w:type="paragraph" w:styleId="Intestazione">
    <w:name w:val="header"/>
    <w:basedOn w:val="Normale"/>
    <w:link w:val="IntestazioneCarattere"/>
    <w:rsid w:val="0062564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625640"/>
    <w:rPr>
      <w:rFonts w:eastAsia="Calibri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26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rsid w:val="00F95734"/>
    <w:pPr>
      <w:widowControl w:val="0"/>
    </w:pPr>
    <w:rPr>
      <w:b/>
      <w:sz w:val="28"/>
      <w:szCs w:val="20"/>
    </w:rPr>
  </w:style>
  <w:style w:type="paragraph" w:styleId="Mappadocumento">
    <w:name w:val="Document Map"/>
    <w:basedOn w:val="Normale"/>
    <w:semiHidden/>
    <w:rsid w:val="00F73AB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D393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563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3DF"/>
  </w:style>
  <w:style w:type="paragraph" w:customStyle="1" w:styleId="Default">
    <w:name w:val="Default"/>
    <w:rsid w:val="003C4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D2460F"/>
    <w:rPr>
      <w:rFonts w:ascii="Calibri" w:hAnsi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30A9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E30A9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6C89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E53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E53695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rsid w:val="003873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7396"/>
  </w:style>
  <w:style w:type="character" w:styleId="Rimandonotaapidipagina">
    <w:name w:val="footnote reference"/>
    <w:rsid w:val="00387396"/>
    <w:rPr>
      <w:vertAlign w:val="superscript"/>
    </w:rPr>
  </w:style>
  <w:style w:type="character" w:customStyle="1" w:styleId="Titolo1Carattere">
    <w:name w:val="Titolo 1 Carattere"/>
    <w:link w:val="Titolo1"/>
    <w:rsid w:val="00F859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7Carattere">
    <w:name w:val="Titolo 7 Carattere"/>
    <w:link w:val="Titolo7"/>
    <w:semiHidden/>
    <w:rsid w:val="00F859C8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rsid w:val="00F859C8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rsid w:val="00F859C8"/>
    <w:pPr>
      <w:spacing w:after="120"/>
    </w:pPr>
  </w:style>
  <w:style w:type="character" w:customStyle="1" w:styleId="CorpotestoCarattere">
    <w:name w:val="Corpo testo Carattere"/>
    <w:link w:val="Corpotesto"/>
    <w:rsid w:val="00F859C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F859C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F859C8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F859C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F859C8"/>
    <w:rPr>
      <w:sz w:val="16"/>
      <w:szCs w:val="16"/>
    </w:rPr>
  </w:style>
  <w:style w:type="paragraph" w:styleId="Elenco">
    <w:name w:val="List"/>
    <w:basedOn w:val="Corpotesto"/>
    <w:rsid w:val="00F859C8"/>
    <w:pPr>
      <w:suppressAutoHyphens/>
      <w:spacing w:after="0"/>
      <w:jc w:val="both"/>
    </w:pPr>
    <w:rPr>
      <w:rFonts w:cs="Arial"/>
      <w:lang w:eastAsia="ar-SA"/>
    </w:rPr>
  </w:style>
  <w:style w:type="paragraph" w:customStyle="1" w:styleId="Indice">
    <w:name w:val="Indice"/>
    <w:basedOn w:val="Normale"/>
    <w:rsid w:val="00F859C8"/>
    <w:pPr>
      <w:suppressLineNumbers/>
      <w:suppressAutoHyphens/>
    </w:pPr>
    <w:rPr>
      <w:rFonts w:cs="Arial"/>
      <w:lang w:eastAsia="ar-SA"/>
    </w:rPr>
  </w:style>
  <w:style w:type="paragraph" w:styleId="NormaleWeb">
    <w:name w:val="Normal (Web)"/>
    <w:basedOn w:val="Normale"/>
    <w:rsid w:val="00F859C8"/>
    <w:pPr>
      <w:suppressAutoHyphens/>
      <w:spacing w:before="280" w:after="280"/>
    </w:pPr>
    <w:rPr>
      <w:lang w:eastAsia="ar-SA"/>
    </w:rPr>
  </w:style>
  <w:style w:type="paragraph" w:customStyle="1" w:styleId="Contenutocornice">
    <w:name w:val="Contenuto cornice"/>
    <w:basedOn w:val="Corpotesto"/>
    <w:rsid w:val="00F859C8"/>
    <w:pPr>
      <w:suppressAutoHyphens/>
      <w:spacing w:after="0"/>
      <w:jc w:val="both"/>
    </w:pPr>
    <w:rPr>
      <w:lang w:eastAsia="ar-SA"/>
    </w:rPr>
  </w:style>
  <w:style w:type="paragraph" w:customStyle="1" w:styleId="Corpodeltesto22">
    <w:name w:val="Corpo del testo 22"/>
    <w:basedOn w:val="Normale"/>
    <w:rsid w:val="00F859C8"/>
    <w:pPr>
      <w:suppressAutoHyphens/>
    </w:pPr>
    <w:rPr>
      <w:rFonts w:ascii="Arial" w:hAnsi="Arial" w:cs="Arial"/>
      <w:sz w:val="18"/>
      <w:lang w:eastAsia="ar-SA"/>
    </w:rPr>
  </w:style>
  <w:style w:type="paragraph" w:customStyle="1" w:styleId="Corpodeltesto23">
    <w:name w:val="Corpo del testo 23"/>
    <w:basedOn w:val="Normale"/>
    <w:rsid w:val="00F859C8"/>
    <w:pPr>
      <w:suppressAutoHyphens/>
      <w:jc w:val="center"/>
    </w:pPr>
    <w:rPr>
      <w:rFonts w:ascii="Arial" w:hAnsi="Arial" w:cs="Arial"/>
      <w:color w:val="FF0000"/>
      <w:sz w:val="18"/>
      <w:szCs w:val="18"/>
      <w:u w:val="single"/>
      <w:lang w:eastAsia="ar-SA"/>
    </w:rPr>
  </w:style>
  <w:style w:type="paragraph" w:customStyle="1" w:styleId="Corpodeltesto32">
    <w:name w:val="Corpo del testo 32"/>
    <w:basedOn w:val="Normale"/>
    <w:rsid w:val="00F859C8"/>
    <w:pPr>
      <w:suppressAutoHyphens/>
      <w:jc w:val="center"/>
    </w:pPr>
    <w:rPr>
      <w:color w:val="FF0000"/>
      <w:sz w:val="18"/>
      <w:lang w:eastAsia="ar-SA"/>
    </w:rPr>
  </w:style>
  <w:style w:type="paragraph" w:customStyle="1" w:styleId="Normale1">
    <w:name w:val="Normale1"/>
    <w:basedOn w:val="Normale"/>
    <w:rsid w:val="0047089D"/>
    <w:pPr>
      <w:spacing w:before="100" w:beforeAutospacing="1" w:after="100" w:afterAutospacing="1"/>
    </w:pPr>
  </w:style>
  <w:style w:type="character" w:customStyle="1" w:styleId="bold">
    <w:name w:val="bold"/>
    <w:basedOn w:val="Carpredefinitoparagrafo"/>
    <w:rsid w:val="0047089D"/>
  </w:style>
  <w:style w:type="character" w:customStyle="1" w:styleId="apple-converted-space">
    <w:name w:val="apple-converted-space"/>
    <w:basedOn w:val="Carpredefinitoparagrafo"/>
    <w:rsid w:val="0047089D"/>
  </w:style>
  <w:style w:type="character" w:customStyle="1" w:styleId="FontStyle18">
    <w:name w:val="Font Style18"/>
    <w:basedOn w:val="Carpredefinitoparagrafo"/>
    <w:rsid w:val="0047089D"/>
    <w:rPr>
      <w:rFonts w:ascii="Times New Roman" w:eastAsia="Times New Roman" w:hAnsi="Times New Roman" w:cs="Times New Roman"/>
      <w:sz w:val="26"/>
      <w:szCs w:val="26"/>
    </w:rPr>
  </w:style>
  <w:style w:type="character" w:customStyle="1" w:styleId="CarattereCarattere6">
    <w:name w:val="Carattere Carattere6"/>
    <w:locked/>
    <w:rsid w:val="0047089D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CarattereCarattere5">
    <w:name w:val="Carattere Carattere5"/>
    <w:locked/>
    <w:rsid w:val="0047089D"/>
    <w:rPr>
      <w:rFonts w:eastAsia="Calibri"/>
      <w:color w:val="003366"/>
      <w:sz w:val="28"/>
      <w:szCs w:val="24"/>
      <w:lang w:val="it-IT" w:eastAsia="it-IT" w:bidi="ar-SA"/>
    </w:rPr>
  </w:style>
  <w:style w:type="table" w:customStyle="1" w:styleId="TableNormal">
    <w:name w:val="Table Normal"/>
    <w:uiPriority w:val="2"/>
    <w:semiHidden/>
    <w:unhideWhenUsed/>
    <w:qFormat/>
    <w:rsid w:val="004708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7089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F2E"/>
    <w:rPr>
      <w:sz w:val="24"/>
      <w:szCs w:val="24"/>
    </w:rPr>
  </w:style>
  <w:style w:type="character" w:styleId="Collegamentoipertestuale">
    <w:name w:val="Hyperlink"/>
    <w:basedOn w:val="Carpredefinitoparagrafo"/>
    <w:rsid w:val="00344F3E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23672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367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3672E"/>
  </w:style>
  <w:style w:type="paragraph" w:styleId="Soggettocommento">
    <w:name w:val="annotation subject"/>
    <w:basedOn w:val="Testocommento"/>
    <w:next w:val="Testocommento"/>
    <w:link w:val="SoggettocommentoCarattere"/>
    <w:rsid w:val="002367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3672E"/>
    <w:rPr>
      <w:b/>
      <w:bCs/>
    </w:rPr>
  </w:style>
  <w:style w:type="character" w:styleId="Enfasicorsivo">
    <w:name w:val="Emphasis"/>
    <w:basedOn w:val="Carpredefinitoparagrafo"/>
    <w:qFormat/>
    <w:rsid w:val="00CA2B56"/>
    <w:rPr>
      <w:i/>
      <w:iCs/>
    </w:rPr>
  </w:style>
  <w:style w:type="table" w:customStyle="1" w:styleId="1">
    <w:name w:val="1"/>
    <w:basedOn w:val="Tabellanormale"/>
    <w:rsid w:val="00A80B18"/>
    <w:pPr>
      <w:spacing w:line="276" w:lineRule="auto"/>
    </w:pPr>
    <w:rPr>
      <w:rFonts w:ascii="Arial" w:eastAsia="Arial" w:hAnsi="Arial" w:cs="Arial"/>
      <w:sz w:val="22"/>
      <w:szCs w:val="22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uiPriority="9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3CD8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859C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itolo3">
    <w:name w:val="heading 3"/>
    <w:basedOn w:val="Normale"/>
    <w:next w:val="Rientronormale"/>
    <w:link w:val="Titolo3Carattere"/>
    <w:qFormat/>
    <w:rsid w:val="00625640"/>
    <w:pPr>
      <w:ind w:left="357"/>
      <w:outlineLvl w:val="2"/>
    </w:pPr>
    <w:rPr>
      <w:rFonts w:ascii="Tms Rmn" w:eastAsia="Calibri" w:hAnsi="Tms Rmn"/>
      <w:b/>
    </w:rPr>
  </w:style>
  <w:style w:type="paragraph" w:styleId="Titolo5">
    <w:name w:val="heading 5"/>
    <w:basedOn w:val="Normale"/>
    <w:next w:val="Normale"/>
    <w:link w:val="Titolo5Carattere"/>
    <w:qFormat/>
    <w:rsid w:val="00625640"/>
    <w:pPr>
      <w:keepNext/>
      <w:jc w:val="center"/>
      <w:outlineLvl w:val="4"/>
    </w:pPr>
    <w:rPr>
      <w:rFonts w:eastAsia="Calibri"/>
      <w:color w:val="003366"/>
      <w:sz w:val="28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F859C8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D2460F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859C8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link w:val="Titolo3"/>
    <w:locked/>
    <w:rsid w:val="00625640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Titolo5Carattere">
    <w:name w:val="Titolo 5 Carattere"/>
    <w:link w:val="Titolo5"/>
    <w:locked/>
    <w:rsid w:val="00625640"/>
    <w:rPr>
      <w:rFonts w:eastAsia="Calibri"/>
      <w:color w:val="003366"/>
      <w:sz w:val="28"/>
      <w:szCs w:val="24"/>
      <w:lang w:val="it-IT" w:eastAsia="it-IT" w:bidi="ar-SA"/>
    </w:rPr>
  </w:style>
  <w:style w:type="paragraph" w:styleId="Rientronormale">
    <w:name w:val="Normal Indent"/>
    <w:basedOn w:val="Normale"/>
    <w:rsid w:val="00625640"/>
    <w:pPr>
      <w:ind w:left="708"/>
    </w:pPr>
    <w:rPr>
      <w:rFonts w:eastAsia="Calibri"/>
      <w:sz w:val="20"/>
      <w:szCs w:val="20"/>
    </w:rPr>
  </w:style>
  <w:style w:type="paragraph" w:styleId="Intestazione">
    <w:name w:val="header"/>
    <w:basedOn w:val="Normale"/>
    <w:link w:val="IntestazioneCarattere"/>
    <w:rsid w:val="00625640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locked/>
    <w:rsid w:val="00625640"/>
    <w:rPr>
      <w:rFonts w:eastAsia="Calibri"/>
      <w:sz w:val="24"/>
      <w:szCs w:val="24"/>
      <w:lang w:val="it-IT" w:eastAsia="it-IT" w:bidi="ar-SA"/>
    </w:rPr>
  </w:style>
  <w:style w:type="table" w:styleId="Grigliatabella">
    <w:name w:val="Table Grid"/>
    <w:basedOn w:val="Tabellanormale"/>
    <w:rsid w:val="002647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rsid w:val="00F95734"/>
    <w:pPr>
      <w:widowControl w:val="0"/>
    </w:pPr>
    <w:rPr>
      <w:b/>
      <w:sz w:val="28"/>
      <w:szCs w:val="20"/>
    </w:rPr>
  </w:style>
  <w:style w:type="paragraph" w:styleId="Mappadocumento">
    <w:name w:val="Document Map"/>
    <w:basedOn w:val="Normale"/>
    <w:semiHidden/>
    <w:rsid w:val="00F73AB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semiHidden/>
    <w:rsid w:val="00FD3939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5633D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633DF"/>
  </w:style>
  <w:style w:type="paragraph" w:customStyle="1" w:styleId="Default">
    <w:name w:val="Default"/>
    <w:rsid w:val="003C430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link w:val="Titolo8"/>
    <w:uiPriority w:val="9"/>
    <w:rsid w:val="00D2460F"/>
    <w:rPr>
      <w:rFonts w:ascii="Calibri" w:hAnsi="Calibri"/>
      <w:i/>
      <w:iCs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E30A9C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E30A9C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2D6C89"/>
    <w:pPr>
      <w:ind w:left="708"/>
    </w:pPr>
  </w:style>
  <w:style w:type="paragraph" w:styleId="PreformattatoHTML">
    <w:name w:val="HTML Preformatted"/>
    <w:basedOn w:val="Normale"/>
    <w:link w:val="PreformattatoHTMLCarattere"/>
    <w:uiPriority w:val="99"/>
    <w:unhideWhenUsed/>
    <w:rsid w:val="00E536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link w:val="PreformattatoHTML"/>
    <w:uiPriority w:val="99"/>
    <w:rsid w:val="00E53695"/>
    <w:rPr>
      <w:rFonts w:ascii="Courier New" w:hAnsi="Courier New" w:cs="Courier New"/>
    </w:rPr>
  </w:style>
  <w:style w:type="paragraph" w:styleId="Testonotaapidipagina">
    <w:name w:val="footnote text"/>
    <w:basedOn w:val="Normale"/>
    <w:link w:val="TestonotaapidipaginaCarattere"/>
    <w:rsid w:val="003873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87396"/>
  </w:style>
  <w:style w:type="character" w:styleId="Rimandonotaapidipagina">
    <w:name w:val="footnote reference"/>
    <w:rsid w:val="00387396"/>
    <w:rPr>
      <w:vertAlign w:val="superscript"/>
    </w:rPr>
  </w:style>
  <w:style w:type="character" w:customStyle="1" w:styleId="Titolo1Carattere">
    <w:name w:val="Titolo 1 Carattere"/>
    <w:link w:val="Titolo1"/>
    <w:rsid w:val="00F859C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Titolo7Carattere">
    <w:name w:val="Titolo 7 Carattere"/>
    <w:link w:val="Titolo7"/>
    <w:semiHidden/>
    <w:rsid w:val="00F859C8"/>
    <w:rPr>
      <w:rFonts w:ascii="Calibri" w:eastAsia="Times New Roman" w:hAnsi="Calibri" w:cs="Times New Roman"/>
      <w:sz w:val="24"/>
      <w:szCs w:val="24"/>
    </w:rPr>
  </w:style>
  <w:style w:type="character" w:customStyle="1" w:styleId="Titolo9Carattere">
    <w:name w:val="Titolo 9 Carattere"/>
    <w:link w:val="Titolo9"/>
    <w:semiHidden/>
    <w:rsid w:val="00F859C8"/>
    <w:rPr>
      <w:rFonts w:ascii="Calibri Light" w:eastAsia="Times New Roman" w:hAnsi="Calibri Light" w:cs="Times New Roman"/>
      <w:sz w:val="22"/>
      <w:szCs w:val="22"/>
    </w:rPr>
  </w:style>
  <w:style w:type="paragraph" w:styleId="Corpotesto">
    <w:name w:val="Body Text"/>
    <w:basedOn w:val="Normale"/>
    <w:link w:val="CorpotestoCarattere"/>
    <w:rsid w:val="00F859C8"/>
    <w:pPr>
      <w:spacing w:after="120"/>
    </w:pPr>
  </w:style>
  <w:style w:type="character" w:customStyle="1" w:styleId="CorpotestoCarattere">
    <w:name w:val="Corpo testo Carattere"/>
    <w:link w:val="Corpotesto"/>
    <w:rsid w:val="00F859C8"/>
    <w:rPr>
      <w:sz w:val="24"/>
      <w:szCs w:val="24"/>
    </w:rPr>
  </w:style>
  <w:style w:type="paragraph" w:styleId="Corpodeltesto2">
    <w:name w:val="Body Text 2"/>
    <w:basedOn w:val="Normale"/>
    <w:link w:val="Corpodeltesto2Carattere"/>
    <w:rsid w:val="00F859C8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F859C8"/>
    <w:rPr>
      <w:sz w:val="24"/>
      <w:szCs w:val="24"/>
    </w:rPr>
  </w:style>
  <w:style w:type="paragraph" w:styleId="Corpodeltesto3">
    <w:name w:val="Body Text 3"/>
    <w:basedOn w:val="Normale"/>
    <w:link w:val="Corpodeltesto3Carattere"/>
    <w:rsid w:val="00F859C8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F859C8"/>
    <w:rPr>
      <w:sz w:val="16"/>
      <w:szCs w:val="16"/>
    </w:rPr>
  </w:style>
  <w:style w:type="paragraph" w:styleId="Elenco">
    <w:name w:val="List"/>
    <w:basedOn w:val="Corpotesto"/>
    <w:rsid w:val="00F859C8"/>
    <w:pPr>
      <w:suppressAutoHyphens/>
      <w:spacing w:after="0"/>
      <w:jc w:val="both"/>
    </w:pPr>
    <w:rPr>
      <w:rFonts w:cs="Arial"/>
      <w:lang w:eastAsia="ar-SA"/>
    </w:rPr>
  </w:style>
  <w:style w:type="paragraph" w:customStyle="1" w:styleId="Indice">
    <w:name w:val="Indice"/>
    <w:basedOn w:val="Normale"/>
    <w:rsid w:val="00F859C8"/>
    <w:pPr>
      <w:suppressLineNumbers/>
      <w:suppressAutoHyphens/>
    </w:pPr>
    <w:rPr>
      <w:rFonts w:cs="Arial"/>
      <w:lang w:eastAsia="ar-SA"/>
    </w:rPr>
  </w:style>
  <w:style w:type="paragraph" w:styleId="NormaleWeb">
    <w:name w:val="Normal (Web)"/>
    <w:basedOn w:val="Normale"/>
    <w:rsid w:val="00F859C8"/>
    <w:pPr>
      <w:suppressAutoHyphens/>
      <w:spacing w:before="280" w:after="280"/>
    </w:pPr>
    <w:rPr>
      <w:lang w:eastAsia="ar-SA"/>
    </w:rPr>
  </w:style>
  <w:style w:type="paragraph" w:customStyle="1" w:styleId="Contenutocornice">
    <w:name w:val="Contenuto cornice"/>
    <w:basedOn w:val="Corpotesto"/>
    <w:rsid w:val="00F859C8"/>
    <w:pPr>
      <w:suppressAutoHyphens/>
      <w:spacing w:after="0"/>
      <w:jc w:val="both"/>
    </w:pPr>
    <w:rPr>
      <w:lang w:eastAsia="ar-SA"/>
    </w:rPr>
  </w:style>
  <w:style w:type="paragraph" w:customStyle="1" w:styleId="Corpodeltesto22">
    <w:name w:val="Corpo del testo 22"/>
    <w:basedOn w:val="Normale"/>
    <w:rsid w:val="00F859C8"/>
    <w:pPr>
      <w:suppressAutoHyphens/>
    </w:pPr>
    <w:rPr>
      <w:rFonts w:ascii="Arial" w:hAnsi="Arial" w:cs="Arial"/>
      <w:sz w:val="18"/>
      <w:lang w:eastAsia="ar-SA"/>
    </w:rPr>
  </w:style>
  <w:style w:type="paragraph" w:customStyle="1" w:styleId="Corpodeltesto23">
    <w:name w:val="Corpo del testo 23"/>
    <w:basedOn w:val="Normale"/>
    <w:rsid w:val="00F859C8"/>
    <w:pPr>
      <w:suppressAutoHyphens/>
      <w:jc w:val="center"/>
    </w:pPr>
    <w:rPr>
      <w:rFonts w:ascii="Arial" w:hAnsi="Arial" w:cs="Arial"/>
      <w:color w:val="FF0000"/>
      <w:sz w:val="18"/>
      <w:szCs w:val="18"/>
      <w:u w:val="single"/>
      <w:lang w:eastAsia="ar-SA"/>
    </w:rPr>
  </w:style>
  <w:style w:type="paragraph" w:customStyle="1" w:styleId="Corpodeltesto32">
    <w:name w:val="Corpo del testo 32"/>
    <w:basedOn w:val="Normale"/>
    <w:rsid w:val="00F859C8"/>
    <w:pPr>
      <w:suppressAutoHyphens/>
      <w:jc w:val="center"/>
    </w:pPr>
    <w:rPr>
      <w:color w:val="FF0000"/>
      <w:sz w:val="18"/>
      <w:lang w:eastAsia="ar-SA"/>
    </w:rPr>
  </w:style>
  <w:style w:type="paragraph" w:customStyle="1" w:styleId="Normale1">
    <w:name w:val="Normale1"/>
    <w:basedOn w:val="Normale"/>
    <w:rsid w:val="0047089D"/>
    <w:pPr>
      <w:spacing w:before="100" w:beforeAutospacing="1" w:after="100" w:afterAutospacing="1"/>
    </w:pPr>
  </w:style>
  <w:style w:type="character" w:customStyle="1" w:styleId="bold">
    <w:name w:val="bold"/>
    <w:basedOn w:val="Carpredefinitoparagrafo"/>
    <w:rsid w:val="0047089D"/>
  </w:style>
  <w:style w:type="character" w:customStyle="1" w:styleId="apple-converted-space">
    <w:name w:val="apple-converted-space"/>
    <w:basedOn w:val="Carpredefinitoparagrafo"/>
    <w:rsid w:val="0047089D"/>
  </w:style>
  <w:style w:type="character" w:customStyle="1" w:styleId="FontStyle18">
    <w:name w:val="Font Style18"/>
    <w:basedOn w:val="Carpredefinitoparagrafo"/>
    <w:rsid w:val="0047089D"/>
    <w:rPr>
      <w:rFonts w:ascii="Times New Roman" w:eastAsia="Times New Roman" w:hAnsi="Times New Roman" w:cs="Times New Roman"/>
      <w:sz w:val="26"/>
      <w:szCs w:val="26"/>
    </w:rPr>
  </w:style>
  <w:style w:type="character" w:customStyle="1" w:styleId="CarattereCarattere6">
    <w:name w:val="Carattere Carattere6"/>
    <w:locked/>
    <w:rsid w:val="0047089D"/>
    <w:rPr>
      <w:rFonts w:ascii="Tms Rmn" w:eastAsia="Calibri" w:hAnsi="Tms Rmn"/>
      <w:b/>
      <w:sz w:val="24"/>
      <w:szCs w:val="24"/>
      <w:lang w:val="it-IT" w:eastAsia="it-IT" w:bidi="ar-SA"/>
    </w:rPr>
  </w:style>
  <w:style w:type="character" w:customStyle="1" w:styleId="CarattereCarattere5">
    <w:name w:val="Carattere Carattere5"/>
    <w:locked/>
    <w:rsid w:val="0047089D"/>
    <w:rPr>
      <w:rFonts w:eastAsia="Calibri"/>
      <w:color w:val="003366"/>
      <w:sz w:val="28"/>
      <w:szCs w:val="24"/>
      <w:lang w:val="it-IT" w:eastAsia="it-IT" w:bidi="ar-SA"/>
    </w:rPr>
  </w:style>
  <w:style w:type="table" w:customStyle="1" w:styleId="TableNormal">
    <w:name w:val="Table Normal"/>
    <w:uiPriority w:val="2"/>
    <w:semiHidden/>
    <w:unhideWhenUsed/>
    <w:qFormat/>
    <w:rsid w:val="0047089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47089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B5F2E"/>
    <w:rPr>
      <w:sz w:val="24"/>
      <w:szCs w:val="24"/>
    </w:rPr>
  </w:style>
  <w:style w:type="character" w:styleId="Collegamentoipertestuale">
    <w:name w:val="Hyperlink"/>
    <w:basedOn w:val="Carpredefinitoparagrafo"/>
    <w:rsid w:val="00344F3E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rsid w:val="0023672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23672E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23672E"/>
  </w:style>
  <w:style w:type="paragraph" w:styleId="Soggettocommento">
    <w:name w:val="annotation subject"/>
    <w:basedOn w:val="Testocommento"/>
    <w:next w:val="Testocommento"/>
    <w:link w:val="SoggettocommentoCarattere"/>
    <w:rsid w:val="0023672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23672E"/>
    <w:rPr>
      <w:b/>
      <w:bCs/>
    </w:rPr>
  </w:style>
  <w:style w:type="character" w:styleId="Enfasicorsivo">
    <w:name w:val="Emphasis"/>
    <w:basedOn w:val="Carpredefinitoparagrafo"/>
    <w:qFormat/>
    <w:rsid w:val="00CA2B56"/>
    <w:rPr>
      <w:i/>
      <w:iCs/>
    </w:rPr>
  </w:style>
  <w:style w:type="table" w:customStyle="1" w:styleId="1">
    <w:name w:val="1"/>
    <w:basedOn w:val="Tabellanormale"/>
    <w:rsid w:val="00A80B18"/>
    <w:pPr>
      <w:spacing w:line="276" w:lineRule="auto"/>
    </w:pPr>
    <w:rPr>
      <w:rFonts w:ascii="Arial" w:eastAsia="Arial" w:hAnsi="Arial" w:cs="Arial"/>
      <w:sz w:val="22"/>
      <w:szCs w:val="22"/>
      <w:lang w:val="it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gis01600n@istruzione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it/imgres?imgurl=http://www.agrigentoeda.it/eda/images/stories/logo_repubblica%20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=1" TargetMode="External"/><Relationship Id="rId14" Type="http://schemas.openxmlformats.org/officeDocument/2006/relationships/hyperlink" Target="mailto:agis01600n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B574F-D91E-41E0-B241-B083720FA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10</Pages>
  <Words>2663</Words>
  <Characters>18127</Characters>
  <Application>Microsoft Office Word</Application>
  <DocSecurity>0</DocSecurity>
  <Lines>151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___________________________________________</vt:lpstr>
    </vt:vector>
  </TitlesOfParts>
  <Company>Grizli777</Company>
  <LinksUpToDate>false</LinksUpToDate>
  <CharactersWithSpaces>20749</CharactersWithSpaces>
  <SharedDoc>false</SharedDoc>
  <HLinks>
    <vt:vector size="12" baseType="variant">
      <vt:variant>
        <vt:i4>5177433</vt:i4>
      </vt:variant>
      <vt:variant>
        <vt:i4>-1</vt:i4>
      </vt:variant>
      <vt:variant>
        <vt:i4>1028</vt:i4>
      </vt:variant>
      <vt:variant>
        <vt:i4>4</vt:i4>
      </vt:variant>
      <vt:variant>
        <vt:lpwstr>http://www.google.it/imgres?imgurl=http://www.agrigentoeda.it/eda/images/stories/logo_repubblica italiana.png&amp;imgrefurl=http://www.agrigentoeda.it/eda/index.php?option=com_content&amp;view=category&amp;layout=blog&amp;id=7&amp;Itemid=7&amp;usg=__jbXK5cJln-_9_i5tMQmXP1a9ymg=&amp;h=461&amp;w=410&amp;sz=101&amp;hl=it&amp;start=33&amp;zoom=1&amp;tbnid=xTeehAK4TGgUYM:&amp;tbnh=128&amp;tbnw=114&amp;prev=/images?q=Educazione+degli+adulti&amp;start=20&amp;um=1&amp;hl=it&amp;sa=N&amp;gbv=2&amp;tbs=isch:1&amp;um=1&amp;itbs=1</vt:lpwstr>
      </vt:variant>
      <vt:variant>
        <vt:lpwstr/>
      </vt:variant>
      <vt:variant>
        <vt:i4>2555991</vt:i4>
      </vt:variant>
      <vt:variant>
        <vt:i4>-1</vt:i4>
      </vt:variant>
      <vt:variant>
        <vt:i4>1028</vt:i4>
      </vt:variant>
      <vt:variant>
        <vt:i4>1</vt:i4>
      </vt:variant>
      <vt:variant>
        <vt:lpwstr>http://t2.gstatic.com/images?q=tbn:xTeehAK4TGgUYM:http://www.agrigentoeda.it/eda/images/stories/logo_repubblica%20italiana.png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Aula Informatica</dc:creator>
  <cp:lastModifiedBy>Calogero De Gregorio</cp:lastModifiedBy>
  <cp:revision>29</cp:revision>
  <cp:lastPrinted>2015-10-20T17:23:00Z</cp:lastPrinted>
  <dcterms:created xsi:type="dcterms:W3CDTF">2020-11-07T18:01:00Z</dcterms:created>
  <dcterms:modified xsi:type="dcterms:W3CDTF">2020-11-19T05:38:00Z</dcterms:modified>
</cp:coreProperties>
</file>