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91" w:rsidRDefault="00696B91" w:rsidP="00625640">
      <w:pPr>
        <w:jc w:val="right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/>
      </w:tblPr>
      <w:tblGrid>
        <w:gridCol w:w="3259"/>
        <w:gridCol w:w="3259"/>
        <w:gridCol w:w="3260"/>
      </w:tblGrid>
      <w:tr w:rsidR="00696B91" w:rsidRPr="00D43237" w:rsidTr="00696B91"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03225" cy="493395"/>
                  <wp:effectExtent l="19050" t="0" r="0" b="0"/>
                  <wp:docPr id="7" name="Immagine 1" descr="sicilia_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cilia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25" cy="493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drawing>
                <wp:inline distT="0" distB="0" distL="0" distR="0">
                  <wp:extent cx="457200" cy="511175"/>
                  <wp:effectExtent l="19050" t="0" r="0" b="0"/>
                  <wp:docPr id="8" name="Immagine 2" descr="repubblic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pubblic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696B91" w:rsidRPr="00D43237" w:rsidRDefault="00696B91" w:rsidP="004641CD">
            <w:pPr>
              <w:spacing w:line="312" w:lineRule="auto"/>
              <w:jc w:val="center"/>
              <w:rPr>
                <w:sz w:val="20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01345" cy="469265"/>
                  <wp:effectExtent l="19050" t="0" r="8255" b="0"/>
                  <wp:docPr id="9" name="Immagine 2" descr="http://files.liceoclassicodesanctis.it/200021414-9f1bda015b/logo_euro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http://files.liceoclassicodesanctis.it/200021414-9f1bda015b/logo_euro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>Unione Europea * Ministero Istruzione Università Ricerca * Regione Sicilia * Distretto Scolastico n. 1</w:t>
      </w:r>
    </w:p>
    <w:p w:rsidR="00696B91" w:rsidRDefault="00696B91" w:rsidP="00696B91">
      <w:pPr>
        <w:spacing w:before="91"/>
        <w:ind w:right="-1"/>
        <w:jc w:val="center"/>
        <w:rPr>
          <w:b/>
          <w:sz w:val="36"/>
        </w:rPr>
      </w:pPr>
      <w:r>
        <w:rPr>
          <w:b/>
          <w:sz w:val="36"/>
        </w:rPr>
        <w:t>Istituto di Istruzione Secondaria Superiore Statale</w:t>
      </w:r>
    </w:p>
    <w:p w:rsidR="00696B91" w:rsidRDefault="00696B91" w:rsidP="00696B91">
      <w:pPr>
        <w:spacing w:before="4" w:line="318" w:lineRule="exact"/>
        <w:ind w:right="-1"/>
        <w:jc w:val="center"/>
        <w:rPr>
          <w:b/>
          <w:i/>
          <w:sz w:val="28"/>
        </w:rPr>
      </w:pPr>
      <w:r>
        <w:rPr>
          <w:b/>
          <w:i/>
          <w:sz w:val="28"/>
        </w:rPr>
        <w:t>“Don Michele Arena”</w:t>
      </w:r>
    </w:p>
    <w:p w:rsidR="00696B91" w:rsidRDefault="00696B91" w:rsidP="00696B91">
      <w:pPr>
        <w:spacing w:line="226" w:lineRule="exact"/>
        <w:ind w:right="-1"/>
        <w:jc w:val="center"/>
        <w:rPr>
          <w:sz w:val="20"/>
        </w:rPr>
      </w:pP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V.</w:t>
      </w:r>
      <w:r>
        <w:rPr>
          <w:sz w:val="20"/>
        </w:rPr>
        <w:t xml:space="preserve"> </w:t>
      </w:r>
      <w:r>
        <w:rPr>
          <w:w w:val="99"/>
          <w:sz w:val="20"/>
        </w:rPr>
        <w:t>Ne</w:t>
      </w:r>
      <w:r>
        <w:rPr>
          <w:spacing w:val="1"/>
          <w:w w:val="99"/>
          <w:sz w:val="20"/>
        </w:rPr>
        <w:t>n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</w:rPr>
        <w:t>i,</w:t>
      </w:r>
      <w:r>
        <w:rPr>
          <w:sz w:val="20"/>
        </w:rPr>
        <w:t xml:space="preserve"> </w:t>
      </w:r>
      <w:r>
        <w:rPr>
          <w:w w:val="99"/>
          <w:sz w:val="20"/>
        </w:rPr>
        <w:t>2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4</w:t>
      </w:r>
      <w:r>
        <w:rPr>
          <w:spacing w:val="1"/>
          <w:w w:val="99"/>
          <w:sz w:val="20"/>
        </w:rPr>
        <w:t>2</w:t>
      </w:r>
      <w:r>
        <w:rPr>
          <w:spacing w:val="2"/>
          <w:w w:val="99"/>
          <w:sz w:val="20"/>
        </w:rPr>
        <w:t>4</w:t>
      </w:r>
      <w:r>
        <w:rPr>
          <w:b/>
          <w:w w:val="99"/>
          <w:sz w:val="20"/>
        </w:rPr>
        <w:t>7</w:t>
      </w:r>
      <w:r>
        <w:rPr>
          <w:b/>
          <w:spacing w:val="1"/>
          <w:sz w:val="20"/>
        </w:rPr>
        <w:t xml:space="preserve"> </w:t>
      </w:r>
      <w:r>
        <w:rPr>
          <w:b/>
          <w:spacing w:val="-1"/>
          <w:w w:val="99"/>
          <w:sz w:val="20"/>
        </w:rPr>
        <w:t>=</w:t>
      </w:r>
      <w:r>
        <w:rPr>
          <w:b/>
          <w:w w:val="99"/>
          <w:sz w:val="20"/>
        </w:rPr>
        <w:t>=</w:t>
      </w:r>
      <w:r>
        <w:rPr>
          <w:b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r>
        <w:rPr>
          <w:w w:val="99"/>
          <w:sz w:val="20"/>
        </w:rPr>
        <w:t>Gi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tto,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2</w:t>
      </w:r>
      <w:r>
        <w:rPr>
          <w:w w:val="99"/>
          <w:sz w:val="20"/>
        </w:rPr>
        <w:t>0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</w:t>
      </w:r>
      <w:r>
        <w:rPr>
          <w:spacing w:val="-2"/>
          <w:w w:val="99"/>
          <w:sz w:val="20"/>
        </w:rPr>
        <w:t>2</w:t>
      </w:r>
      <w:r>
        <w:rPr>
          <w:spacing w:val="1"/>
          <w:w w:val="99"/>
          <w:sz w:val="20"/>
        </w:rPr>
        <w:t>5</w:t>
      </w:r>
      <w:r>
        <w:rPr>
          <w:w w:val="99"/>
          <w:sz w:val="20"/>
        </w:rPr>
        <w:t>/8</w:t>
      </w:r>
      <w:r>
        <w:rPr>
          <w:spacing w:val="1"/>
          <w:w w:val="99"/>
          <w:sz w:val="20"/>
        </w:rPr>
        <w:t>5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6</w:t>
      </w:r>
      <w:r>
        <w:rPr>
          <w:w w:val="99"/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/8</w:t>
      </w:r>
      <w:r>
        <w:rPr>
          <w:spacing w:val="-2"/>
          <w:w w:val="99"/>
          <w:sz w:val="20"/>
        </w:rPr>
        <w:t>5</w:t>
      </w:r>
      <w:r>
        <w:rPr>
          <w:spacing w:val="1"/>
          <w:w w:val="99"/>
          <w:sz w:val="20"/>
        </w:rPr>
        <w:t>36</w:t>
      </w:r>
      <w:r>
        <w:rPr>
          <w:w w:val="99"/>
          <w:sz w:val="20"/>
        </w:rPr>
        <w:t>6</w:t>
      </w:r>
    </w:p>
    <w:p w:rsidR="00696B91" w:rsidRDefault="00696B91" w:rsidP="00696B91">
      <w:pPr>
        <w:ind w:right="-1"/>
        <w:jc w:val="center"/>
        <w:rPr>
          <w:sz w:val="20"/>
        </w:rPr>
      </w:pPr>
      <w:r>
        <w:rPr>
          <w:spacing w:val="-1"/>
          <w:w w:val="99"/>
          <w:sz w:val="20"/>
        </w:rPr>
        <w:t>C</w:t>
      </w:r>
      <w:r>
        <w:rPr>
          <w:spacing w:val="1"/>
          <w:w w:val="99"/>
          <w:sz w:val="20"/>
        </w:rPr>
        <w:t>o</w:t>
      </w:r>
      <w:r>
        <w:rPr>
          <w:w w:val="99"/>
          <w:sz w:val="20"/>
        </w:rPr>
        <w:t>r</w:t>
      </w:r>
      <w:r>
        <w:rPr>
          <w:spacing w:val="-1"/>
          <w:w w:val="99"/>
          <w:sz w:val="20"/>
        </w:rPr>
        <w:t>s</w:t>
      </w:r>
      <w:r>
        <w:rPr>
          <w:w w:val="99"/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pacing w:val="-3"/>
          <w:w w:val="99"/>
          <w:sz w:val="20"/>
        </w:rPr>
        <w:t>A</w:t>
      </w:r>
      <w:r>
        <w:rPr>
          <w:w w:val="99"/>
          <w:sz w:val="20"/>
        </w:rPr>
        <w:t>.</w:t>
      </w:r>
      <w:r>
        <w:rPr>
          <w:sz w:val="20"/>
        </w:rPr>
        <w:t xml:space="preserve"> </w:t>
      </w:r>
      <w:r>
        <w:rPr>
          <w:w w:val="99"/>
          <w:sz w:val="20"/>
        </w:rPr>
        <w:t>Mi</w:t>
      </w:r>
      <w:r>
        <w:rPr>
          <w:spacing w:val="1"/>
          <w:w w:val="99"/>
          <w:sz w:val="20"/>
        </w:rPr>
        <w:t>r</w:t>
      </w:r>
      <w:r>
        <w:rPr>
          <w:w w:val="99"/>
          <w:sz w:val="20"/>
        </w:rPr>
        <w:t>a</w:t>
      </w:r>
      <w:r>
        <w:rPr>
          <w:spacing w:val="1"/>
          <w:w w:val="99"/>
          <w:sz w:val="20"/>
        </w:rPr>
        <w:t>g</w:t>
      </w:r>
      <w:r>
        <w:rPr>
          <w:w w:val="99"/>
          <w:sz w:val="20"/>
        </w:rPr>
        <w:t>lia,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1"/>
          <w:w w:val="99"/>
          <w:sz w:val="20"/>
        </w:rPr>
        <w:t>22</w:t>
      </w:r>
      <w:r>
        <w:rPr>
          <w:spacing w:val="-2"/>
          <w:w w:val="99"/>
          <w:sz w:val="20"/>
        </w:rPr>
        <w:t>3</w:t>
      </w:r>
      <w:r>
        <w:rPr>
          <w:w w:val="99"/>
          <w:sz w:val="20"/>
        </w:rPr>
        <w:t>9</w:t>
      </w:r>
      <w:r>
        <w:rPr>
          <w:spacing w:val="3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/2</w:t>
      </w:r>
      <w:r>
        <w:rPr>
          <w:spacing w:val="-2"/>
          <w:w w:val="99"/>
          <w:sz w:val="20"/>
        </w:rPr>
        <w:t>3</w:t>
      </w:r>
      <w:r>
        <w:rPr>
          <w:spacing w:val="1"/>
          <w:w w:val="99"/>
          <w:sz w:val="20"/>
        </w:rPr>
        <w:t>41</w:t>
      </w:r>
      <w:r>
        <w:rPr>
          <w:w w:val="99"/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==</w:t>
      </w:r>
      <w:r>
        <w:rPr>
          <w:spacing w:val="-2"/>
          <w:sz w:val="20"/>
        </w:rPr>
        <w:t xml:space="preserve"> </w:t>
      </w:r>
      <w:r>
        <w:rPr>
          <w:w w:val="99"/>
          <w:sz w:val="20"/>
        </w:rPr>
        <w:t>Via</w:t>
      </w:r>
      <w:r>
        <w:rPr>
          <w:sz w:val="20"/>
        </w:rPr>
        <w:t xml:space="preserve"> </w:t>
      </w:r>
      <w:proofErr w:type="spellStart"/>
      <w:r>
        <w:rPr>
          <w:w w:val="99"/>
          <w:sz w:val="20"/>
        </w:rPr>
        <w:t>Eta</w:t>
      </w:r>
      <w:proofErr w:type="spellEnd"/>
      <w:r>
        <w:rPr>
          <w:w w:val="99"/>
          <w:sz w:val="20"/>
        </w:rPr>
        <w:t>,</w:t>
      </w:r>
      <w:r>
        <w:rPr>
          <w:sz w:val="20"/>
        </w:rPr>
        <w:t xml:space="preserve"> 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pacing w:val="-2"/>
          <w:w w:val="99"/>
          <w:sz w:val="20"/>
        </w:rPr>
        <w:t>(</w:t>
      </w:r>
      <w:r>
        <w:rPr>
          <w:spacing w:val="1"/>
          <w:w w:val="99"/>
          <w:sz w:val="20"/>
        </w:rPr>
        <w:t>92</w:t>
      </w:r>
      <w:r>
        <w:rPr>
          <w:spacing w:val="-2"/>
          <w:w w:val="99"/>
          <w:sz w:val="20"/>
        </w:rPr>
        <w:t>0</w:t>
      </w:r>
      <w:r>
        <w:rPr>
          <w:spacing w:val="1"/>
          <w:w w:val="99"/>
          <w:sz w:val="20"/>
        </w:rPr>
        <w:t>1</w:t>
      </w:r>
      <w:r>
        <w:rPr>
          <w:w w:val="99"/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w w:val="99"/>
          <w:sz w:val="20"/>
        </w:rPr>
        <w:t>Me</w:t>
      </w:r>
      <w:r>
        <w:rPr>
          <w:spacing w:val="-2"/>
          <w:w w:val="99"/>
          <w:sz w:val="20"/>
        </w:rPr>
        <w:t>nf</w:t>
      </w:r>
      <w:r>
        <w:rPr>
          <w:w w:val="99"/>
          <w:sz w:val="20"/>
        </w:rPr>
        <w:t>i)</w:t>
      </w:r>
      <w:r>
        <w:rPr>
          <w:spacing w:val="6"/>
          <w:sz w:val="20"/>
        </w:rPr>
        <w:t xml:space="preserve"> </w:t>
      </w:r>
      <w:r>
        <w:rPr>
          <w:w w:val="99"/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rFonts w:ascii="Wingdings" w:hAnsi="Wingdings"/>
          <w:w w:val="295"/>
          <w:sz w:val="20"/>
        </w:rPr>
        <w:t></w:t>
      </w:r>
      <w:r>
        <w:rPr>
          <w:sz w:val="20"/>
        </w:rPr>
        <w:t xml:space="preserve"> </w:t>
      </w:r>
      <w:r>
        <w:rPr>
          <w:w w:val="99"/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w w:val="99"/>
          <w:sz w:val="20"/>
        </w:rPr>
        <w:t>Fax</w:t>
      </w:r>
      <w:r>
        <w:rPr>
          <w:spacing w:val="-1"/>
          <w:sz w:val="20"/>
        </w:rPr>
        <w:t xml:space="preserve"> </w:t>
      </w:r>
      <w:r>
        <w:rPr>
          <w:spacing w:val="1"/>
          <w:w w:val="99"/>
          <w:sz w:val="20"/>
        </w:rPr>
        <w:t>0925</w:t>
      </w:r>
      <w:r>
        <w:rPr>
          <w:w w:val="99"/>
          <w:sz w:val="20"/>
        </w:rPr>
        <w:t>/7</w:t>
      </w:r>
      <w:r>
        <w:rPr>
          <w:spacing w:val="1"/>
          <w:w w:val="99"/>
          <w:sz w:val="20"/>
        </w:rPr>
        <w:t>42</w:t>
      </w:r>
      <w:r>
        <w:rPr>
          <w:spacing w:val="-2"/>
          <w:w w:val="99"/>
          <w:sz w:val="20"/>
        </w:rPr>
        <w:t>1</w:t>
      </w:r>
      <w:r>
        <w:rPr>
          <w:w w:val="99"/>
          <w:sz w:val="20"/>
        </w:rPr>
        <w:t>4</w:t>
      </w:r>
    </w:p>
    <w:p w:rsidR="00696B91" w:rsidRDefault="00696B91" w:rsidP="00696B91">
      <w:pPr>
        <w:spacing w:before="7" w:line="206" w:lineRule="exact"/>
        <w:ind w:right="-1"/>
        <w:jc w:val="center"/>
        <w:rPr>
          <w:b/>
          <w:sz w:val="18"/>
        </w:rPr>
      </w:pPr>
      <w:r>
        <w:rPr>
          <w:b/>
          <w:sz w:val="18"/>
        </w:rPr>
        <w:t>E-Ma</w:t>
      </w:r>
      <w:hyperlink r:id="rId11">
        <w:r>
          <w:rPr>
            <w:b/>
            <w:sz w:val="18"/>
          </w:rPr>
          <w:t xml:space="preserve">il: agis01600n@istruzione.it </w:t>
        </w:r>
      </w:hyperlink>
      <w:r>
        <w:rPr>
          <w:b/>
          <w:sz w:val="18"/>
        </w:rPr>
        <w:t xml:space="preserve">– </w:t>
      </w:r>
      <w:hyperlink r:id="rId12">
        <w:r>
          <w:rPr>
            <w:b/>
            <w:sz w:val="18"/>
          </w:rPr>
          <w:t xml:space="preserve">agis01600n@pec.istruzione.it </w:t>
        </w:r>
      </w:hyperlink>
      <w:r>
        <w:rPr>
          <w:b/>
          <w:sz w:val="18"/>
        </w:rPr>
        <w:t xml:space="preserve">- URL: </w:t>
      </w:r>
      <w:hyperlink w:history="1">
        <w:r w:rsidR="008238DA" w:rsidRPr="00443964">
          <w:rPr>
            <w:rStyle w:val="Collegamentoipertestuale"/>
            <w:b/>
            <w:sz w:val="18"/>
          </w:rPr>
          <w:t xml:space="preserve">www.iissarena.edu.it </w:t>
        </w:r>
      </w:hyperlink>
      <w:r>
        <w:rPr>
          <w:b/>
          <w:sz w:val="18"/>
        </w:rPr>
        <w:t>- C.F. 92002960844</w:t>
      </w:r>
    </w:p>
    <w:p w:rsidR="00696B91" w:rsidRDefault="00696B91" w:rsidP="00696B91">
      <w:pPr>
        <w:spacing w:line="229" w:lineRule="exact"/>
        <w:ind w:right="-1"/>
        <w:jc w:val="center"/>
        <w:rPr>
          <w:b/>
          <w:sz w:val="20"/>
        </w:rPr>
      </w:pPr>
      <w:r>
        <w:rPr>
          <w:b/>
          <w:sz w:val="20"/>
        </w:rPr>
        <w:t>92019 SCIACCA (AG)</w:t>
      </w:r>
    </w:p>
    <w:p w:rsidR="00696B91" w:rsidRPr="007A09F1" w:rsidRDefault="00696B91" w:rsidP="00625640">
      <w:pPr>
        <w:jc w:val="center"/>
        <w:rPr>
          <w:rFonts w:ascii="Arial" w:hAnsi="Arial" w:cs="Arial"/>
        </w:rPr>
      </w:pPr>
    </w:p>
    <w:p w:rsidR="00FB0CEF" w:rsidRDefault="00FB0CE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05AF0" w:rsidRDefault="008F491F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B0CEF">
        <w:rPr>
          <w:rFonts w:ascii="Arial" w:hAnsi="Arial" w:cs="Arial"/>
          <w:b/>
          <w:sz w:val="28"/>
          <w:szCs w:val="28"/>
        </w:rPr>
        <w:t xml:space="preserve">PIANO DI LAVORO INDIVIDUALE </w:t>
      </w:r>
    </w:p>
    <w:p w:rsidR="00A90795" w:rsidRDefault="00A90795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FB0CEF" w:rsidRDefault="00A90795" w:rsidP="00FB0CEF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90795">
        <w:rPr>
          <w:rFonts w:ascii="Arial" w:hAnsi="Arial" w:cs="Arial"/>
          <w:b/>
          <w:sz w:val="28"/>
          <w:szCs w:val="28"/>
        </w:rPr>
        <w:t>Anno Scolastico ___________</w:t>
      </w:r>
    </w:p>
    <w:p w:rsidR="00FB0CEF" w:rsidRPr="00A90795" w:rsidRDefault="00FB0CEF" w:rsidP="00A90795">
      <w:pPr>
        <w:jc w:val="center"/>
        <w:rPr>
          <w:rFonts w:ascii="Arial" w:hAnsi="Arial" w:cs="Arial"/>
        </w:rPr>
      </w:pPr>
    </w:p>
    <w:p w:rsidR="00F05AF0" w:rsidRPr="00A90795" w:rsidRDefault="00F05AF0" w:rsidP="00F05AF0">
      <w:pPr>
        <w:jc w:val="center"/>
        <w:rPr>
          <w:rFonts w:ascii="Arial" w:hAnsi="Arial" w:cs="Arial"/>
        </w:rPr>
      </w:pPr>
    </w:p>
    <w:p w:rsidR="009A7674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 xml:space="preserve">ORDINAMENTO: </w:t>
      </w:r>
      <w:r w:rsidRPr="009D6780">
        <w:rPr>
          <w:rFonts w:ascii="Garamond" w:hAnsi="Garamond"/>
          <w:sz w:val="22"/>
          <w:szCs w:val="22"/>
        </w:rPr>
        <w:t>ISTRUZIONE TECNICA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 xml:space="preserve">SETTORE: </w:t>
      </w:r>
      <w:r w:rsidRPr="009D6780">
        <w:rPr>
          <w:rFonts w:ascii="Garamond" w:hAnsi="Garamond"/>
          <w:sz w:val="22"/>
          <w:szCs w:val="22"/>
        </w:rPr>
        <w:t>TECNOLOGICO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mallCaps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INDIRIZZO</w:t>
      </w:r>
      <w:r w:rsidRPr="009D6780">
        <w:rPr>
          <w:rFonts w:ascii="Garamond" w:hAnsi="Garamond"/>
          <w:sz w:val="22"/>
          <w:szCs w:val="22"/>
        </w:rPr>
        <w:t>:</w:t>
      </w:r>
      <w:r w:rsidRPr="009D6780">
        <w:rPr>
          <w:rFonts w:ascii="Garamond" w:hAnsi="Garamond"/>
          <w:sz w:val="22"/>
          <w:szCs w:val="22"/>
        </w:rPr>
        <w:tab/>
        <w:t xml:space="preserve"> TRASPORTI E LOGISTICA 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ARTICOLAZIONE</w:t>
      </w:r>
      <w:r w:rsidRPr="009D6780">
        <w:rPr>
          <w:rFonts w:ascii="Garamond" w:hAnsi="Garamond"/>
          <w:sz w:val="22"/>
          <w:szCs w:val="22"/>
        </w:rPr>
        <w:t xml:space="preserve">: </w:t>
      </w:r>
      <w:r w:rsidRPr="009D6780">
        <w:rPr>
          <w:rFonts w:ascii="Garamond" w:hAnsi="Garamond"/>
          <w:sz w:val="22"/>
          <w:szCs w:val="22"/>
        </w:rPr>
        <w:tab/>
        <w:t>CONDUZIONE DEL MEZZO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mallCaps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OPZIONE</w:t>
      </w:r>
      <w:r w:rsidRPr="009D6780">
        <w:rPr>
          <w:rFonts w:ascii="Garamond" w:hAnsi="Garamond"/>
          <w:sz w:val="22"/>
          <w:szCs w:val="22"/>
        </w:rPr>
        <w:t xml:space="preserve">: CONDUZIONE DEL MEZZO NAVALE 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sz w:val="22"/>
          <w:szCs w:val="22"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color w:val="002060"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CLASSE</w:t>
      </w:r>
      <w:r w:rsidR="00A90795" w:rsidRPr="009D6780">
        <w:rPr>
          <w:rFonts w:ascii="Garamond" w:hAnsi="Garamond"/>
          <w:b/>
          <w:sz w:val="22"/>
          <w:szCs w:val="22"/>
        </w:rPr>
        <w:t>:</w:t>
      </w:r>
      <w:r w:rsidRPr="009D6780">
        <w:rPr>
          <w:rFonts w:ascii="Garamond" w:hAnsi="Garamond"/>
          <w:b/>
          <w:sz w:val="22"/>
          <w:szCs w:val="22"/>
        </w:rPr>
        <w:tab/>
      </w:r>
      <w:r w:rsidRPr="009D6780">
        <w:rPr>
          <w:rFonts w:ascii="Garamond" w:hAnsi="Garamond"/>
          <w:b/>
          <w:sz w:val="22"/>
          <w:szCs w:val="22"/>
        </w:rPr>
        <w:tab/>
      </w:r>
      <w:r w:rsidRPr="009D6780">
        <w:rPr>
          <w:rFonts w:ascii="Garamond" w:hAnsi="Garamond"/>
          <w:b/>
          <w:sz w:val="22"/>
          <w:szCs w:val="22"/>
        </w:rPr>
        <w:tab/>
        <w:t>SEZ</w:t>
      </w:r>
      <w:r w:rsidR="00A90795" w:rsidRPr="009D6780">
        <w:rPr>
          <w:rFonts w:ascii="Garamond" w:hAnsi="Garamond"/>
          <w:b/>
          <w:sz w:val="22"/>
          <w:szCs w:val="22"/>
        </w:rPr>
        <w:t>:</w:t>
      </w: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  <w:r w:rsidRPr="009D6780">
        <w:rPr>
          <w:rFonts w:ascii="Garamond" w:hAnsi="Garamond"/>
          <w:b/>
          <w:sz w:val="22"/>
          <w:szCs w:val="22"/>
        </w:rPr>
        <w:t>DI</w:t>
      </w:r>
      <w:r w:rsidR="00A90795" w:rsidRPr="009D6780">
        <w:rPr>
          <w:rFonts w:ascii="Garamond" w:hAnsi="Garamond"/>
          <w:b/>
          <w:sz w:val="22"/>
          <w:szCs w:val="22"/>
        </w:rPr>
        <w:t>SCIPLINA:</w:t>
      </w:r>
      <w:bookmarkStart w:id="0" w:name="_GoBack"/>
      <w:bookmarkEnd w:id="0"/>
    </w:p>
    <w:p w:rsidR="009A7674" w:rsidRPr="009D6780" w:rsidRDefault="009A7674" w:rsidP="009A7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60"/>
        <w:rPr>
          <w:rFonts w:ascii="Garamond" w:hAnsi="Garamond"/>
          <w:b/>
          <w:sz w:val="22"/>
          <w:szCs w:val="22"/>
        </w:rPr>
      </w:pPr>
    </w:p>
    <w:p w:rsidR="00A90795" w:rsidRDefault="009A7674" w:rsidP="00A9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08"/>
          <w:tab w:val="left" w:pos="1416"/>
          <w:tab w:val="left" w:pos="6315"/>
        </w:tabs>
        <w:spacing w:before="60" w:after="60"/>
        <w:rPr>
          <w:rFonts w:ascii="Garamond" w:hAnsi="Garamond"/>
          <w:b/>
        </w:rPr>
      </w:pPr>
      <w:r w:rsidRPr="009D6780">
        <w:rPr>
          <w:rFonts w:ascii="Garamond" w:hAnsi="Garamond"/>
          <w:b/>
          <w:sz w:val="22"/>
          <w:szCs w:val="22"/>
        </w:rPr>
        <w:t>DOCENTE</w:t>
      </w:r>
      <w:r w:rsidRPr="00A90795">
        <w:rPr>
          <w:rFonts w:ascii="Garamond" w:hAnsi="Garamond"/>
          <w:b/>
        </w:rPr>
        <w:t>:</w:t>
      </w:r>
    </w:p>
    <w:p w:rsidR="009A7674" w:rsidRPr="00C05B79" w:rsidRDefault="00A90795" w:rsidP="00A90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708"/>
          <w:tab w:val="left" w:pos="1416"/>
          <w:tab w:val="left" w:pos="6315"/>
        </w:tabs>
        <w:spacing w:before="60" w:after="60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  <w:color w:val="002060"/>
          <w:sz w:val="44"/>
          <w:szCs w:val="44"/>
        </w:rPr>
        <w:tab/>
      </w:r>
    </w:p>
    <w:p w:rsidR="009A7674" w:rsidRDefault="009A767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</w:p>
    <w:p w:rsidR="00FB0CEF" w:rsidRDefault="00FB0CEF" w:rsidP="00F05AF0">
      <w:pPr>
        <w:jc w:val="center"/>
        <w:rPr>
          <w:rFonts w:ascii="Arial" w:hAnsi="Arial" w:cs="Arial"/>
          <w:b/>
          <w:i/>
          <w:sz w:val="28"/>
          <w:szCs w:val="28"/>
        </w:rPr>
      </w:pPr>
    </w:p>
    <w:tbl>
      <w:tblPr>
        <w:tblW w:w="5018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5"/>
        <w:gridCol w:w="1206"/>
        <w:gridCol w:w="256"/>
        <w:gridCol w:w="649"/>
        <w:gridCol w:w="655"/>
        <w:gridCol w:w="514"/>
        <w:gridCol w:w="149"/>
        <w:gridCol w:w="376"/>
        <w:gridCol w:w="283"/>
        <w:gridCol w:w="424"/>
        <w:gridCol w:w="336"/>
        <w:gridCol w:w="1457"/>
        <w:gridCol w:w="2065"/>
        <w:gridCol w:w="147"/>
        <w:gridCol w:w="731"/>
        <w:gridCol w:w="763"/>
      </w:tblGrid>
      <w:tr w:rsidR="009A7674" w:rsidRPr="00566C3F" w:rsidTr="00A90795">
        <w:trPr>
          <w:gridBefore w:val="1"/>
          <w:wBefore w:w="18" w:type="pct"/>
          <w:trHeight w:val="270"/>
        </w:trPr>
        <w:tc>
          <w:tcPr>
            <w:tcW w:w="498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566C3F" w:rsidRDefault="009A7674" w:rsidP="009A7674">
            <w:pPr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566C3F">
              <w:rPr>
                <w:rFonts w:ascii="Garamond" w:hAnsi="Garamond"/>
                <w:b/>
                <w:sz w:val="22"/>
                <w:szCs w:val="22"/>
              </w:rPr>
              <w:t>INFORMAZIONI GENERALI</w:t>
            </w:r>
          </w:p>
        </w:tc>
      </w:tr>
      <w:tr w:rsidR="009A7674" w:rsidRPr="00566C3F" w:rsidTr="00A90795">
        <w:trPr>
          <w:gridBefore w:val="1"/>
          <w:wBefore w:w="18" w:type="pct"/>
          <w:trHeight w:val="545"/>
        </w:trPr>
        <w:tc>
          <w:tcPr>
            <w:tcW w:w="163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TIPOLOGIA DI DIPLOMA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3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A90795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  <w:b/>
                <w:bCs/>
              </w:rPr>
              <w:t>Trasporti e Logistica Conduzione del Mezzo Navale</w:t>
            </w:r>
            <w:r w:rsidRPr="00566C3F">
              <w:rPr>
                <w:rFonts w:ascii="Garamond" w:hAnsi="Garamond"/>
              </w:rPr>
              <w:t xml:space="preserve"> </w:t>
            </w:r>
          </w:p>
        </w:tc>
      </w:tr>
      <w:tr w:rsidR="009A7674" w:rsidRPr="00566C3F" w:rsidTr="00A90795">
        <w:trPr>
          <w:gridBefore w:val="1"/>
          <w:wBefore w:w="18" w:type="pct"/>
          <w:trHeight w:val="150"/>
        </w:trPr>
        <w:tc>
          <w:tcPr>
            <w:tcW w:w="72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 </w:t>
            </w: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9A7674"/>
        </w:tc>
      </w:tr>
      <w:tr w:rsidR="009A7674" w:rsidRPr="00566C3F" w:rsidTr="00A90795">
        <w:trPr>
          <w:gridBefore w:val="1"/>
          <w:wBefore w:w="18" w:type="pct"/>
          <w:trHeight w:val="545"/>
        </w:trPr>
        <w:tc>
          <w:tcPr>
            <w:tcW w:w="163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DOCUMENTI DI INDIRIZZO</w:t>
            </w:r>
          </w:p>
        </w:tc>
        <w:tc>
          <w:tcPr>
            <w:tcW w:w="7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>
            <w:pPr>
              <w:rPr>
                <w:rFonts w:ascii="Garamond" w:hAnsi="Garamond"/>
              </w:rPr>
            </w:pPr>
          </w:p>
        </w:tc>
        <w:tc>
          <w:tcPr>
            <w:tcW w:w="327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74" w:rsidRPr="00566C3F" w:rsidRDefault="009A7674" w:rsidP="00A90795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  <w:b/>
                <w:bCs/>
              </w:rPr>
              <w:t>STCW e Linee Guida Ministeriali</w:t>
            </w:r>
          </w:p>
        </w:tc>
      </w:tr>
      <w:tr w:rsidR="009A7674" w:rsidRPr="00566C3F" w:rsidTr="009A7674">
        <w:trPr>
          <w:gridBefore w:val="1"/>
          <w:wBefore w:w="18" w:type="pct"/>
          <w:trHeight w:val="75"/>
        </w:trPr>
        <w:tc>
          <w:tcPr>
            <w:tcW w:w="7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5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10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674" w:rsidRPr="00566C3F" w:rsidRDefault="009A7674" w:rsidP="009A7674"/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4382" w:type="pct"/>
            <w:gridSpan w:val="1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566C3F">
              <w:rPr>
                <w:rFonts w:ascii="Garamond" w:hAnsi="Garamond"/>
                <w:b/>
                <w:bCs/>
              </w:rPr>
              <w:t xml:space="preserve">Tavola delle Competenze previste dalla Regola A-II/1 – STCW 95 </w:t>
            </w:r>
            <w:proofErr w:type="spellStart"/>
            <w:r w:rsidRPr="00566C3F">
              <w:rPr>
                <w:rFonts w:ascii="Garamond" w:hAnsi="Garamond"/>
                <w:b/>
                <w:bCs/>
              </w:rPr>
              <w:t>Amended</w:t>
            </w:r>
            <w:proofErr w:type="spellEnd"/>
            <w:r w:rsidRPr="00566C3F">
              <w:rPr>
                <w:rFonts w:ascii="Garamond" w:hAnsi="Garamond"/>
                <w:b/>
                <w:bCs/>
              </w:rPr>
              <w:t xml:space="preserve"> Manila 2010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tcBorders>
              <w:left w:val="nil"/>
              <w:right w:val="nil"/>
            </w:tcBorders>
            <w:shd w:val="clear" w:color="auto" w:fill="D3DFEE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  <w:r w:rsidRPr="00566C3F">
              <w:rPr>
                <w:rFonts w:ascii="Garamond" w:hAnsi="Garamond"/>
                <w:b/>
                <w:bCs/>
              </w:rPr>
              <w:t>Funzione</w:t>
            </w: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566C3F">
              <w:rPr>
                <w:rFonts w:ascii="Garamond" w:hAnsi="Garamond"/>
                <w:b/>
              </w:rPr>
              <w:t>Competenza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566C3F">
              <w:rPr>
                <w:rFonts w:ascii="Garamond" w:hAnsi="Garamond"/>
                <w:b/>
              </w:rPr>
              <w:t>Descrizione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extDirection w:val="btLr"/>
            <w:vAlign w:val="center"/>
          </w:tcPr>
          <w:p w:rsidR="009A7674" w:rsidRPr="00566C3F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566C3F">
              <w:rPr>
                <w:rFonts w:ascii="Garamond" w:hAnsi="Garamond"/>
                <w:b/>
                <w:bCs/>
              </w:rPr>
              <w:t>Navigazione a Livello Operat</w:t>
            </w:r>
            <w:r w:rsidRPr="00566C3F">
              <w:rPr>
                <w:rFonts w:ascii="Garamond" w:hAnsi="Garamond"/>
                <w:b/>
                <w:bCs/>
              </w:rPr>
              <w:t>i</w:t>
            </w:r>
            <w:r w:rsidRPr="00566C3F">
              <w:rPr>
                <w:rFonts w:ascii="Garamond" w:hAnsi="Garamond"/>
                <w:b/>
                <w:bCs/>
              </w:rPr>
              <w:t>vo</w:t>
            </w: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Pianifica e dirige una traversata e determina la posizione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Mantiene una sicura guardia di navigazione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III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Uso del radar e ARPA per mantenere la sicurezza della navigazione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IV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Uso dell’ECDIS per mantenere la sicurezza della navigazione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V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Risponde alle emergenze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VI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Risponde a un segnale di pericolo in mare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VII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 xml:space="preserve">Usa l’IMO Standard Marine </w:t>
            </w:r>
            <w:proofErr w:type="spellStart"/>
            <w:r w:rsidRPr="00566C3F">
              <w:rPr>
                <w:sz w:val="18"/>
                <w:szCs w:val="18"/>
              </w:rPr>
              <w:t>Communication</w:t>
            </w:r>
            <w:proofErr w:type="spellEnd"/>
            <w:r w:rsidRPr="00566C3F">
              <w:rPr>
                <w:sz w:val="18"/>
                <w:szCs w:val="18"/>
              </w:rPr>
              <w:t xml:space="preserve"> </w:t>
            </w:r>
            <w:proofErr w:type="spellStart"/>
            <w:r w:rsidRPr="00566C3F">
              <w:rPr>
                <w:sz w:val="18"/>
                <w:szCs w:val="18"/>
              </w:rPr>
              <w:t>Phrases</w:t>
            </w:r>
            <w:proofErr w:type="spellEnd"/>
            <w:r w:rsidRPr="00566C3F">
              <w:rPr>
                <w:sz w:val="18"/>
                <w:szCs w:val="18"/>
              </w:rPr>
              <w:t xml:space="preserve"> e usa l’Inglese nella forma scritta e orale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VIII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Trasmette e riceve informazioni mediante segnali ottici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IX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spacing w:before="60" w:after="6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Manovra la nave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cBorders>
              <w:left w:val="nil"/>
              <w:right w:val="nil"/>
            </w:tcBorders>
            <w:shd w:val="clear" w:color="auto" w:fill="D3DFEE"/>
            <w:textDirection w:val="btLr"/>
            <w:vAlign w:val="center"/>
          </w:tcPr>
          <w:p w:rsidR="009A7674" w:rsidRPr="00566C3F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566C3F">
              <w:rPr>
                <w:rFonts w:ascii="Garamond" w:hAnsi="Garamond"/>
                <w:b/>
                <w:bCs/>
                <w:sz w:val="20"/>
                <w:szCs w:val="20"/>
              </w:rPr>
              <w:t>Maneggio e stivaggio del carico a livello operativo</w:t>
            </w: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 xml:space="preserve">Monitora la caricazione, lo stivaggio, il </w:t>
            </w:r>
            <w:proofErr w:type="spellStart"/>
            <w:r w:rsidRPr="00566C3F">
              <w:rPr>
                <w:sz w:val="18"/>
                <w:szCs w:val="18"/>
              </w:rPr>
              <w:t>rizzaggio</w:t>
            </w:r>
            <w:proofErr w:type="spellEnd"/>
            <w:r w:rsidRPr="00566C3F">
              <w:rPr>
                <w:sz w:val="18"/>
                <w:szCs w:val="18"/>
              </w:rPr>
              <w:t xml:space="preserve"> e la cura durante il viaggio e sbarco del carico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Ispeziona e riferisce i difetti e i danni agli spazi di carico, boccaporte e casse di zavorra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Assicura la conformità con i requisiti della prevenzione dell’inquinamento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 w:val="restart"/>
            <w:textDirection w:val="btLr"/>
            <w:vAlign w:val="center"/>
          </w:tcPr>
          <w:p w:rsidR="009A7674" w:rsidRPr="00566C3F" w:rsidRDefault="009A7674" w:rsidP="009A7674">
            <w:pPr>
              <w:spacing w:before="60" w:after="60"/>
              <w:ind w:left="113" w:right="113"/>
              <w:jc w:val="center"/>
              <w:rPr>
                <w:rFonts w:ascii="Garamond" w:hAnsi="Garamond"/>
                <w:b/>
                <w:bCs/>
              </w:rPr>
            </w:pPr>
            <w:r w:rsidRPr="00566C3F">
              <w:rPr>
                <w:rFonts w:ascii="Garamond" w:hAnsi="Garamond"/>
                <w:b/>
                <w:bCs/>
              </w:rPr>
              <w:t>Controllo dell’operatività della n</w:t>
            </w:r>
            <w:r w:rsidRPr="00566C3F">
              <w:rPr>
                <w:rFonts w:ascii="Garamond" w:hAnsi="Garamond"/>
                <w:b/>
                <w:bCs/>
              </w:rPr>
              <w:t>a</w:t>
            </w:r>
            <w:r w:rsidRPr="00566C3F">
              <w:rPr>
                <w:rFonts w:ascii="Garamond" w:hAnsi="Garamond"/>
                <w:b/>
                <w:bCs/>
              </w:rPr>
              <w:t>ve e cura delle persone a bordo a livello operativo</w:t>
            </w: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XIII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Mantenere le condizioni di navigabilità (</w:t>
            </w:r>
            <w:proofErr w:type="spellStart"/>
            <w:r w:rsidRPr="00566C3F">
              <w:rPr>
                <w:sz w:val="18"/>
                <w:szCs w:val="18"/>
              </w:rPr>
              <w:t>seaworthiness</w:t>
            </w:r>
            <w:proofErr w:type="spellEnd"/>
            <w:r w:rsidRPr="00566C3F">
              <w:rPr>
                <w:sz w:val="18"/>
                <w:szCs w:val="18"/>
              </w:rPr>
              <w:t>) della nave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XIV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66C3F">
              <w:rPr>
                <w:sz w:val="18"/>
                <w:szCs w:val="18"/>
              </w:rPr>
              <w:t>Previene, controlla e combatte gli incendi a bordo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XV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C3F">
              <w:rPr>
                <w:sz w:val="18"/>
                <w:szCs w:val="18"/>
              </w:rPr>
              <w:t xml:space="preserve">Aziona </w:t>
            </w:r>
            <w:r w:rsidRPr="00566C3F">
              <w:rPr>
                <w:i/>
                <w:iCs/>
                <w:sz w:val="18"/>
                <w:szCs w:val="18"/>
              </w:rPr>
              <w:t xml:space="preserve">(operate) </w:t>
            </w:r>
            <w:r w:rsidRPr="00566C3F">
              <w:rPr>
                <w:sz w:val="18"/>
                <w:szCs w:val="18"/>
              </w:rPr>
              <w:t>i mezzi di salvataggio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XVI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C3F">
              <w:rPr>
                <w:sz w:val="18"/>
                <w:szCs w:val="18"/>
              </w:rPr>
              <w:t xml:space="preserve">Applica il pronto soccorso sanitario </w:t>
            </w:r>
            <w:r w:rsidRPr="00566C3F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Pr="00566C3F">
              <w:rPr>
                <w:i/>
                <w:iCs/>
                <w:sz w:val="18"/>
                <w:szCs w:val="18"/>
              </w:rPr>
              <w:t>medical</w:t>
            </w:r>
            <w:proofErr w:type="spellEnd"/>
            <w:r w:rsidRPr="00566C3F">
              <w:rPr>
                <w:i/>
                <w:iCs/>
                <w:sz w:val="18"/>
                <w:szCs w:val="18"/>
              </w:rPr>
              <w:t xml:space="preserve"> first </w:t>
            </w:r>
            <w:proofErr w:type="spellStart"/>
            <w:r w:rsidRPr="00566C3F">
              <w:rPr>
                <w:i/>
                <w:iCs/>
                <w:sz w:val="18"/>
                <w:szCs w:val="18"/>
              </w:rPr>
              <w:t>aid</w:t>
            </w:r>
            <w:proofErr w:type="spellEnd"/>
            <w:r w:rsidRPr="00566C3F">
              <w:rPr>
                <w:i/>
                <w:iCs/>
                <w:sz w:val="18"/>
                <w:szCs w:val="18"/>
              </w:rPr>
              <w:t xml:space="preserve">) </w:t>
            </w:r>
            <w:r w:rsidRPr="00566C3F">
              <w:rPr>
                <w:sz w:val="18"/>
                <w:szCs w:val="18"/>
              </w:rPr>
              <w:t>a bordo della nave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XVII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C3F">
              <w:rPr>
                <w:sz w:val="18"/>
                <w:szCs w:val="18"/>
              </w:rPr>
              <w:t>Controlla la conformità con i requisiti legislativi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  <w:tcBorders>
              <w:left w:val="nil"/>
              <w:right w:val="nil"/>
            </w:tcBorders>
            <w:shd w:val="clear" w:color="auto" w:fill="D3DFEE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XVIII</w:t>
            </w:r>
          </w:p>
        </w:tc>
        <w:tc>
          <w:tcPr>
            <w:tcW w:w="3606" w:type="pct"/>
            <w:gridSpan w:val="11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C3F">
              <w:rPr>
                <w:sz w:val="18"/>
                <w:szCs w:val="18"/>
              </w:rPr>
              <w:t>Applicazione delle abilità (</w:t>
            </w:r>
            <w:proofErr w:type="spellStart"/>
            <w:r w:rsidRPr="00566C3F">
              <w:rPr>
                <w:sz w:val="18"/>
                <w:szCs w:val="18"/>
              </w:rPr>
              <w:t>skills</w:t>
            </w:r>
            <w:proofErr w:type="spellEnd"/>
            <w:r w:rsidRPr="00566C3F">
              <w:rPr>
                <w:sz w:val="18"/>
                <w:szCs w:val="18"/>
              </w:rPr>
              <w:t xml:space="preserve">) di comando (leadership) e lavoro di squadra (team </w:t>
            </w:r>
            <w:proofErr w:type="spellStart"/>
            <w:r w:rsidRPr="00566C3F">
              <w:rPr>
                <w:sz w:val="18"/>
                <w:szCs w:val="18"/>
              </w:rPr>
              <w:t>working</w:t>
            </w:r>
            <w:proofErr w:type="spellEnd"/>
            <w:r w:rsidRPr="00566C3F">
              <w:rPr>
                <w:sz w:val="18"/>
                <w:szCs w:val="18"/>
              </w:rPr>
              <w:t>)</w:t>
            </w:r>
          </w:p>
        </w:tc>
      </w:tr>
      <w:tr w:rsidR="009A7674" w:rsidRPr="00566C3F" w:rsidTr="009A7674">
        <w:tblPrEx>
          <w:tblBorders>
            <w:top w:val="single" w:sz="8" w:space="0" w:color="4F81BD"/>
            <w:bottom w:val="single" w:sz="8" w:space="0" w:color="4F81BD"/>
          </w:tblBorders>
          <w:tblCellMar>
            <w:left w:w="108" w:type="dxa"/>
            <w:right w:w="108" w:type="dxa"/>
          </w:tblCellMar>
        </w:tblPrEx>
        <w:tc>
          <w:tcPr>
            <w:tcW w:w="618" w:type="pct"/>
            <w:gridSpan w:val="2"/>
            <w:vMerge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776" w:type="pct"/>
            <w:gridSpan w:val="3"/>
            <w:vAlign w:val="center"/>
          </w:tcPr>
          <w:p w:rsidR="009A7674" w:rsidRPr="00566C3F" w:rsidRDefault="009A7674" w:rsidP="009A7674">
            <w:pPr>
              <w:spacing w:before="60" w:after="60"/>
              <w:jc w:val="center"/>
              <w:rPr>
                <w:rFonts w:ascii="Garamond" w:hAnsi="Garamond"/>
              </w:rPr>
            </w:pPr>
            <w:r w:rsidRPr="00566C3F">
              <w:rPr>
                <w:rFonts w:ascii="Garamond" w:hAnsi="Garamond"/>
              </w:rPr>
              <w:t>XIX</w:t>
            </w:r>
          </w:p>
        </w:tc>
        <w:tc>
          <w:tcPr>
            <w:tcW w:w="3606" w:type="pct"/>
            <w:gridSpan w:val="11"/>
            <w:vAlign w:val="center"/>
          </w:tcPr>
          <w:p w:rsidR="009A7674" w:rsidRPr="00566C3F" w:rsidRDefault="009A7674" w:rsidP="009A76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6C3F">
              <w:rPr>
                <w:sz w:val="18"/>
                <w:szCs w:val="18"/>
              </w:rPr>
              <w:t>Contribuisce alla sicurezza del personale e della nave</w:t>
            </w:r>
          </w:p>
        </w:tc>
      </w:tr>
    </w:tbl>
    <w:p w:rsidR="00F51025" w:rsidRPr="00566C3F" w:rsidRDefault="00F51025" w:rsidP="00F51025">
      <w:pPr>
        <w:rPr>
          <w:bCs/>
          <w:sz w:val="32"/>
          <w:szCs w:val="32"/>
        </w:rPr>
      </w:pPr>
    </w:p>
    <w:p w:rsidR="00817231" w:rsidRDefault="00817231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ED1F14" w:rsidRDefault="00ED1F14" w:rsidP="00ED1F14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b/>
          <w:color w:val="auto"/>
        </w:rPr>
      </w:pPr>
    </w:p>
    <w:p w:rsidR="00696B91" w:rsidRPr="0037339C" w:rsidRDefault="00ED1F14" w:rsidP="005055AF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color w:val="auto"/>
          <w:sz w:val="20"/>
          <w:szCs w:val="20"/>
        </w:rPr>
        <w:t>1.</w:t>
      </w:r>
      <w:r w:rsidR="00696B91" w:rsidRPr="0037339C">
        <w:rPr>
          <w:b/>
          <w:sz w:val="20"/>
          <w:szCs w:val="20"/>
        </w:rPr>
        <w:t>SITUAZIONE INIZIALE DELLA CLASSE</w:t>
      </w:r>
    </w:p>
    <w:p w:rsidR="00696B91" w:rsidRPr="0037339C" w:rsidRDefault="00696B91" w:rsidP="00A6603A">
      <w:pPr>
        <w:pStyle w:val="Default"/>
        <w:tabs>
          <w:tab w:val="left" w:pos="1470"/>
        </w:tabs>
        <w:spacing w:line="360" w:lineRule="auto"/>
        <w:rPr>
          <w:sz w:val="18"/>
          <w:szCs w:val="18"/>
        </w:rPr>
      </w:pPr>
      <w:r w:rsidRPr="0037339C">
        <w:rPr>
          <w:sz w:val="18"/>
          <w:szCs w:val="18"/>
        </w:rPr>
        <w:t xml:space="preserve">(Composizione della classe, alunni BES, </w:t>
      </w:r>
      <w:r w:rsidR="00CA2F0D" w:rsidRPr="0037339C">
        <w:rPr>
          <w:sz w:val="18"/>
          <w:szCs w:val="18"/>
        </w:rPr>
        <w:t xml:space="preserve">alunni </w:t>
      </w:r>
      <w:r w:rsidRPr="0037339C">
        <w:rPr>
          <w:sz w:val="18"/>
          <w:szCs w:val="18"/>
        </w:rPr>
        <w:t>ripetenti, situazione comportamentale rilevab</w:t>
      </w:r>
      <w:r w:rsidR="000927A6" w:rsidRPr="0037339C">
        <w:rPr>
          <w:sz w:val="18"/>
          <w:szCs w:val="18"/>
        </w:rPr>
        <w:t>ile dalle prime osservazioni del docente</w:t>
      </w:r>
      <w:r w:rsidRPr="0037339C">
        <w:rPr>
          <w:sz w:val="18"/>
          <w:szCs w:val="18"/>
        </w:rPr>
        <w:t xml:space="preserve"> e dalle attività del primo periodo)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512EA5" w:rsidRPr="0037339C" w:rsidTr="0037339C">
        <w:trPr>
          <w:trHeight w:val="1725"/>
        </w:trPr>
        <w:tc>
          <w:tcPr>
            <w:tcW w:w="10206" w:type="dxa"/>
            <w:shd w:val="clear" w:color="auto" w:fill="auto"/>
          </w:tcPr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58536A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  <w:r w:rsidRPr="0037339C">
              <w:rPr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512EA5" w:rsidRPr="0037339C" w:rsidRDefault="00512EA5" w:rsidP="0037339C">
            <w:pPr>
              <w:pStyle w:val="Default"/>
              <w:spacing w:line="360" w:lineRule="auto"/>
              <w:rPr>
                <w:color w:val="auto"/>
                <w:sz w:val="20"/>
              </w:rPr>
            </w:pPr>
          </w:p>
        </w:tc>
      </w:tr>
    </w:tbl>
    <w:p w:rsidR="0031071B" w:rsidRPr="0037339C" w:rsidRDefault="0031071B" w:rsidP="0031071B"/>
    <w:p w:rsidR="00696B91" w:rsidRPr="0037339C" w:rsidRDefault="00696B91" w:rsidP="00C31066">
      <w:pPr>
        <w:pStyle w:val="Paragrafoelenco"/>
        <w:numPr>
          <w:ilvl w:val="0"/>
          <w:numId w:val="5"/>
        </w:numPr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 xml:space="preserve">Definizione dei gruppi in relazione al </w:t>
      </w:r>
      <w:r w:rsidR="00973771" w:rsidRPr="0037339C">
        <w:rPr>
          <w:b/>
          <w:sz w:val="20"/>
          <w:szCs w:val="20"/>
        </w:rPr>
        <w:t xml:space="preserve">Livello </w:t>
      </w:r>
      <w:r w:rsidR="00B20556" w:rsidRPr="0037339C">
        <w:rPr>
          <w:b/>
          <w:sz w:val="20"/>
          <w:szCs w:val="20"/>
        </w:rPr>
        <w:t>d</w:t>
      </w:r>
      <w:r w:rsidR="00973771" w:rsidRPr="0037339C">
        <w:rPr>
          <w:b/>
          <w:sz w:val="20"/>
          <w:szCs w:val="20"/>
        </w:rPr>
        <w:t xml:space="preserve">i </w:t>
      </w:r>
      <w:r w:rsidR="00B20556" w:rsidRPr="0037339C">
        <w:rPr>
          <w:b/>
          <w:sz w:val="20"/>
          <w:szCs w:val="20"/>
        </w:rPr>
        <w:t>c</w:t>
      </w:r>
      <w:r w:rsidR="00973771" w:rsidRPr="0037339C">
        <w:rPr>
          <w:b/>
          <w:sz w:val="20"/>
          <w:szCs w:val="20"/>
        </w:rPr>
        <w:t xml:space="preserve">ompetenze </w:t>
      </w:r>
      <w:r w:rsidRPr="0037339C">
        <w:rPr>
          <w:b/>
          <w:sz w:val="20"/>
          <w:szCs w:val="20"/>
        </w:rPr>
        <w:t>in ingresso</w:t>
      </w:r>
    </w:p>
    <w:p w:rsidR="00ED1F14" w:rsidRPr="0037339C" w:rsidRDefault="00ED1F14" w:rsidP="0031071B">
      <w:pPr>
        <w:rPr>
          <w:sz w:val="18"/>
          <w:szCs w:val="18"/>
        </w:rPr>
      </w:pPr>
      <w:r w:rsidRPr="0037339C">
        <w:rPr>
          <w:sz w:val="18"/>
          <w:szCs w:val="18"/>
        </w:rPr>
        <w:t xml:space="preserve">(rilevabile da eventuali test d’ingresso o dalle competenze in uscita certificate in sede di scrutinio </w:t>
      </w:r>
      <w:r w:rsidR="008238DA" w:rsidRPr="0037339C">
        <w:rPr>
          <w:sz w:val="18"/>
          <w:szCs w:val="18"/>
        </w:rPr>
        <w:t xml:space="preserve">finale </w:t>
      </w:r>
      <w:r w:rsidRPr="0037339C">
        <w:rPr>
          <w:sz w:val="18"/>
          <w:szCs w:val="18"/>
        </w:rPr>
        <w:t>a</w:t>
      </w:r>
      <w:r w:rsidR="00973771" w:rsidRPr="0037339C">
        <w:rPr>
          <w:sz w:val="18"/>
          <w:szCs w:val="18"/>
        </w:rPr>
        <w:t>nno scolastico precedente</w:t>
      </w:r>
      <w:r w:rsidRPr="0037339C">
        <w:rPr>
          <w:sz w:val="18"/>
          <w:szCs w:val="18"/>
        </w:rPr>
        <w:t>)</w:t>
      </w:r>
    </w:p>
    <w:p w:rsidR="00ED1F14" w:rsidRPr="0037339C" w:rsidRDefault="00ED1F14" w:rsidP="0031071B">
      <w:pPr>
        <w:rPr>
          <w:sz w:val="18"/>
          <w:szCs w:val="18"/>
        </w:rPr>
      </w:pPr>
    </w:p>
    <w:tbl>
      <w:tblPr>
        <w:tblStyle w:val="Grigliatabella"/>
        <w:tblW w:w="10206" w:type="dxa"/>
        <w:tblInd w:w="108" w:type="dxa"/>
        <w:tblLook w:val="04A0"/>
      </w:tblPr>
      <w:tblGrid>
        <w:gridCol w:w="1932"/>
        <w:gridCol w:w="2041"/>
        <w:gridCol w:w="2041"/>
        <w:gridCol w:w="2041"/>
        <w:gridCol w:w="2151"/>
      </w:tblGrid>
      <w:tr w:rsidR="00ED1F14" w:rsidRPr="0037339C" w:rsidTr="00973771">
        <w:tc>
          <w:tcPr>
            <w:tcW w:w="1932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A – Avanzato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(8.5 – 10)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B – Intermedio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(6.5 – 8.4)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C – Base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(5.5 – 6.4)</w:t>
            </w:r>
          </w:p>
        </w:tc>
        <w:tc>
          <w:tcPr>
            <w:tcW w:w="204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D – Iniziale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(4.5 – 5.4)</w:t>
            </w:r>
          </w:p>
        </w:tc>
        <w:tc>
          <w:tcPr>
            <w:tcW w:w="2151" w:type="dxa"/>
          </w:tcPr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E – Inadeguato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  <w:r w:rsidRPr="0037339C">
              <w:rPr>
                <w:b/>
                <w:sz w:val="18"/>
                <w:szCs w:val="18"/>
              </w:rPr>
              <w:t>(0 – 4.4)</w:t>
            </w:r>
          </w:p>
          <w:p w:rsidR="00ED1F14" w:rsidRPr="0037339C" w:rsidRDefault="00ED1F14" w:rsidP="00ED1F1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D1F14" w:rsidRPr="0037339C" w:rsidTr="00973771">
        <w:tc>
          <w:tcPr>
            <w:tcW w:w="1932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04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</w:tc>
        <w:tc>
          <w:tcPr>
            <w:tcW w:w="2151" w:type="dxa"/>
          </w:tcPr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  <w:r w:rsidRPr="0037339C">
              <w:rPr>
                <w:sz w:val="18"/>
                <w:szCs w:val="18"/>
              </w:rPr>
              <w:t>N. Alunni ______</w:t>
            </w:r>
          </w:p>
          <w:p w:rsidR="00ED1F14" w:rsidRPr="0037339C" w:rsidRDefault="00ED1F14" w:rsidP="0031071B">
            <w:pPr>
              <w:rPr>
                <w:sz w:val="18"/>
                <w:szCs w:val="18"/>
              </w:rPr>
            </w:pPr>
          </w:p>
        </w:tc>
      </w:tr>
    </w:tbl>
    <w:p w:rsidR="00ED1F14" w:rsidRPr="0037339C" w:rsidRDefault="00ED1F14" w:rsidP="0031071B">
      <w:pPr>
        <w:rPr>
          <w:sz w:val="18"/>
          <w:szCs w:val="18"/>
        </w:rPr>
      </w:pPr>
    </w:p>
    <w:p w:rsidR="00C950EE" w:rsidRPr="0037339C" w:rsidRDefault="00C950EE" w:rsidP="002F0831">
      <w:pPr>
        <w:jc w:val="center"/>
        <w:rPr>
          <w:sz w:val="20"/>
          <w:szCs w:val="20"/>
        </w:rPr>
      </w:pPr>
    </w:p>
    <w:p w:rsidR="00C950EE" w:rsidRPr="0037339C" w:rsidRDefault="005055AF" w:rsidP="002F0831">
      <w:pPr>
        <w:pStyle w:val="Default"/>
        <w:tabs>
          <w:tab w:val="left" w:pos="1470"/>
        </w:tabs>
        <w:spacing w:line="360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2</w:t>
      </w:r>
      <w:r w:rsidR="00C950EE" w:rsidRPr="0037339C">
        <w:rPr>
          <w:b/>
          <w:sz w:val="20"/>
          <w:szCs w:val="20"/>
        </w:rPr>
        <w:t xml:space="preserve">. </w:t>
      </w:r>
      <w:r w:rsidR="00916380" w:rsidRPr="0037339C">
        <w:rPr>
          <w:b/>
          <w:sz w:val="20"/>
          <w:szCs w:val="20"/>
        </w:rPr>
        <w:t>COMPETENZE ATTESE</w:t>
      </w:r>
    </w:p>
    <w:p w:rsidR="005055AF" w:rsidRPr="0037339C" w:rsidRDefault="005055AF" w:rsidP="005055AF">
      <w:pPr>
        <w:pStyle w:val="Paragrafo"/>
        <w:rPr>
          <w:rFonts w:ascii="Times New Roman" w:hAnsi="Times New Roman" w:cs="Times New Roman"/>
        </w:rPr>
      </w:pPr>
      <w:r w:rsidRPr="0037339C">
        <w:rPr>
          <w:rFonts w:ascii="Times New Roman" w:hAnsi="Times New Roman" w:cs="Times New Roman"/>
        </w:rPr>
        <w:t>Il docente, attraverso la propria azione didattica, persegue il raggiungi</w:t>
      </w:r>
      <w:r w:rsidR="00B20556" w:rsidRPr="0037339C">
        <w:rPr>
          <w:rFonts w:ascii="Times New Roman" w:hAnsi="Times New Roman" w:cs="Times New Roman"/>
        </w:rPr>
        <w:t>mento degli obiettivi educativi</w:t>
      </w:r>
      <w:r w:rsidRPr="0037339C">
        <w:rPr>
          <w:rFonts w:ascii="Times New Roman" w:hAnsi="Times New Roman" w:cs="Times New Roman"/>
        </w:rPr>
        <w:t xml:space="preserve"> e </w:t>
      </w:r>
      <w:r w:rsidR="000537DD" w:rsidRPr="0037339C">
        <w:rPr>
          <w:rFonts w:ascii="Times New Roman" w:hAnsi="Times New Roman" w:cs="Times New Roman"/>
        </w:rPr>
        <w:t>formativi</w:t>
      </w:r>
      <w:r w:rsidRPr="0037339C">
        <w:rPr>
          <w:rFonts w:ascii="Times New Roman" w:hAnsi="Times New Roman" w:cs="Times New Roman"/>
        </w:rPr>
        <w:t xml:space="preserve"> individu</w:t>
      </w:r>
      <w:r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ti dal Consiglio di Classe </w:t>
      </w:r>
      <w:r w:rsidR="00B20556" w:rsidRPr="0037339C">
        <w:rPr>
          <w:rFonts w:ascii="Times New Roman" w:hAnsi="Times New Roman" w:cs="Times New Roman"/>
        </w:rPr>
        <w:t>nel rispetto del PECUP e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 traguardi di apprendimento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fissati nelle</w:t>
      </w:r>
      <w:r w:rsidRPr="0037339C">
        <w:rPr>
          <w:rFonts w:ascii="Times New Roman" w:hAnsi="Times New Roman" w:cs="Times New Roman"/>
        </w:rPr>
        <w:t xml:space="preserve"> Linee Guida </w:t>
      </w:r>
      <w:r w:rsidR="000537DD" w:rsidRPr="0037339C">
        <w:rPr>
          <w:rFonts w:ascii="Times New Roman" w:hAnsi="Times New Roman" w:cs="Times New Roman"/>
        </w:rPr>
        <w:t xml:space="preserve">per l’Istruzione Tecnica e </w:t>
      </w:r>
      <w:r w:rsidR="00B20556" w:rsidRPr="0037339C">
        <w:rPr>
          <w:rFonts w:ascii="Times New Roman" w:hAnsi="Times New Roman" w:cs="Times New Roman"/>
        </w:rPr>
        <w:t>P</w:t>
      </w:r>
      <w:r w:rsidR="000537DD" w:rsidRPr="0037339C">
        <w:rPr>
          <w:rFonts w:ascii="Times New Roman" w:hAnsi="Times New Roman" w:cs="Times New Roman"/>
        </w:rPr>
        <w:t>rofessionale</w:t>
      </w:r>
      <w:r w:rsidR="00B20556" w:rsidRPr="0037339C">
        <w:rPr>
          <w:rFonts w:ascii="Times New Roman" w:hAnsi="Times New Roman" w:cs="Times New Roman"/>
        </w:rPr>
        <w:t>, in coerenza</w:t>
      </w:r>
      <w:r w:rsidR="000537DD"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con</w:t>
      </w:r>
      <w:r w:rsidRPr="0037339C">
        <w:rPr>
          <w:rFonts w:ascii="Times New Roman" w:hAnsi="Times New Roman" w:cs="Times New Roman"/>
        </w:rPr>
        <w:t xml:space="preserve"> la </w:t>
      </w:r>
      <w:r w:rsidR="000537DD" w:rsidRPr="0037339C">
        <w:rPr>
          <w:rFonts w:ascii="Times New Roman" w:hAnsi="Times New Roman" w:cs="Times New Roman"/>
        </w:rPr>
        <w:t xml:space="preserve">progettazione </w:t>
      </w:r>
      <w:r w:rsidRPr="0037339C">
        <w:rPr>
          <w:rFonts w:ascii="Times New Roman" w:hAnsi="Times New Roman" w:cs="Times New Roman"/>
        </w:rPr>
        <w:t>educativo-didattica condivis</w:t>
      </w:r>
      <w:r w:rsidR="00B20556" w:rsidRPr="0037339C">
        <w:rPr>
          <w:rFonts w:ascii="Times New Roman" w:hAnsi="Times New Roman" w:cs="Times New Roman"/>
        </w:rPr>
        <w:t>a</w:t>
      </w:r>
      <w:r w:rsidRPr="0037339C">
        <w:rPr>
          <w:rFonts w:ascii="Times New Roman" w:hAnsi="Times New Roman" w:cs="Times New Roman"/>
        </w:rPr>
        <w:t xml:space="preserve"> </w:t>
      </w:r>
      <w:r w:rsidR="00B20556" w:rsidRPr="0037339C">
        <w:rPr>
          <w:rFonts w:ascii="Times New Roman" w:hAnsi="Times New Roman" w:cs="Times New Roman"/>
        </w:rPr>
        <w:t>in sede di</w:t>
      </w:r>
      <w:r w:rsidRPr="0037339C">
        <w:rPr>
          <w:rFonts w:ascii="Times New Roman" w:hAnsi="Times New Roman" w:cs="Times New Roman"/>
        </w:rPr>
        <w:t xml:space="preserve"> Dipartiment</w:t>
      </w:r>
      <w:r w:rsidR="00B20556" w:rsidRPr="0037339C">
        <w:rPr>
          <w:rFonts w:ascii="Times New Roman" w:hAnsi="Times New Roman" w:cs="Times New Roman"/>
        </w:rPr>
        <w:t>i disciplin</w:t>
      </w:r>
      <w:r w:rsidR="00B20556" w:rsidRPr="0037339C">
        <w:rPr>
          <w:rFonts w:ascii="Times New Roman" w:hAnsi="Times New Roman" w:cs="Times New Roman"/>
        </w:rPr>
        <w:t>a</w:t>
      </w:r>
      <w:r w:rsidR="00B20556" w:rsidRPr="0037339C">
        <w:rPr>
          <w:rFonts w:ascii="Times New Roman" w:hAnsi="Times New Roman" w:cs="Times New Roman"/>
        </w:rPr>
        <w:t>ri</w:t>
      </w:r>
      <w:r w:rsidRPr="0037339C">
        <w:rPr>
          <w:rFonts w:ascii="Times New Roman" w:hAnsi="Times New Roman" w:cs="Times New Roman"/>
        </w:rPr>
        <w:t>.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7"/>
        <w:gridCol w:w="7229"/>
      </w:tblGrid>
      <w:tr w:rsidR="005055AF" w:rsidRPr="0037339C" w:rsidTr="00973771">
        <w:trPr>
          <w:trHeight w:val="187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b/>
                <w:bCs/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Competenze disciplinari di base del ………………</w:t>
            </w:r>
            <w:r w:rsidRPr="0037339C">
              <w:rPr>
                <w:b/>
                <w:bCs/>
                <w:color w:val="auto"/>
                <w:sz w:val="20"/>
                <w:szCs w:val="20"/>
              </w:rPr>
              <w:t xml:space="preserve">anno 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37339C">
              <w:rPr>
                <w:i/>
                <w:iCs/>
                <w:sz w:val="20"/>
                <w:szCs w:val="20"/>
              </w:rPr>
              <w:t>definiti all’interno degli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jc w:val="center"/>
              <w:rPr>
                <w:sz w:val="18"/>
                <w:szCs w:val="18"/>
              </w:rPr>
            </w:pPr>
            <w:r w:rsidRPr="0037339C">
              <w:rPr>
                <w:i/>
                <w:iCs/>
                <w:sz w:val="20"/>
                <w:szCs w:val="20"/>
              </w:rPr>
              <w:t xml:space="preserve"> Assi culturali/Aree Disciplinari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1……………………………………………………………………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2……………………………………………………………………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3……………………………………………………………………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4……………………………………………………………………</w:t>
            </w:r>
          </w:p>
          <w:p w:rsidR="005055AF" w:rsidRPr="0037339C" w:rsidRDefault="005055AF" w:rsidP="00464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5……………………………………………………………………</w:t>
            </w:r>
          </w:p>
        </w:tc>
      </w:tr>
    </w:tbl>
    <w:p w:rsidR="003428E1" w:rsidRPr="004A5F70" w:rsidRDefault="001A5EF9" w:rsidP="002C0809">
      <w:pPr>
        <w:pStyle w:val="Titolo6"/>
        <w:jc w:val="center"/>
        <w:rPr>
          <w:rFonts w:ascii="Times New Roman" w:hAnsi="Times New Roman"/>
          <w:bCs w:val="0"/>
          <w:color w:val="000000"/>
          <w:sz w:val="20"/>
          <w:szCs w:val="20"/>
        </w:rPr>
      </w:pPr>
      <w:r w:rsidRPr="004A5F70">
        <w:rPr>
          <w:rFonts w:ascii="Times New Roman" w:hAnsi="Times New Roman"/>
          <w:bCs w:val="0"/>
          <w:color w:val="000000"/>
          <w:sz w:val="20"/>
          <w:szCs w:val="20"/>
        </w:rPr>
        <w:t>3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. PR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OG</w:t>
      </w:r>
      <w:r w:rsidR="005055AF" w:rsidRPr="004A5F70">
        <w:rPr>
          <w:rFonts w:ascii="Times New Roman" w:hAnsi="Times New Roman"/>
          <w:bCs w:val="0"/>
          <w:color w:val="000000"/>
          <w:sz w:val="20"/>
          <w:szCs w:val="20"/>
        </w:rPr>
        <w:t>ETTA</w:t>
      </w:r>
      <w:r w:rsidR="003428E1" w:rsidRPr="004A5F70">
        <w:rPr>
          <w:rFonts w:ascii="Times New Roman" w:hAnsi="Times New Roman"/>
          <w:bCs w:val="0"/>
          <w:color w:val="000000"/>
          <w:sz w:val="20"/>
          <w:szCs w:val="20"/>
        </w:rPr>
        <w:t>ZIONE</w:t>
      </w:r>
      <w:r w:rsidR="00E24B8D" w:rsidRPr="004A5F70">
        <w:rPr>
          <w:rFonts w:ascii="Times New Roman" w:hAnsi="Times New Roman"/>
          <w:bCs w:val="0"/>
          <w:color w:val="000000"/>
          <w:sz w:val="20"/>
          <w:szCs w:val="20"/>
        </w:rPr>
        <w:t xml:space="preserve"> </w:t>
      </w:r>
      <w:r w:rsidR="00C1017C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F263DD" w:rsidRPr="004A5F70">
        <w:rPr>
          <w:rFonts w:ascii="Times New Roman" w:hAnsi="Times New Roman"/>
          <w:bCs w:val="0"/>
          <w:color w:val="000000"/>
          <w:sz w:val="20"/>
          <w:szCs w:val="20"/>
        </w:rPr>
        <w:t>D</w:t>
      </w:r>
      <w:r w:rsidR="002C1A9D" w:rsidRPr="004A5F70">
        <w:rPr>
          <w:rFonts w:ascii="Times New Roman" w:hAnsi="Times New Roman"/>
          <w:bCs w:val="0"/>
          <w:color w:val="000000"/>
          <w:sz w:val="20"/>
          <w:szCs w:val="20"/>
        </w:rPr>
        <w:t>I</w:t>
      </w:r>
    </w:p>
    <w:p w:rsidR="0037339C" w:rsidRPr="00832828" w:rsidRDefault="00C1017C" w:rsidP="00832828">
      <w:pPr>
        <w:pStyle w:val="Default"/>
        <w:jc w:val="both"/>
      </w:pPr>
      <w:r w:rsidRPr="004A5F70">
        <w:rPr>
          <w:sz w:val="22"/>
          <w:szCs w:val="22"/>
        </w:rPr>
        <w:t>Con riferimento alle Linee guida per la DDI (DM n.39/2020) in coerenza con l’Atto di Indirizzo al Collegio d</w:t>
      </w:r>
      <w:r w:rsidRPr="004A5F70">
        <w:rPr>
          <w:sz w:val="22"/>
          <w:szCs w:val="22"/>
        </w:rPr>
        <w:t>o</w:t>
      </w:r>
      <w:r w:rsidRPr="004A5F70">
        <w:rPr>
          <w:sz w:val="22"/>
          <w:szCs w:val="22"/>
        </w:rPr>
        <w:t>centi emanato dal Dirigente Scolastico in data 16/08/2020,  s</w:t>
      </w:r>
      <w:r w:rsidR="000A7A5B" w:rsidRPr="004A5F70">
        <w:rPr>
          <w:sz w:val="22"/>
          <w:szCs w:val="22"/>
        </w:rPr>
        <w:t>i</w:t>
      </w:r>
      <w:r w:rsidR="005C5CA9" w:rsidRPr="004A5F70">
        <w:rPr>
          <w:sz w:val="22"/>
          <w:szCs w:val="22"/>
        </w:rPr>
        <w:t xml:space="preserve"> chiede di rimodulare le progettazioni didattiche individuando i </w:t>
      </w:r>
      <w:r w:rsidR="005C5CA9" w:rsidRPr="004A5F70">
        <w:rPr>
          <w:sz w:val="22"/>
          <w:szCs w:val="22"/>
          <w:u w:val="single"/>
        </w:rPr>
        <w:t xml:space="preserve">contenuti essenziali </w:t>
      </w:r>
      <w:r w:rsidR="005C5CA9" w:rsidRPr="004A5F70">
        <w:rPr>
          <w:sz w:val="22"/>
          <w:szCs w:val="22"/>
        </w:rPr>
        <w:t xml:space="preserve">delle discipline, i </w:t>
      </w:r>
      <w:r w:rsidR="005C5CA9" w:rsidRPr="004A5F70">
        <w:rPr>
          <w:sz w:val="22"/>
          <w:szCs w:val="22"/>
          <w:u w:val="single"/>
        </w:rPr>
        <w:t>nodi</w:t>
      </w:r>
      <w:r w:rsidR="005C5CA9" w:rsidRPr="004A5F70">
        <w:rPr>
          <w:sz w:val="22"/>
          <w:szCs w:val="22"/>
        </w:rPr>
        <w:t xml:space="preserve"> </w:t>
      </w:r>
      <w:r w:rsidR="005C5CA9" w:rsidRPr="004A5F70">
        <w:rPr>
          <w:sz w:val="22"/>
          <w:szCs w:val="22"/>
          <w:u w:val="single"/>
        </w:rPr>
        <w:t>interdisciplinari</w:t>
      </w:r>
      <w:r w:rsidR="005C5CA9" w:rsidRPr="004A5F70">
        <w:rPr>
          <w:sz w:val="22"/>
          <w:szCs w:val="22"/>
        </w:rPr>
        <w:t xml:space="preserve">, gli apporti  dei </w:t>
      </w:r>
      <w:r w:rsidR="005C5CA9" w:rsidRPr="004A5F70">
        <w:rPr>
          <w:sz w:val="22"/>
          <w:szCs w:val="22"/>
          <w:u w:val="single"/>
        </w:rPr>
        <w:t>contesti form</w:t>
      </w:r>
      <w:r w:rsidR="005C5CA9" w:rsidRPr="004A5F70">
        <w:rPr>
          <w:sz w:val="22"/>
          <w:szCs w:val="22"/>
          <w:u w:val="single"/>
        </w:rPr>
        <w:t>a</w:t>
      </w:r>
      <w:r w:rsidR="005C5CA9" w:rsidRPr="004A5F70">
        <w:rPr>
          <w:sz w:val="22"/>
          <w:szCs w:val="22"/>
          <w:u w:val="single"/>
        </w:rPr>
        <w:t>li/informali</w:t>
      </w:r>
      <w:r w:rsidR="003F7B66" w:rsidRPr="004A5F70">
        <w:rPr>
          <w:sz w:val="22"/>
          <w:szCs w:val="22"/>
        </w:rPr>
        <w:t xml:space="preserve"> attraverso </w:t>
      </w:r>
      <w:r w:rsidR="000A7A5B" w:rsidRPr="004A5F70">
        <w:rPr>
          <w:sz w:val="22"/>
          <w:szCs w:val="22"/>
        </w:rPr>
        <w:t xml:space="preserve">un </w:t>
      </w:r>
      <w:r w:rsidR="003F7B66" w:rsidRPr="004A5F70">
        <w:rPr>
          <w:sz w:val="22"/>
          <w:szCs w:val="22"/>
        </w:rPr>
        <w:t xml:space="preserve"> </w:t>
      </w:r>
      <w:r w:rsidR="000A7A5B" w:rsidRPr="004A5F70">
        <w:rPr>
          <w:sz w:val="22"/>
          <w:szCs w:val="22"/>
        </w:rPr>
        <w:t>equilibrato</w:t>
      </w:r>
      <w:r w:rsidR="003F7B66" w:rsidRPr="004A5F70">
        <w:rPr>
          <w:sz w:val="22"/>
          <w:szCs w:val="22"/>
        </w:rPr>
        <w:t xml:space="preserve"> bilanciamento delle  attività  sincrone/asincrone, a garanzia della sosten</w:t>
      </w:r>
      <w:r w:rsidR="003F7B66" w:rsidRPr="004A5F70">
        <w:rPr>
          <w:sz w:val="22"/>
          <w:szCs w:val="22"/>
        </w:rPr>
        <w:t>i</w:t>
      </w:r>
      <w:r w:rsidR="003F7B66" w:rsidRPr="004A5F70">
        <w:rPr>
          <w:sz w:val="22"/>
          <w:szCs w:val="22"/>
        </w:rPr>
        <w:t>bilità delle stesse</w:t>
      </w:r>
      <w:r w:rsidR="000A7A5B" w:rsidRPr="004A5F70">
        <w:rPr>
          <w:sz w:val="22"/>
          <w:szCs w:val="22"/>
        </w:rPr>
        <w:t xml:space="preserve"> da parte degli alunni</w:t>
      </w:r>
      <w:r w:rsidRPr="004A5F70">
        <w:rPr>
          <w:sz w:val="22"/>
          <w:szCs w:val="22"/>
        </w:rPr>
        <w:t xml:space="preserve"> </w:t>
      </w:r>
      <w:r w:rsidR="00832828" w:rsidRPr="004A5F70">
        <w:rPr>
          <w:sz w:val="22"/>
          <w:szCs w:val="22"/>
        </w:rPr>
        <w:t xml:space="preserve">. </w:t>
      </w:r>
      <w:r w:rsidR="00F80397" w:rsidRPr="004A5F70">
        <w:rPr>
          <w:sz w:val="22"/>
          <w:szCs w:val="22"/>
        </w:rPr>
        <w:t>Si elencano nel seguito</w:t>
      </w:r>
      <w:r w:rsidR="005C5CA9" w:rsidRPr="004A5F70">
        <w:rPr>
          <w:sz w:val="22"/>
          <w:szCs w:val="22"/>
        </w:rPr>
        <w:t xml:space="preserve"> i moduli formativi da attivare</w:t>
      </w:r>
      <w:r w:rsidR="00F80397" w:rsidRPr="004A5F70">
        <w:rPr>
          <w:sz w:val="22"/>
          <w:szCs w:val="22"/>
        </w:rPr>
        <w:t xml:space="preserve"> in modalità DDI nel periodo di riferimento considerato.</w:t>
      </w:r>
      <w:r w:rsidR="00F80397" w:rsidRPr="0037339C">
        <w:rPr>
          <w:sz w:val="22"/>
          <w:szCs w:val="22"/>
        </w:rPr>
        <w:t xml:space="preserve"> </w:t>
      </w:r>
      <w:r w:rsidR="00F263DD" w:rsidRPr="0037339C">
        <w:rPr>
          <w:sz w:val="22"/>
          <w:szCs w:val="22"/>
        </w:rPr>
        <w:t xml:space="preserve"> </w:t>
      </w:r>
    </w:p>
    <w:p w:rsidR="0037339C" w:rsidRDefault="0037339C" w:rsidP="00C1017C">
      <w:pPr>
        <w:jc w:val="both"/>
        <w:rPr>
          <w:sz w:val="22"/>
          <w:szCs w:val="22"/>
        </w:rPr>
      </w:pPr>
    </w:p>
    <w:p w:rsidR="00A6603A" w:rsidRPr="0037339C" w:rsidRDefault="005C5CA9" w:rsidP="0037339C">
      <w:pPr>
        <w:jc w:val="both"/>
        <w:rPr>
          <w:sz w:val="20"/>
          <w:szCs w:val="20"/>
        </w:rPr>
      </w:pPr>
      <w:r w:rsidRPr="0037339C">
        <w:rPr>
          <w:i/>
          <w:iCs/>
          <w:color w:val="212121"/>
          <w:sz w:val="20"/>
          <w:szCs w:val="20"/>
        </w:rPr>
        <w:t>(Inserire il titolo del modulo/i, le unità formative specifiche, le competenze, che dovrebbero rimanere invariate, le abilità e conoscenze</w:t>
      </w:r>
      <w:r w:rsidR="000A7A5B" w:rsidRPr="0037339C">
        <w:rPr>
          <w:i/>
          <w:iCs/>
          <w:color w:val="212121"/>
          <w:sz w:val="20"/>
          <w:szCs w:val="20"/>
        </w:rPr>
        <w:t xml:space="preserve"> cosi come vengono</w:t>
      </w:r>
      <w:r w:rsidRPr="0037339C">
        <w:rPr>
          <w:i/>
          <w:iCs/>
          <w:color w:val="212121"/>
          <w:sz w:val="20"/>
          <w:szCs w:val="20"/>
        </w:rPr>
        <w:t xml:space="preserve"> rimodulate)</w:t>
      </w:r>
    </w:p>
    <w:p w:rsidR="003428E1" w:rsidRPr="0037339C" w:rsidRDefault="003428E1" w:rsidP="003428E1">
      <w:pPr>
        <w:jc w:val="center"/>
      </w:pPr>
    </w:p>
    <w:p w:rsidR="0037339C" w:rsidRPr="0037339C" w:rsidRDefault="0095275D" w:rsidP="0095275D">
      <w:pPr>
        <w:pStyle w:val="Default"/>
        <w:rPr>
          <w:b/>
          <w:sz w:val="20"/>
          <w:szCs w:val="20"/>
        </w:rPr>
      </w:pPr>
      <w:r w:rsidRPr="0037339C">
        <w:rPr>
          <w:b/>
        </w:rPr>
        <w:t>Progettazione Modulare Disciplinare e Interdisciplinare</w:t>
      </w:r>
    </w:p>
    <w:p w:rsidR="005055AF" w:rsidRPr="0037339C" w:rsidRDefault="005055AF" w:rsidP="005055AF">
      <w:pPr>
        <w:pStyle w:val="Default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MODULO</w:t>
      </w:r>
      <w:r w:rsidRPr="0037339C">
        <w:rPr>
          <w:sz w:val="20"/>
          <w:szCs w:val="20"/>
        </w:rPr>
        <w:t xml:space="preserve"> </w:t>
      </w:r>
      <w:r w:rsidR="00B20556" w:rsidRPr="0037339C">
        <w:rPr>
          <w:b/>
          <w:sz w:val="20"/>
          <w:szCs w:val="20"/>
        </w:rPr>
        <w:t>n</w:t>
      </w:r>
      <w:r w:rsidRPr="0037339C">
        <w:rPr>
          <w:b/>
          <w:sz w:val="20"/>
          <w:szCs w:val="20"/>
        </w:rPr>
        <w:t>:</w:t>
      </w:r>
      <w:r w:rsidRPr="0037339C">
        <w:rPr>
          <w:sz w:val="20"/>
          <w:szCs w:val="20"/>
        </w:rPr>
        <w:t xml:space="preserve"> ……………………………………..</w:t>
      </w:r>
      <w:r w:rsidR="0095275D" w:rsidRPr="0037339C">
        <w:rPr>
          <w:rStyle w:val="Rimandonotaapidipagina"/>
          <w:sz w:val="20"/>
          <w:szCs w:val="20"/>
        </w:rPr>
        <w:footnoteReference w:id="1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2835"/>
        <w:gridCol w:w="2835"/>
        <w:gridCol w:w="2835"/>
      </w:tblGrid>
      <w:tr w:rsidR="00B20556" w:rsidRPr="0037339C" w:rsidTr="0095275D">
        <w:trPr>
          <w:cantSplit/>
        </w:trPr>
        <w:tc>
          <w:tcPr>
            <w:tcW w:w="1809" w:type="dxa"/>
            <w:shd w:val="clear" w:color="auto" w:fill="auto"/>
          </w:tcPr>
          <w:p w:rsidR="00B20556" w:rsidRPr="0037339C" w:rsidRDefault="00B20556" w:rsidP="0095275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 xml:space="preserve">Unità </w:t>
            </w:r>
            <w:r w:rsidR="0095275D" w:rsidRPr="0037339C">
              <w:rPr>
                <w:b/>
                <w:sz w:val="20"/>
                <w:szCs w:val="20"/>
              </w:rPr>
              <w:t>Formative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Competenze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Abilità</w:t>
            </w: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Conoscenze</w:t>
            </w: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37339C" w:rsidTr="0095275D">
        <w:tc>
          <w:tcPr>
            <w:tcW w:w="1809" w:type="dxa"/>
            <w:shd w:val="clear" w:color="auto" w:fill="auto"/>
          </w:tcPr>
          <w:p w:rsidR="00B20556" w:rsidRPr="0037339C" w:rsidRDefault="00B20556" w:rsidP="004641C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  <w:tc>
          <w:tcPr>
            <w:tcW w:w="2835" w:type="dxa"/>
            <w:shd w:val="clear" w:color="auto" w:fill="auto"/>
          </w:tcPr>
          <w:p w:rsidR="00B20556" w:rsidRPr="0037339C" w:rsidRDefault="00B20556" w:rsidP="004641CD">
            <w:pPr>
              <w:pStyle w:val="Default"/>
            </w:pPr>
          </w:p>
        </w:tc>
      </w:tr>
      <w:tr w:rsidR="00B20556" w:rsidRPr="00EF17BD" w:rsidTr="0095275D">
        <w:trPr>
          <w:trHeight w:val="751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F263DD">
            <w:pPr>
              <w:pStyle w:val="Default"/>
              <w:rPr>
                <w:sz w:val="22"/>
                <w:szCs w:val="22"/>
              </w:rPr>
            </w:pPr>
            <w:r w:rsidRPr="00EF17BD">
              <w:rPr>
                <w:b/>
                <w:bCs/>
                <w:sz w:val="22"/>
                <w:szCs w:val="22"/>
              </w:rPr>
              <w:t xml:space="preserve">Competenze chiave per l’apprendimento permanente </w:t>
            </w:r>
          </w:p>
          <w:p w:rsidR="00F263DD" w:rsidRPr="00EF17BD" w:rsidRDefault="00F263DD" w:rsidP="00F263DD">
            <w:pPr>
              <w:pStyle w:val="Default"/>
              <w:rPr>
                <w:i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(eliminare le voci che non interessano) </w:t>
            </w:r>
          </w:p>
          <w:p w:rsidR="00B20556" w:rsidRPr="00EF17BD" w:rsidRDefault="00F263DD" w:rsidP="00F263DD">
            <w:pPr>
              <w:pStyle w:val="Default"/>
              <w:rPr>
                <w:sz w:val="20"/>
                <w:szCs w:val="20"/>
              </w:rPr>
            </w:pPr>
            <w:r w:rsidRPr="00EF17BD">
              <w:rPr>
                <w:i/>
                <w:color w:val="212121"/>
                <w:sz w:val="20"/>
                <w:szCs w:val="20"/>
              </w:rPr>
              <w:t xml:space="preserve">1. </w:t>
            </w:r>
            <w:r w:rsidRPr="00EF17BD">
              <w:rPr>
                <w:i/>
                <w:sz w:val="20"/>
                <w:szCs w:val="20"/>
              </w:rPr>
              <w:t>competenza alfabetica funzionale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- 2. </w:t>
            </w:r>
            <w:r w:rsidRPr="00EF17BD">
              <w:rPr>
                <w:i/>
                <w:sz w:val="20"/>
                <w:szCs w:val="20"/>
              </w:rPr>
              <w:t>competenza multilinguistica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- 3. </w:t>
            </w:r>
            <w:r w:rsidRPr="00EF17BD">
              <w:rPr>
                <w:i/>
                <w:sz w:val="20"/>
                <w:szCs w:val="20"/>
              </w:rPr>
              <w:t>competenza matematica e competenza in scienze, tecnologie e ingegneria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- 4. competenza digitale. - 5. </w:t>
            </w:r>
            <w:r w:rsidRPr="00EF17BD">
              <w:rPr>
                <w:i/>
                <w:sz w:val="20"/>
                <w:szCs w:val="20"/>
              </w:rPr>
              <w:t>competenza personale, sociale e capacità di imparare a imparare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– 6. </w:t>
            </w:r>
            <w:r w:rsidRPr="00EF17BD">
              <w:rPr>
                <w:i/>
                <w:sz w:val="20"/>
                <w:szCs w:val="20"/>
              </w:rPr>
              <w:lastRenderedPageBreak/>
              <w:t>competenza in materia di cittadinanza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- 7. </w:t>
            </w:r>
            <w:r w:rsidRPr="00EF17BD">
              <w:rPr>
                <w:i/>
                <w:sz w:val="20"/>
                <w:szCs w:val="20"/>
              </w:rPr>
              <w:t>competenza imprenditoriale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- 8. </w:t>
            </w:r>
            <w:r w:rsidRPr="00EF17BD">
              <w:rPr>
                <w:i/>
                <w:sz w:val="20"/>
                <w:szCs w:val="20"/>
              </w:rPr>
              <w:t xml:space="preserve">competenza in materia di consapevolezza ed </w:t>
            </w:r>
            <w:r w:rsidRPr="00EF17BD">
              <w:rPr>
                <w:i/>
                <w:sz w:val="20"/>
                <w:szCs w:val="20"/>
              </w:rPr>
              <w:t>e</w:t>
            </w:r>
            <w:r w:rsidRPr="00EF17BD">
              <w:rPr>
                <w:i/>
                <w:sz w:val="20"/>
                <w:szCs w:val="20"/>
              </w:rPr>
              <w:t>spressione culturali</w:t>
            </w:r>
            <w:r w:rsidRPr="00EF17BD">
              <w:rPr>
                <w:i/>
                <w:color w:val="212121"/>
                <w:sz w:val="20"/>
                <w:szCs w:val="20"/>
              </w:rPr>
              <w:t xml:space="preserve">. </w:t>
            </w:r>
          </w:p>
        </w:tc>
      </w:tr>
      <w:tr w:rsidR="00B20556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  <w:r w:rsidRPr="00EF17BD">
              <w:rPr>
                <w:b/>
                <w:sz w:val="20"/>
                <w:szCs w:val="20"/>
              </w:rPr>
              <w:lastRenderedPageBreak/>
              <w:t>Tempi</w:t>
            </w:r>
          </w:p>
          <w:p w:rsidR="00B20556" w:rsidRPr="00EF17BD" w:rsidRDefault="00B20556" w:rsidP="004641C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F263DD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F263DD" w:rsidRPr="00EF17BD" w:rsidRDefault="00F263DD" w:rsidP="004641CD">
            <w:pPr>
              <w:pStyle w:val="Default"/>
              <w:rPr>
                <w:b/>
                <w:sz w:val="20"/>
                <w:szCs w:val="20"/>
              </w:rPr>
            </w:pPr>
            <w:r w:rsidRPr="00EF17BD">
              <w:rPr>
                <w:b/>
                <w:sz w:val="20"/>
                <w:szCs w:val="20"/>
              </w:rPr>
              <w:t>adattamenti per  alunni con BES/DSA</w:t>
            </w:r>
          </w:p>
        </w:tc>
      </w:tr>
      <w:tr w:rsidR="009016DA" w:rsidRPr="00EF17BD" w:rsidTr="0095275D">
        <w:trPr>
          <w:trHeight w:val="366"/>
        </w:trPr>
        <w:tc>
          <w:tcPr>
            <w:tcW w:w="10314" w:type="dxa"/>
            <w:gridSpan w:val="4"/>
            <w:shd w:val="clear" w:color="auto" w:fill="auto"/>
          </w:tcPr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  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  <w:t xml:space="preserve">                                                                                                 </w:t>
            </w:r>
            <w:proofErr w:type="spellStart"/>
            <w:r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</w:p>
          <w:p w:rsidR="00E578BA" w:rsidRPr="00EF17BD" w:rsidRDefault="00E578BA" w:rsidP="00E578BA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>(eliminare la voce se non interessa )</w:t>
            </w:r>
          </w:p>
          <w:p w:rsidR="009016DA" w:rsidRPr="00EF17BD" w:rsidRDefault="009016DA" w:rsidP="00E578BA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756379" w:rsidRPr="00EF17BD" w:rsidRDefault="00756379" w:rsidP="005055AF">
      <w:pPr>
        <w:pStyle w:val="Default"/>
        <w:rPr>
          <w:sz w:val="22"/>
          <w:szCs w:val="22"/>
        </w:rPr>
      </w:pPr>
    </w:p>
    <w:p w:rsidR="005055AF" w:rsidRPr="00EF17BD" w:rsidRDefault="00756379" w:rsidP="005055AF">
      <w:pPr>
        <w:pStyle w:val="Default"/>
        <w:rPr>
          <w:b/>
          <w:i/>
          <w:sz w:val="20"/>
          <w:szCs w:val="20"/>
        </w:rPr>
      </w:pPr>
      <w:r w:rsidRPr="00EF17BD">
        <w:rPr>
          <w:i/>
          <w:sz w:val="22"/>
          <w:szCs w:val="22"/>
        </w:rPr>
        <w:t xml:space="preserve">Se la progettazione didattica si avvale delle </w:t>
      </w:r>
      <w:proofErr w:type="spellStart"/>
      <w:r w:rsidRPr="00EF17BD">
        <w:rPr>
          <w:i/>
          <w:sz w:val="22"/>
          <w:szCs w:val="22"/>
        </w:rPr>
        <w:t>UdA</w:t>
      </w:r>
      <w:proofErr w:type="spellEnd"/>
      <w:r w:rsidRPr="00EF17BD">
        <w:rPr>
          <w:i/>
          <w:sz w:val="22"/>
          <w:szCs w:val="22"/>
        </w:rPr>
        <w:t xml:space="preserve"> si applica lo schema seguente:</w:t>
      </w:r>
    </w:p>
    <w:p w:rsidR="009739CA" w:rsidRPr="00EF17BD" w:rsidRDefault="009739CA" w:rsidP="0095275D">
      <w:pPr>
        <w:pStyle w:val="Default"/>
        <w:rPr>
          <w:b/>
          <w:sz w:val="20"/>
          <w:szCs w:val="20"/>
        </w:rPr>
      </w:pPr>
    </w:p>
    <w:p w:rsidR="00756379" w:rsidRPr="00EF17BD" w:rsidRDefault="00756379" w:rsidP="009739CA">
      <w:pPr>
        <w:rPr>
          <w:b/>
        </w:rPr>
      </w:pPr>
      <w:r w:rsidRPr="00EF17BD">
        <w:rPr>
          <w:b/>
        </w:rPr>
        <w:t>Unità di Apprendimento Interdisciplinari per gli indirizzi professionali</w:t>
      </w:r>
      <w:r w:rsidRPr="00EF17BD">
        <w:rPr>
          <w:rStyle w:val="Rimandonotaapidipagina"/>
          <w:b/>
        </w:rPr>
        <w:footnoteReference w:id="2"/>
      </w:r>
      <w:r w:rsidRPr="00EF17BD">
        <w:rPr>
          <w:b/>
        </w:rPr>
        <w:t xml:space="preserve"> e/o Insegnamento dell’Educazione civica, </w:t>
      </w:r>
      <w:proofErr w:type="spellStart"/>
      <w:r w:rsidRPr="00EF17BD">
        <w:rPr>
          <w:b/>
        </w:rPr>
        <w:t>Uda</w:t>
      </w:r>
      <w:proofErr w:type="spellEnd"/>
      <w:r w:rsidRPr="00EF17BD">
        <w:rPr>
          <w:b/>
        </w:rPr>
        <w:t xml:space="preserve"> </w:t>
      </w:r>
      <w:r w:rsidR="00C5062F" w:rsidRPr="00EF17BD">
        <w:rPr>
          <w:b/>
        </w:rPr>
        <w:t xml:space="preserve">sulla </w:t>
      </w:r>
      <w:r w:rsidRPr="00EF17BD">
        <w:rPr>
          <w:b/>
        </w:rPr>
        <w:t xml:space="preserve">prevenzione </w:t>
      </w:r>
      <w:proofErr w:type="spellStart"/>
      <w:r w:rsidRPr="00EF17BD">
        <w:rPr>
          <w:b/>
        </w:rPr>
        <w:t>CyberBullismo</w:t>
      </w:r>
      <w:proofErr w:type="spellEnd"/>
      <w:r w:rsidRPr="00EF17BD">
        <w:t xml:space="preserve"> </w:t>
      </w:r>
      <w:r w:rsidR="00C5062F" w:rsidRPr="00EF17BD">
        <w:t>(</w:t>
      </w:r>
      <w:r w:rsidR="00360E3C" w:rsidRPr="00EF17BD">
        <w:t xml:space="preserve">quest’ ultima solo per il </w:t>
      </w:r>
      <w:r w:rsidRPr="00EF17BD">
        <w:t>biennio</w:t>
      </w:r>
      <w:r w:rsidR="00C5062F" w:rsidRPr="00EF17BD">
        <w:t>)</w:t>
      </w:r>
    </w:p>
    <w:p w:rsidR="004A5F70" w:rsidRPr="00EF17BD" w:rsidRDefault="004A5F70" w:rsidP="009739CA">
      <w:pPr>
        <w:rPr>
          <w:b/>
        </w:rPr>
      </w:pPr>
    </w:p>
    <w:p w:rsidR="004A5F70" w:rsidRPr="00EF17BD" w:rsidRDefault="004A5F70" w:rsidP="009739CA">
      <w:pPr>
        <w:rPr>
          <w:b/>
        </w:rPr>
      </w:pPr>
    </w:p>
    <w:p w:rsidR="00756379" w:rsidRPr="00EF17BD" w:rsidRDefault="00756379" w:rsidP="00756379">
      <w:pPr>
        <w:kinsoku w:val="0"/>
        <w:overflowPunct w:val="0"/>
        <w:autoSpaceDE w:val="0"/>
        <w:autoSpaceDN w:val="0"/>
        <w:adjustRightInd w:val="0"/>
        <w:spacing w:before="11"/>
        <w:rPr>
          <w:sz w:val="7"/>
          <w:szCs w:val="7"/>
        </w:rPr>
      </w:pPr>
    </w:p>
    <w:tbl>
      <w:tblPr>
        <w:tblW w:w="10095" w:type="dxa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3"/>
        <w:gridCol w:w="4492"/>
      </w:tblGrid>
      <w:tr w:rsidR="00756379" w:rsidRPr="00EF17BD" w:rsidTr="00756379">
        <w:trPr>
          <w:trHeight w:hRule="exact" w:val="26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9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UNITÀ</w:t>
            </w:r>
            <w:r w:rsidRPr="00EF17BD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DI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APPRENDIMENTO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INTERDISCIPLINARE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</w:p>
        </w:tc>
      </w:tr>
      <w:tr w:rsidR="00756379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D75924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</w:pPr>
            <w:r w:rsidRPr="00EF17BD">
              <w:rPr>
                <w:spacing w:val="-3"/>
                <w:sz w:val="22"/>
                <w:szCs w:val="22"/>
              </w:rPr>
              <w:t>n.</w:t>
            </w:r>
            <w:r w:rsidRPr="00EF17BD">
              <w:rPr>
                <w:sz w:val="22"/>
                <w:szCs w:val="22"/>
              </w:rPr>
              <w:t xml:space="preserve"> </w:t>
            </w:r>
            <w:r w:rsidR="00D75924" w:rsidRPr="00EF17BD">
              <w:rPr>
                <w:sz w:val="22"/>
                <w:szCs w:val="22"/>
              </w:rPr>
              <w:t>1</w:t>
            </w:r>
            <w:r w:rsidRPr="00EF17BD">
              <w:rPr>
                <w:sz w:val="22"/>
                <w:szCs w:val="22"/>
              </w:rPr>
              <w:t xml:space="preserve">   </w:t>
            </w:r>
            <w:r w:rsidRPr="00EF17BD">
              <w:rPr>
                <w:spacing w:val="6"/>
                <w:sz w:val="22"/>
                <w:szCs w:val="22"/>
              </w:rPr>
              <w:t xml:space="preserve"> </w:t>
            </w:r>
            <w:r w:rsidRPr="00EF17BD">
              <w:rPr>
                <w:spacing w:val="-1"/>
                <w:sz w:val="22"/>
                <w:szCs w:val="22"/>
              </w:rPr>
              <w:t>T</w:t>
            </w:r>
            <w:r w:rsidR="00D75924" w:rsidRPr="00EF17BD">
              <w:rPr>
                <w:spacing w:val="-1"/>
                <w:sz w:val="22"/>
                <w:szCs w:val="22"/>
              </w:rPr>
              <w:t>ITOLO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D75924" w:rsidP="006359DC">
            <w:pPr>
              <w:autoSpaceDE w:val="0"/>
              <w:autoSpaceDN w:val="0"/>
              <w:adjustRightInd w:val="0"/>
              <w:ind w:firstLine="10"/>
            </w:pPr>
            <w:r w:rsidRPr="00EF17BD">
              <w:t xml:space="preserve">                                              </w:t>
            </w:r>
            <w:proofErr w:type="spellStart"/>
            <w:r w:rsidR="006359DC" w:rsidRPr="00EF17BD">
              <w:t>N.ore</w:t>
            </w:r>
            <w:proofErr w:type="spellEnd"/>
            <w:r w:rsidRPr="00EF17BD">
              <w:t xml:space="preserve">                                            n. ore</w:t>
            </w:r>
          </w:p>
        </w:tc>
      </w:tr>
      <w:tr w:rsidR="00D75924" w:rsidRPr="00EF17BD" w:rsidTr="000A7A5B">
        <w:trPr>
          <w:trHeight w:hRule="exact" w:val="260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5924" w:rsidRPr="00EF17BD" w:rsidRDefault="00D75924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263"/>
              <w:rPr>
                <w:spacing w:val="-3"/>
                <w:sz w:val="22"/>
                <w:szCs w:val="22"/>
              </w:rPr>
            </w:pPr>
            <w:r w:rsidRPr="00EF17BD">
              <w:rPr>
                <w:spacing w:val="-3"/>
                <w:sz w:val="22"/>
                <w:szCs w:val="22"/>
              </w:rPr>
              <w:t>Attività disciplinare prevista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5924" w:rsidRPr="00EF17BD" w:rsidRDefault="00D75924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143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-1"/>
              <w:rPr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Competenze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chiave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l’apprendimento</w:t>
            </w:r>
            <w:r w:rsidRPr="00EF17BD">
              <w:rPr>
                <w:b/>
                <w:bCs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permanente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56"/>
              <w:rPr>
                <w:color w:val="000000"/>
                <w:sz w:val="22"/>
                <w:szCs w:val="22"/>
              </w:rPr>
            </w:pP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(eliminare</w:t>
            </w:r>
            <w:r w:rsidRPr="00EF17BD">
              <w:rPr>
                <w:i/>
                <w:iCs/>
                <w:color w:val="000009"/>
                <w:spacing w:val="2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>le</w:t>
            </w:r>
            <w:r w:rsidRPr="00EF17BD">
              <w:rPr>
                <w:i/>
                <w:iCs/>
                <w:color w:val="000009"/>
                <w:spacing w:val="-5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voci</w:t>
            </w:r>
            <w:r w:rsidRPr="00EF17BD">
              <w:rPr>
                <w:i/>
                <w:iCs/>
                <w:color w:val="000009"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che</w:t>
            </w:r>
            <w:r w:rsidRPr="00EF17BD">
              <w:rPr>
                <w:i/>
                <w:iCs/>
                <w:color w:val="000009"/>
                <w:sz w:val="22"/>
                <w:szCs w:val="22"/>
              </w:rPr>
              <w:t xml:space="preserve"> non</w:t>
            </w:r>
            <w:r w:rsidRPr="00EF17BD">
              <w:rPr>
                <w:i/>
                <w:iCs/>
                <w:color w:val="000009"/>
                <w:spacing w:val="-3"/>
                <w:sz w:val="22"/>
                <w:szCs w:val="22"/>
              </w:rPr>
              <w:t xml:space="preserve"> </w:t>
            </w:r>
            <w:r w:rsidRPr="00EF17BD">
              <w:rPr>
                <w:i/>
                <w:iCs/>
                <w:color w:val="000009"/>
                <w:spacing w:val="-1"/>
                <w:sz w:val="22"/>
                <w:szCs w:val="22"/>
              </w:rPr>
              <w:t>interessano)</w:t>
            </w:r>
          </w:p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-1" w:right="406"/>
            </w:pPr>
            <w:r w:rsidRPr="00EF17BD">
              <w:rPr>
                <w:color w:val="212121"/>
                <w:sz w:val="20"/>
                <w:szCs w:val="20"/>
              </w:rPr>
              <w:t>1.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alfabetica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funzionale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2.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multilinguistica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3.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matematica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</w:t>
            </w:r>
            <w:r w:rsidRPr="00EF17BD">
              <w:rPr>
                <w:color w:val="000000"/>
                <w:spacing w:val="119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>scienze,</w:t>
            </w:r>
            <w:r w:rsidRPr="00EF17BD">
              <w:rPr>
                <w:color w:val="000000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tecnologie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ingegneria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4.</w:t>
            </w:r>
            <w:r w:rsidRPr="00EF17BD">
              <w:rPr>
                <w:color w:val="212121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212121"/>
                <w:spacing w:val="-1"/>
                <w:sz w:val="20"/>
                <w:szCs w:val="20"/>
              </w:rPr>
              <w:t xml:space="preserve"> digitale.</w:t>
            </w:r>
            <w:r w:rsidRPr="00EF17BD">
              <w:rPr>
                <w:color w:val="212121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5.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personale,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sociale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capacità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imparare</w:t>
            </w:r>
            <w:r w:rsidRPr="00EF17BD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9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m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parare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–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6.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cittadinanza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z w:val="20"/>
                <w:szCs w:val="20"/>
              </w:rPr>
              <w:t xml:space="preserve"> 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 xml:space="preserve">7.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imprenditoriale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z w:val="20"/>
                <w:szCs w:val="20"/>
              </w:rPr>
              <w:t>-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212121"/>
                <w:spacing w:val="-3"/>
                <w:sz w:val="20"/>
                <w:szCs w:val="20"/>
              </w:rPr>
              <w:t>8.</w:t>
            </w:r>
            <w:r w:rsidRPr="00EF17BD">
              <w:rPr>
                <w:color w:val="212121"/>
                <w:spacing w:val="5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competenza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in 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materia </w:t>
            </w:r>
            <w:r w:rsidRPr="00EF17BD">
              <w:rPr>
                <w:color w:val="000000"/>
                <w:spacing w:val="-3"/>
                <w:sz w:val="20"/>
                <w:szCs w:val="20"/>
              </w:rPr>
              <w:t>di</w:t>
            </w:r>
            <w:r w:rsidRPr="00EF17BD">
              <w:rPr>
                <w:color w:val="000000"/>
                <w:spacing w:val="117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cons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a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pevolezza</w:t>
            </w:r>
            <w:r w:rsidRPr="00EF17BD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ed</w:t>
            </w:r>
            <w:r w:rsidRPr="00EF17BD">
              <w:rPr>
                <w:color w:val="000000"/>
                <w:spacing w:val="2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espressione</w:t>
            </w:r>
            <w:r w:rsidRPr="00EF17BD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culturali</w:t>
            </w:r>
            <w:r w:rsidRPr="00EF17BD">
              <w:rPr>
                <w:color w:val="212121"/>
                <w:spacing w:val="-2"/>
                <w:sz w:val="20"/>
                <w:szCs w:val="20"/>
              </w:rPr>
              <w:t>.</w:t>
            </w:r>
          </w:p>
        </w:tc>
      </w:tr>
      <w:tr w:rsidR="00756379" w:rsidRPr="00EF17BD" w:rsidTr="000A7A5B">
        <w:trPr>
          <w:trHeight w:hRule="exact" w:val="514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competenze</w:t>
            </w:r>
          </w:p>
        </w:tc>
      </w:tr>
      <w:tr w:rsidR="00756379" w:rsidRPr="00EF17BD" w:rsidTr="000A7A5B">
        <w:trPr>
          <w:trHeight w:hRule="exact" w:val="749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conoscenze</w:t>
            </w:r>
          </w:p>
        </w:tc>
      </w:tr>
      <w:tr w:rsidR="00756379" w:rsidRPr="00EF17BD" w:rsidTr="000A7A5B">
        <w:trPr>
          <w:trHeight w:hRule="exact" w:val="70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abilità</w:t>
            </w:r>
          </w:p>
        </w:tc>
        <w:tc>
          <w:tcPr>
            <w:tcW w:w="4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autoSpaceDE w:val="0"/>
              <w:autoSpaceDN w:val="0"/>
              <w:adjustRightInd w:val="0"/>
            </w:pPr>
          </w:p>
        </w:tc>
      </w:tr>
      <w:tr w:rsidR="00756379" w:rsidRPr="00EF17BD" w:rsidTr="000A7A5B">
        <w:trPr>
          <w:trHeight w:hRule="exact" w:val="706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379" w:rsidRPr="00EF17BD" w:rsidRDefault="00756379" w:rsidP="00756379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Adattamenti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>per</w:t>
            </w:r>
            <w:r w:rsidRPr="00EF17BD">
              <w:rPr>
                <w:b/>
                <w:bCs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alunni</w:t>
            </w:r>
            <w:r w:rsidRPr="00EF17BD"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z w:val="22"/>
                <w:szCs w:val="22"/>
              </w:rPr>
              <w:t>con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z w:val="22"/>
                <w:szCs w:val="22"/>
              </w:rPr>
              <w:t>BES,</w:t>
            </w:r>
            <w:r w:rsidRPr="00EF17BD">
              <w:rPr>
                <w:b/>
                <w:bCs/>
                <w:i/>
                <w:iCs/>
                <w:spacing w:val="-1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i/>
                <w:iCs/>
                <w:spacing w:val="-2"/>
                <w:sz w:val="22"/>
                <w:szCs w:val="22"/>
              </w:rPr>
              <w:t>DSA</w:t>
            </w:r>
          </w:p>
        </w:tc>
      </w:tr>
      <w:tr w:rsidR="000A7A5B" w:rsidRPr="00EF17BD" w:rsidTr="00C5062F">
        <w:trPr>
          <w:trHeight w:hRule="exact" w:val="638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EF17BD" w:rsidRDefault="000A7A5B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/>
                <w:bCs/>
                <w:spacing w:val="-1"/>
                <w:sz w:val="22"/>
                <w:szCs w:val="22"/>
              </w:rPr>
              <w:t>Attività ASINCRONA  prevista</w:t>
            </w:r>
            <w:r w:rsidRPr="00EF17BD">
              <w:rPr>
                <w:b/>
                <w:bCs/>
                <w:spacing w:val="-1"/>
                <w:sz w:val="22"/>
                <w:szCs w:val="22"/>
              </w:rPr>
              <w:tab/>
            </w:r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proofErr w:type="spellStart"/>
            <w:r w:rsidR="00E578BA" w:rsidRPr="00EF17BD">
              <w:rPr>
                <w:b/>
                <w:bCs/>
                <w:spacing w:val="-1"/>
                <w:sz w:val="22"/>
                <w:szCs w:val="22"/>
              </w:rPr>
              <w:t>N.ore</w:t>
            </w:r>
            <w:proofErr w:type="spellEnd"/>
          </w:p>
          <w:p w:rsidR="000A7A5B" w:rsidRPr="00EF17BD" w:rsidRDefault="00832828" w:rsidP="00C5062F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-1"/>
              <w:rPr>
                <w:b/>
                <w:bCs/>
                <w:spacing w:val="-1"/>
                <w:sz w:val="22"/>
                <w:szCs w:val="22"/>
              </w:rPr>
            </w:pPr>
            <w:r w:rsidRPr="00EF17BD">
              <w:rPr>
                <w:bCs/>
                <w:i/>
                <w:spacing w:val="-1"/>
                <w:sz w:val="22"/>
                <w:szCs w:val="22"/>
              </w:rPr>
              <w:t xml:space="preserve">(eliminare la voce se non interessa </w:t>
            </w:r>
            <w:r w:rsidR="00C5062F" w:rsidRPr="00EF17BD">
              <w:rPr>
                <w:bCs/>
                <w:i/>
                <w:spacing w:val="-1"/>
                <w:sz w:val="22"/>
                <w:szCs w:val="22"/>
              </w:rPr>
              <w:t>)</w:t>
            </w:r>
          </w:p>
        </w:tc>
      </w:tr>
    </w:tbl>
    <w:p w:rsidR="00756379" w:rsidRPr="00EF17BD" w:rsidRDefault="00756379" w:rsidP="00F263DD">
      <w:pPr>
        <w:rPr>
          <w:b/>
          <w:sz w:val="20"/>
          <w:szCs w:val="20"/>
        </w:rPr>
      </w:pPr>
    </w:p>
    <w:p w:rsidR="00756379" w:rsidRPr="00EF17BD" w:rsidRDefault="00756379" w:rsidP="00F263DD">
      <w:pPr>
        <w:rPr>
          <w:b/>
          <w:sz w:val="20"/>
          <w:szCs w:val="20"/>
        </w:rPr>
      </w:pPr>
    </w:p>
    <w:p w:rsidR="0064101F" w:rsidRPr="00EF17BD" w:rsidRDefault="0094129A" w:rsidP="00F263DD">
      <w:pPr>
        <w:rPr>
          <w:b/>
          <w:sz w:val="20"/>
          <w:szCs w:val="20"/>
        </w:rPr>
      </w:pPr>
      <w:r w:rsidRPr="00EF17BD">
        <w:rPr>
          <w:b/>
          <w:sz w:val="20"/>
          <w:szCs w:val="20"/>
        </w:rPr>
        <w:t>PIANIFICAZIONE</w:t>
      </w:r>
      <w:r w:rsidR="009016DA" w:rsidRPr="00EF17BD">
        <w:rPr>
          <w:b/>
          <w:sz w:val="20"/>
          <w:szCs w:val="20"/>
        </w:rPr>
        <w:t xml:space="preserve"> </w:t>
      </w:r>
      <w:r w:rsidR="00E578BA" w:rsidRPr="00EF17BD">
        <w:rPr>
          <w:b/>
          <w:sz w:val="20"/>
          <w:szCs w:val="20"/>
        </w:rPr>
        <w:t xml:space="preserve">ATTIVITA’ ASINCRONE </w:t>
      </w:r>
      <w:r w:rsidR="009016DA" w:rsidRPr="00EF17BD">
        <w:rPr>
          <w:b/>
          <w:sz w:val="20"/>
          <w:szCs w:val="20"/>
        </w:rPr>
        <w:t xml:space="preserve"> </w:t>
      </w:r>
    </w:p>
    <w:p w:rsidR="00833ACF" w:rsidRPr="00EF17BD" w:rsidRDefault="00833ACF" w:rsidP="00077147">
      <w:pPr>
        <w:spacing w:before="120" w:after="240" w:line="276" w:lineRule="auto"/>
        <w:ind w:left="142" w:firstLine="142"/>
        <w:jc w:val="both"/>
        <w:rPr>
          <w:color w:val="000000"/>
          <w:spacing w:val="-2"/>
          <w:sz w:val="20"/>
          <w:szCs w:val="20"/>
        </w:rPr>
      </w:pPr>
      <w:r w:rsidRPr="00EF17BD">
        <w:rPr>
          <w:color w:val="000000"/>
          <w:spacing w:val="-2"/>
          <w:sz w:val="20"/>
          <w:szCs w:val="20"/>
        </w:rPr>
        <w:t>Si intendono</w:t>
      </w:r>
      <w:r w:rsidR="00077147" w:rsidRPr="00EF17BD">
        <w:rPr>
          <w:color w:val="000000"/>
          <w:spacing w:val="-2"/>
          <w:sz w:val="20"/>
          <w:szCs w:val="20"/>
        </w:rPr>
        <w:t xml:space="preserve"> asincrone le</w:t>
      </w:r>
      <w:r w:rsidRPr="00EF17BD">
        <w:rPr>
          <w:color w:val="000000"/>
          <w:spacing w:val="-2"/>
          <w:sz w:val="20"/>
          <w:szCs w:val="20"/>
        </w:rPr>
        <w:t xml:space="preserve"> attività</w:t>
      </w:r>
      <w:r w:rsidRPr="00EF17BD">
        <w:rPr>
          <w:color w:val="000000"/>
          <w:spacing w:val="-2"/>
          <w:sz w:val="20"/>
          <w:szCs w:val="20"/>
          <w:u w:val="single"/>
        </w:rPr>
        <w:t xml:space="preserve"> strutturate e documentabili</w:t>
      </w:r>
      <w:r w:rsidR="00077147" w:rsidRPr="00EF17BD">
        <w:rPr>
          <w:color w:val="000000"/>
          <w:spacing w:val="-2"/>
          <w:sz w:val="20"/>
          <w:szCs w:val="20"/>
        </w:rPr>
        <w:t xml:space="preserve">, svolte </w:t>
      </w:r>
      <w:r w:rsidRPr="00EF17BD">
        <w:rPr>
          <w:color w:val="000000"/>
          <w:spacing w:val="-2"/>
          <w:sz w:val="20"/>
          <w:szCs w:val="20"/>
        </w:rPr>
        <w:t xml:space="preserve"> con l’ausilio di strumenti digitali </w:t>
      </w:r>
      <w:r w:rsidR="00077147" w:rsidRPr="00EF17BD">
        <w:rPr>
          <w:color w:val="000000"/>
          <w:spacing w:val="-2"/>
          <w:sz w:val="20"/>
          <w:szCs w:val="20"/>
        </w:rPr>
        <w:t xml:space="preserve">, </w:t>
      </w:r>
      <w:r w:rsidRPr="00EF17BD">
        <w:rPr>
          <w:color w:val="000000"/>
          <w:spacing w:val="-2"/>
          <w:sz w:val="20"/>
          <w:szCs w:val="20"/>
        </w:rPr>
        <w:t>senza l’interazione in tempo reale tra docenti e gruppo studenti</w:t>
      </w:r>
      <w:r w:rsidR="00077147" w:rsidRPr="00EF17BD">
        <w:rPr>
          <w:color w:val="000000"/>
          <w:spacing w:val="-2"/>
          <w:sz w:val="20"/>
          <w:szCs w:val="20"/>
        </w:rPr>
        <w:t>. L’attività di studio disciplinare svolto autonomamente dal singolo studente o gruppo di studio non è da considerarsi attività asincrona</w:t>
      </w:r>
      <w:r w:rsidR="00374C44" w:rsidRPr="00EF17BD">
        <w:rPr>
          <w:color w:val="000000"/>
          <w:spacing w:val="-2"/>
          <w:sz w:val="20"/>
          <w:szCs w:val="20"/>
        </w:rPr>
        <w:t xml:space="preserve"> (rif.  Piano e Regolamento per la DDI 2020-2021)</w:t>
      </w:r>
    </w:p>
    <w:tbl>
      <w:tblPr>
        <w:tblStyle w:val="Grigliatabella"/>
        <w:tblW w:w="0" w:type="auto"/>
        <w:tblLook w:val="04A0"/>
      </w:tblPr>
      <w:tblGrid>
        <w:gridCol w:w="2802"/>
        <w:gridCol w:w="7208"/>
      </w:tblGrid>
      <w:tr w:rsidR="000210FB" w:rsidRPr="00EF17BD" w:rsidTr="000210FB">
        <w:trPr>
          <w:trHeight w:val="502"/>
        </w:trPr>
        <w:tc>
          <w:tcPr>
            <w:tcW w:w="2802" w:type="dxa"/>
          </w:tcPr>
          <w:p w:rsidR="000210FB" w:rsidRPr="00EF17BD" w:rsidRDefault="00E9799D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orario asincrone</w:t>
            </w:r>
          </w:p>
        </w:tc>
        <w:tc>
          <w:tcPr>
            <w:tcW w:w="7208" w:type="dxa"/>
          </w:tcPr>
          <w:p w:rsidR="000210FB" w:rsidRPr="00EF17BD" w:rsidRDefault="00E9799D" w:rsidP="00E9799D">
            <w:pPr>
              <w:pStyle w:val="Paragrafoelenco"/>
              <w:widowControl w:val="0"/>
              <w:suppressAutoHyphens/>
              <w:overflowPunct w:val="0"/>
              <w:autoSpaceDE w:val="0"/>
              <w:autoSpaceDN w:val="0"/>
              <w:ind w:left="896"/>
              <w:jc w:val="both"/>
              <w:textAlignment w:val="baseline"/>
              <w:rPr>
                <w:i/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(indicare il n. di ore asincrone settimanali della disciplina)</w:t>
            </w:r>
          </w:p>
        </w:tc>
      </w:tr>
      <w:tr w:rsidR="00077147" w:rsidRPr="00EF17BD" w:rsidTr="000210FB">
        <w:trPr>
          <w:trHeight w:val="1861"/>
        </w:trPr>
        <w:tc>
          <w:tcPr>
            <w:tcW w:w="2802" w:type="dxa"/>
          </w:tcPr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Attività</w:t>
            </w:r>
            <w:r w:rsidR="00374C44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  <w:p w:rsidR="00374C44" w:rsidRPr="00EF17BD" w:rsidRDefault="00374C44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</w:p>
          <w:p w:rsidR="00077147" w:rsidRPr="00EF17BD" w:rsidRDefault="00077147" w:rsidP="00077147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Cs/>
                <w:i/>
                <w:spacing w:val="-2"/>
                <w:sz w:val="20"/>
                <w:szCs w:val="20"/>
              </w:rPr>
            </w:pPr>
            <w:r w:rsidRPr="00EF17BD">
              <w:rPr>
                <w:bCs/>
                <w:i/>
                <w:spacing w:val="-2"/>
                <w:sz w:val="20"/>
                <w:szCs w:val="20"/>
              </w:rPr>
              <w:t>(eliminare la voce che non int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e</w:t>
            </w:r>
            <w:r w:rsidRPr="00EF17BD">
              <w:rPr>
                <w:bCs/>
                <w:i/>
                <w:spacing w:val="-2"/>
                <w:sz w:val="20"/>
                <w:szCs w:val="20"/>
              </w:rPr>
              <w:t>ressa)</w:t>
            </w:r>
          </w:p>
        </w:tc>
        <w:tc>
          <w:tcPr>
            <w:tcW w:w="7208" w:type="dxa"/>
          </w:tcPr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attività di a</w:t>
            </w:r>
            <w:r w:rsidR="00374C44" w:rsidRPr="00EF17BD">
              <w:rPr>
                <w:color w:val="000000"/>
                <w:spacing w:val="-2"/>
                <w:sz w:val="20"/>
                <w:szCs w:val="20"/>
              </w:rPr>
              <w:t xml:space="preserve">pprofondimento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>individuale o di gruppo,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 con l’ausilio </w:t>
            </w:r>
            <w:r w:rsidR="004E0E43" w:rsidRPr="00EF17BD">
              <w:rPr>
                <w:color w:val="000000"/>
                <w:spacing w:val="-2"/>
                <w:sz w:val="20"/>
                <w:szCs w:val="20"/>
              </w:rPr>
              <w:t xml:space="preserve">di materiale didattico integrativo </w:t>
            </w:r>
          </w:p>
          <w:p w:rsidR="000F2365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visione di </w:t>
            </w:r>
            <w:proofErr w:type="spellStart"/>
            <w:r w:rsidRPr="00EF17BD">
              <w:rPr>
                <w:color w:val="000000"/>
                <w:spacing w:val="-2"/>
                <w:sz w:val="20"/>
                <w:szCs w:val="20"/>
              </w:rPr>
              <w:t>videolezioni</w:t>
            </w:r>
            <w:proofErr w:type="spellEnd"/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, documentari o altro materiale video 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prove  o esercitazioni strutturate</w:t>
            </w:r>
          </w:p>
          <w:p w:rsidR="00077147" w:rsidRPr="00EF17BD" w:rsidRDefault="000F2365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risoluzione di problemi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produzione di relazioni/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rielaborazioni in forma scritta/multimediale </w:t>
            </w:r>
          </w:p>
          <w:p w:rsidR="00077147" w:rsidRPr="00EF17BD" w:rsidRDefault="00077147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realizzazione di artefatti digitali nell’ambito di un project work.</w:t>
            </w:r>
          </w:p>
          <w:p w:rsidR="00077147" w:rsidRPr="00EF17BD" w:rsidRDefault="004E0E43" w:rsidP="00C31066">
            <w:pPr>
              <w:pStyle w:val="Paragrafoelenco"/>
              <w:widowControl w:val="0"/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 xml:space="preserve">Attività 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programmate</w:t>
            </w:r>
            <w:r w:rsidR="00077147" w:rsidRPr="00EF17BD">
              <w:rPr>
                <w:color w:val="000000"/>
                <w:spacing w:val="-2"/>
                <w:sz w:val="20"/>
                <w:szCs w:val="20"/>
              </w:rPr>
              <w:t xml:space="preserve"> con moduli Google </w:t>
            </w:r>
          </w:p>
          <w:p w:rsidR="00077147" w:rsidRPr="00EF17BD" w:rsidRDefault="00077147" w:rsidP="00C31066">
            <w:pPr>
              <w:pStyle w:val="Paragrafoelenco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EF17BD">
              <w:rPr>
                <w:color w:val="000000"/>
                <w:spacing w:val="-2"/>
                <w:sz w:val="20"/>
                <w:szCs w:val="20"/>
              </w:rPr>
              <w:t>Altro (</w:t>
            </w:r>
            <w:r w:rsidRPr="00EF17BD">
              <w:rPr>
                <w:i/>
                <w:color w:val="000000"/>
                <w:spacing w:val="-2"/>
                <w:sz w:val="20"/>
                <w:szCs w:val="20"/>
              </w:rPr>
              <w:t>specificare</w:t>
            </w:r>
            <w:r w:rsidRPr="00EF17BD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37339C" w:rsidRPr="00EF17BD" w:rsidTr="0021540C">
        <w:tc>
          <w:tcPr>
            <w:tcW w:w="10010" w:type="dxa"/>
            <w:gridSpan w:val="2"/>
          </w:tcPr>
          <w:p w:rsidR="0037339C" w:rsidRPr="00EF17BD" w:rsidRDefault="0037339C" w:rsidP="0094129A">
            <w:pPr>
              <w:kinsoku w:val="0"/>
              <w:overflowPunct w:val="0"/>
              <w:autoSpaceDE w:val="0"/>
              <w:autoSpaceDN w:val="0"/>
              <w:adjustRightInd w:val="0"/>
              <w:spacing w:line="249" w:lineRule="exact"/>
              <w:ind w:left="-1"/>
              <w:rPr>
                <w:b/>
                <w:bCs/>
                <w:spacing w:val="-2"/>
                <w:sz w:val="22"/>
                <w:szCs w:val="22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>UDA /Modulo</w:t>
            </w:r>
            <w:r w:rsidR="0094129A" w:rsidRPr="00EF17BD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EF17BD">
              <w:rPr>
                <w:b/>
                <w:bCs/>
                <w:spacing w:val="-2"/>
                <w:sz w:val="22"/>
                <w:szCs w:val="22"/>
              </w:rPr>
              <w:t>di riferimento</w:t>
            </w:r>
          </w:p>
        </w:tc>
      </w:tr>
      <w:tr w:rsidR="0037339C" w:rsidRPr="00EF17BD" w:rsidTr="00E8778A">
        <w:tc>
          <w:tcPr>
            <w:tcW w:w="10010" w:type="dxa"/>
            <w:gridSpan w:val="2"/>
          </w:tcPr>
          <w:p w:rsidR="0037339C" w:rsidRPr="00EF17BD" w:rsidRDefault="0037339C" w:rsidP="00F263DD">
            <w:pPr>
              <w:rPr>
                <w:b/>
                <w:sz w:val="20"/>
                <w:szCs w:val="20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lastRenderedPageBreak/>
              <w:t>argomento</w:t>
            </w:r>
          </w:p>
        </w:tc>
      </w:tr>
      <w:tr w:rsidR="0037339C" w:rsidRPr="00EF17BD" w:rsidTr="007E326B">
        <w:tc>
          <w:tcPr>
            <w:tcW w:w="10010" w:type="dxa"/>
            <w:gridSpan w:val="2"/>
          </w:tcPr>
          <w:p w:rsidR="0037339C" w:rsidRPr="00EF17BD" w:rsidRDefault="0094129A" w:rsidP="004E0E43">
            <w:pPr>
              <w:rPr>
                <w:b/>
                <w:sz w:val="20"/>
                <w:szCs w:val="20"/>
              </w:rPr>
            </w:pPr>
            <w:r w:rsidRPr="00EF17BD">
              <w:rPr>
                <w:b/>
                <w:bCs/>
                <w:spacing w:val="-2"/>
                <w:sz w:val="22"/>
                <w:szCs w:val="22"/>
              </w:rPr>
              <w:t xml:space="preserve">tempi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(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monte </w:t>
            </w:r>
            <w:r w:rsidR="0037339C" w:rsidRPr="00EF17BD">
              <w:rPr>
                <w:bCs/>
                <w:i/>
                <w:spacing w:val="-2"/>
                <w:sz w:val="22"/>
                <w:szCs w:val="22"/>
              </w:rPr>
              <w:t>ore</w:t>
            </w:r>
            <w:r w:rsidRPr="00EF17BD">
              <w:rPr>
                <w:bCs/>
                <w:i/>
                <w:spacing w:val="-2"/>
                <w:sz w:val="22"/>
                <w:szCs w:val="22"/>
              </w:rPr>
              <w:t xml:space="preserve"> previsto per l’ attività 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e 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 xml:space="preserve"> periodo</w:t>
            </w:r>
            <w:r w:rsidR="004E0E43" w:rsidRPr="00EF17BD">
              <w:rPr>
                <w:bCs/>
                <w:i/>
                <w:spacing w:val="-2"/>
                <w:sz w:val="22"/>
                <w:szCs w:val="22"/>
              </w:rPr>
              <w:t xml:space="preserve"> di svolgimento</w:t>
            </w:r>
            <w:r w:rsidR="000210FB" w:rsidRPr="00EF17BD">
              <w:rPr>
                <w:bCs/>
                <w:i/>
                <w:spacing w:val="-2"/>
                <w:sz w:val="22"/>
                <w:szCs w:val="22"/>
              </w:rPr>
              <w:t>)</w:t>
            </w:r>
          </w:p>
        </w:tc>
      </w:tr>
    </w:tbl>
    <w:p w:rsidR="0064101F" w:rsidRPr="00EF17BD" w:rsidRDefault="0064101F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37339C" w:rsidRPr="00EF17BD" w:rsidRDefault="0037339C" w:rsidP="00F263DD">
      <w:pPr>
        <w:rPr>
          <w:b/>
          <w:sz w:val="20"/>
          <w:szCs w:val="20"/>
        </w:rPr>
      </w:pPr>
    </w:p>
    <w:p w:rsidR="00F263DD" w:rsidRPr="00EF17BD" w:rsidRDefault="00F263DD" w:rsidP="00F263DD">
      <w:pPr>
        <w:rPr>
          <w:sz w:val="20"/>
          <w:szCs w:val="20"/>
        </w:rPr>
      </w:pPr>
      <w:r w:rsidRPr="00EF17BD">
        <w:rPr>
          <w:b/>
          <w:sz w:val="20"/>
          <w:szCs w:val="20"/>
        </w:rPr>
        <w:t>Obiettivi minimi di apprendimento</w:t>
      </w:r>
      <w:r w:rsidRPr="00EF17BD">
        <w:rPr>
          <w:sz w:val="20"/>
          <w:szCs w:val="20"/>
        </w:rPr>
        <w:t xml:space="preserve">: 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 xml:space="preserve"> 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</w:t>
      </w:r>
    </w:p>
    <w:p w:rsidR="00F263DD" w:rsidRPr="00EF17BD" w:rsidRDefault="00F263DD" w:rsidP="00C31066">
      <w:pPr>
        <w:pStyle w:val="Default"/>
        <w:numPr>
          <w:ilvl w:val="0"/>
          <w:numId w:val="4"/>
        </w:numPr>
        <w:spacing w:line="360" w:lineRule="auto"/>
        <w:rPr>
          <w:color w:val="auto"/>
          <w:sz w:val="20"/>
        </w:rPr>
      </w:pPr>
      <w:r w:rsidRPr="00EF17BD">
        <w:rPr>
          <w:color w:val="auto"/>
          <w:sz w:val="20"/>
        </w:rPr>
        <w:t>……………………………………</w:t>
      </w:r>
      <w:r w:rsidR="0037339C" w:rsidRPr="00EF17BD">
        <w:rPr>
          <w:color w:val="auto"/>
          <w:sz w:val="20"/>
        </w:rPr>
        <w:t>………………………………………………………………………………</w:t>
      </w:r>
    </w:p>
    <w:p w:rsidR="00D0134C" w:rsidRDefault="00D0134C" w:rsidP="00D0134C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D0134C" w:rsidRPr="003C0808" w:rsidRDefault="00D0134C" w:rsidP="00D0134C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10B9C">
        <w:rPr>
          <w:b/>
          <w:bCs/>
          <w:sz w:val="22"/>
          <w:szCs w:val="22"/>
        </w:rPr>
        <w:t>4. METODOLOGIA, STRUMENTI e SUSSIDI DIDATTICI</w:t>
      </w:r>
    </w:p>
    <w:p w:rsidR="00756379" w:rsidRPr="0037339C" w:rsidRDefault="0064101F" w:rsidP="00C1017C">
      <w:pPr>
        <w:jc w:val="both"/>
      </w:pPr>
      <w:r w:rsidRPr="004A5F70">
        <w:rPr>
          <w:sz w:val="22"/>
          <w:szCs w:val="22"/>
        </w:rPr>
        <w:t>In DDI sono privilegiate quelle  metodologie che favoriscono</w:t>
      </w:r>
      <w:r w:rsidR="00924DF6">
        <w:rPr>
          <w:sz w:val="22"/>
          <w:szCs w:val="22"/>
        </w:rPr>
        <w:t xml:space="preserve"> il protagonismo degli alunni</w:t>
      </w:r>
      <w:r w:rsidR="00D957B2" w:rsidRPr="004A5F70">
        <w:rPr>
          <w:sz w:val="22"/>
          <w:szCs w:val="22"/>
        </w:rPr>
        <w:t>,</w:t>
      </w:r>
      <w:r w:rsidR="005C5CA9" w:rsidRPr="004A5F70">
        <w:rPr>
          <w:sz w:val="22"/>
          <w:szCs w:val="22"/>
        </w:rPr>
        <w:t xml:space="preserve"> consentono  </w:t>
      </w:r>
      <w:r w:rsidR="00D957B2" w:rsidRPr="004A5F70">
        <w:rPr>
          <w:sz w:val="22"/>
          <w:szCs w:val="22"/>
        </w:rPr>
        <w:t>la c</w:t>
      </w:r>
      <w:r w:rsidR="00D957B2" w:rsidRPr="004A5F70">
        <w:rPr>
          <w:sz w:val="22"/>
          <w:szCs w:val="22"/>
        </w:rPr>
        <w:t>o</w:t>
      </w:r>
      <w:r w:rsidR="00D957B2" w:rsidRPr="004A5F70">
        <w:rPr>
          <w:sz w:val="22"/>
          <w:szCs w:val="22"/>
        </w:rPr>
        <w:t xml:space="preserve">struzione di percorsi  interdisciplinari, </w:t>
      </w:r>
      <w:r w:rsidR="00756379" w:rsidRPr="004A5F70">
        <w:rPr>
          <w:sz w:val="22"/>
          <w:szCs w:val="22"/>
        </w:rPr>
        <w:t>con trasmissione ragionata di materiali didattici, condivisione e rielab</w:t>
      </w:r>
      <w:r w:rsidR="00756379" w:rsidRPr="004A5F70">
        <w:rPr>
          <w:sz w:val="22"/>
          <w:szCs w:val="22"/>
        </w:rPr>
        <w:t>o</w:t>
      </w:r>
      <w:r w:rsidR="00756379" w:rsidRPr="004A5F70">
        <w:rPr>
          <w:sz w:val="22"/>
          <w:szCs w:val="22"/>
        </w:rPr>
        <w:t>razione attraverso il caricamento sulle piattafor</w:t>
      </w:r>
      <w:r w:rsidR="005C5CA9" w:rsidRPr="004A5F70">
        <w:rPr>
          <w:sz w:val="22"/>
          <w:szCs w:val="22"/>
        </w:rPr>
        <w:t>me.</w:t>
      </w:r>
      <w:r w:rsidRPr="004A5F70">
        <w:rPr>
          <w:sz w:val="22"/>
          <w:szCs w:val="22"/>
        </w:rPr>
        <w:t xml:space="preserve"> Durante l’ inte</w:t>
      </w:r>
      <w:r w:rsidR="00924DF6">
        <w:rPr>
          <w:sz w:val="22"/>
          <w:szCs w:val="22"/>
        </w:rPr>
        <w:t xml:space="preserve">razione didattica in  modalità </w:t>
      </w:r>
      <w:r w:rsidRPr="004A5F70">
        <w:rPr>
          <w:sz w:val="22"/>
          <w:szCs w:val="22"/>
        </w:rPr>
        <w:t>sin</w:t>
      </w:r>
      <w:r w:rsidR="00924DF6">
        <w:rPr>
          <w:sz w:val="22"/>
          <w:szCs w:val="22"/>
        </w:rPr>
        <w:t>crona –asincrona,</w:t>
      </w:r>
      <w:r w:rsidRPr="004A5F70">
        <w:rPr>
          <w:sz w:val="22"/>
          <w:szCs w:val="22"/>
        </w:rPr>
        <w:t xml:space="preserve"> il docente può avvalersi di materiale didattico audio-video non coperto da copyright.</w:t>
      </w:r>
      <w:r w:rsidRPr="0037339C">
        <w:rPr>
          <w:sz w:val="22"/>
          <w:szCs w:val="22"/>
        </w:rPr>
        <w:t xml:space="preserve"> </w:t>
      </w:r>
    </w:p>
    <w:p w:rsidR="00374C44" w:rsidRDefault="00374C44" w:rsidP="00374C44">
      <w:pPr>
        <w:rPr>
          <w:i/>
          <w:sz w:val="18"/>
          <w:szCs w:val="18"/>
        </w:rPr>
      </w:pPr>
    </w:p>
    <w:p w:rsidR="00374C44" w:rsidRPr="000F2365" w:rsidRDefault="00374C44" w:rsidP="00374C44">
      <w:pPr>
        <w:rPr>
          <w:i/>
          <w:sz w:val="18"/>
          <w:szCs w:val="18"/>
          <w:highlight w:val="yellow"/>
        </w:rPr>
      </w:pPr>
      <w:r>
        <w:rPr>
          <w:i/>
          <w:sz w:val="18"/>
          <w:szCs w:val="18"/>
        </w:rPr>
        <w:t>(E</w:t>
      </w:r>
      <w:r w:rsidRPr="000F2365">
        <w:rPr>
          <w:i/>
          <w:sz w:val="18"/>
          <w:szCs w:val="18"/>
        </w:rPr>
        <w:t>liminare le voci che non interessano)</w:t>
      </w:r>
    </w:p>
    <w:p w:rsidR="001719C0" w:rsidRPr="0037339C" w:rsidRDefault="001719C0" w:rsidP="000F2365">
      <w:pPr>
        <w:rPr>
          <w:sz w:val="20"/>
          <w:szCs w:val="20"/>
        </w:rPr>
      </w:pPr>
    </w:p>
    <w:tbl>
      <w:tblPr>
        <w:tblStyle w:val="Grigliatabella"/>
        <w:tblW w:w="9957" w:type="dxa"/>
        <w:tblInd w:w="357" w:type="dxa"/>
        <w:tblLook w:val="04A0"/>
      </w:tblPr>
      <w:tblGrid>
        <w:gridCol w:w="3113"/>
        <w:gridCol w:w="1962"/>
        <w:gridCol w:w="1214"/>
        <w:gridCol w:w="3668"/>
      </w:tblGrid>
      <w:tr w:rsidR="000F2365" w:rsidRPr="000F2365" w:rsidTr="0037339C">
        <w:tc>
          <w:tcPr>
            <w:tcW w:w="3113" w:type="dxa"/>
          </w:tcPr>
          <w:p w:rsidR="0037339C" w:rsidRPr="000F2365" w:rsidRDefault="00387D28" w:rsidP="0037339C">
            <w:pPr>
              <w:jc w:val="center"/>
              <w:rPr>
                <w:b/>
                <w:sz w:val="20"/>
                <w:szCs w:val="20"/>
              </w:rPr>
            </w:pPr>
            <w:r w:rsidRPr="000F2365">
              <w:rPr>
                <w:b/>
                <w:sz w:val="20"/>
                <w:szCs w:val="20"/>
              </w:rPr>
              <w:t>Strategie didattiche</w:t>
            </w:r>
          </w:p>
          <w:p w:rsidR="00387D28" w:rsidRPr="000F2365" w:rsidRDefault="00387D28" w:rsidP="00374C44">
            <w:pPr>
              <w:rPr>
                <w:b/>
                <w:sz w:val="20"/>
                <w:szCs w:val="20"/>
              </w:rPr>
            </w:pPr>
          </w:p>
        </w:tc>
        <w:tc>
          <w:tcPr>
            <w:tcW w:w="3176" w:type="dxa"/>
            <w:gridSpan w:val="2"/>
          </w:tcPr>
          <w:p w:rsidR="00387D28" w:rsidRPr="000F2365" w:rsidRDefault="00387D28" w:rsidP="00387D28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Azioni</w:t>
            </w:r>
          </w:p>
          <w:p w:rsidR="00387D28" w:rsidRPr="000F2365" w:rsidRDefault="00387D28" w:rsidP="00387D28">
            <w:pPr>
              <w:pStyle w:val="Rientronormale"/>
              <w:ind w:left="0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attivo per scoperta)</w:t>
            </w:r>
          </w:p>
        </w:tc>
        <w:tc>
          <w:tcPr>
            <w:tcW w:w="3668" w:type="dxa"/>
          </w:tcPr>
          <w:p w:rsidR="00387D28" w:rsidRPr="000F2365" w:rsidRDefault="00387D28" w:rsidP="00387D28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>Esperienze</w:t>
            </w:r>
          </w:p>
          <w:p w:rsidR="00387D28" w:rsidRPr="000F2365" w:rsidRDefault="00387D28" w:rsidP="00387D28">
            <w:pPr>
              <w:pStyle w:val="Rientronormale"/>
              <w:ind w:left="-77"/>
              <w:jc w:val="center"/>
              <w:rPr>
                <w:i/>
              </w:rPr>
            </w:pPr>
            <w:r w:rsidRPr="000F2365">
              <w:rPr>
                <w:i/>
              </w:rPr>
              <w:t>(situazioni di apprendimento non strett</w:t>
            </w:r>
            <w:r w:rsidRPr="000F2365">
              <w:rPr>
                <w:i/>
              </w:rPr>
              <w:t>a</w:t>
            </w:r>
            <w:r w:rsidRPr="000F2365">
              <w:rPr>
                <w:i/>
              </w:rPr>
              <w:t>mente curricolari anche riferite ad eventi esterni</w:t>
            </w:r>
            <w:r w:rsidR="005C5CA9" w:rsidRPr="000F2365">
              <w:rPr>
                <w:i/>
              </w:rPr>
              <w:t>)</w:t>
            </w:r>
          </w:p>
        </w:tc>
      </w:tr>
      <w:tr w:rsidR="000F2365" w:rsidRPr="000F2365" w:rsidTr="0037339C">
        <w:tc>
          <w:tcPr>
            <w:tcW w:w="3113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frontale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interattiva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Lezione multimediale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Flipped classroom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Analisi di casi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Problem</w:t>
            </w:r>
            <w:proofErr w:type="spellEnd"/>
            <w:r w:rsidRPr="000F2365">
              <w:t xml:space="preserve"> </w:t>
            </w:r>
            <w:proofErr w:type="spellStart"/>
            <w:r w:rsidRPr="000F2365">
              <w:t>solving</w:t>
            </w:r>
            <w:proofErr w:type="spellEnd"/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Laboratorio</w:t>
            </w:r>
            <w:r w:rsidR="004641CD" w:rsidRPr="000F2365">
              <w:t xml:space="preserve"> 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Esercitazioni pratiche</w:t>
            </w:r>
          </w:p>
          <w:p w:rsidR="005C5CA9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</w:tc>
        <w:tc>
          <w:tcPr>
            <w:tcW w:w="3176" w:type="dxa"/>
            <w:gridSpan w:val="2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Simulazioni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Progetti e compiti reali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Unità di Apprendimento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 _________</w:t>
            </w:r>
          </w:p>
          <w:p w:rsidR="00387D28" w:rsidRPr="000F2365" w:rsidRDefault="00387D28" w:rsidP="00387D28">
            <w:pPr>
              <w:pStyle w:val="Rientronormale"/>
              <w:ind w:left="720"/>
            </w:pPr>
          </w:p>
        </w:tc>
        <w:tc>
          <w:tcPr>
            <w:tcW w:w="3668" w:type="dxa"/>
          </w:tcPr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Alternanza Scuola Lavoro</w:t>
            </w:r>
          </w:p>
          <w:p w:rsidR="00387D28" w:rsidRPr="000F2365" w:rsidRDefault="0037339C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Cineforum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Mostre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Stage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Teatro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Incontri con esterni</w:t>
            </w:r>
          </w:p>
          <w:p w:rsidR="00387D28" w:rsidRPr="000F2365" w:rsidRDefault="00387D28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</w:t>
            </w:r>
            <w:r w:rsidR="001365B0" w:rsidRPr="000F2365">
              <w:t>________</w:t>
            </w:r>
          </w:p>
        </w:tc>
      </w:tr>
      <w:tr w:rsidR="000F2365" w:rsidRPr="000F2365" w:rsidTr="0037339C">
        <w:tc>
          <w:tcPr>
            <w:tcW w:w="9957" w:type="dxa"/>
            <w:gridSpan w:val="4"/>
          </w:tcPr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1365B0" w:rsidRPr="000F2365" w:rsidRDefault="001365B0" w:rsidP="00171E12">
            <w:pPr>
              <w:pStyle w:val="Titolo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2365">
              <w:rPr>
                <w:rFonts w:ascii="Times New Roman" w:hAnsi="Times New Roman"/>
                <w:sz w:val="20"/>
                <w:szCs w:val="20"/>
              </w:rPr>
              <w:t xml:space="preserve">Strumenti </w:t>
            </w:r>
          </w:p>
          <w:p w:rsidR="001365B0" w:rsidRPr="000F2365" w:rsidRDefault="001365B0" w:rsidP="001365B0">
            <w:pPr>
              <w:pStyle w:val="Rientronormale"/>
            </w:pPr>
          </w:p>
        </w:tc>
      </w:tr>
      <w:tr w:rsidR="000F2365" w:rsidRPr="000F2365" w:rsidTr="0037339C">
        <w:tc>
          <w:tcPr>
            <w:tcW w:w="5075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Libri di testo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Materiale fornito dal docente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Software didattici________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Quotidiani, Riviste, Pubblicazioni specifich</w:t>
            </w:r>
            <w:r w:rsidR="00C170A3" w:rsidRPr="000F2365">
              <w:t>e</w:t>
            </w:r>
          </w:p>
          <w:p w:rsidR="00C170A3" w:rsidRPr="000F2365" w:rsidRDefault="00C170A3" w:rsidP="00C170A3">
            <w:pPr>
              <w:pStyle w:val="Rientronormale"/>
              <w:ind w:left="720"/>
            </w:pPr>
          </w:p>
        </w:tc>
        <w:tc>
          <w:tcPr>
            <w:tcW w:w="4882" w:type="dxa"/>
            <w:gridSpan w:val="2"/>
          </w:tcPr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E – book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Biblioteca</w:t>
            </w:r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proofErr w:type="spellStart"/>
            <w:r w:rsidRPr="000F2365">
              <w:t>Lim</w:t>
            </w:r>
            <w:proofErr w:type="spellEnd"/>
          </w:p>
          <w:p w:rsidR="001365B0" w:rsidRPr="000F2365" w:rsidRDefault="001365B0" w:rsidP="00C31066">
            <w:pPr>
              <w:pStyle w:val="Rientronormale"/>
              <w:numPr>
                <w:ilvl w:val="0"/>
                <w:numId w:val="3"/>
              </w:numPr>
            </w:pPr>
            <w:r w:rsidRPr="000F2365">
              <w:t>Altro___________</w:t>
            </w:r>
          </w:p>
        </w:tc>
      </w:tr>
    </w:tbl>
    <w:p w:rsidR="004641CD" w:rsidRPr="0037339C" w:rsidRDefault="004641CD" w:rsidP="004641CD">
      <w:pPr>
        <w:kinsoku w:val="0"/>
        <w:overflowPunct w:val="0"/>
        <w:autoSpaceDE w:val="0"/>
        <w:autoSpaceDN w:val="0"/>
        <w:adjustRightInd w:val="0"/>
        <w:spacing w:before="2"/>
        <w:rPr>
          <w:sz w:val="6"/>
          <w:szCs w:val="6"/>
        </w:rPr>
      </w:pPr>
    </w:p>
    <w:tbl>
      <w:tblPr>
        <w:tblW w:w="992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95"/>
        <w:gridCol w:w="7727"/>
      </w:tblGrid>
      <w:tr w:rsidR="004641CD" w:rsidRPr="0037339C" w:rsidTr="004641CD">
        <w:trPr>
          <w:trHeight w:hRule="exact" w:val="744"/>
        </w:trPr>
        <w:tc>
          <w:tcPr>
            <w:tcW w:w="9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pStyle w:val="Titolo3"/>
              <w:jc w:val="center"/>
              <w:rPr>
                <w:rFonts w:ascii="Times New Roman" w:hAnsi="Times New Roman"/>
              </w:rPr>
            </w:pP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Piattaforme</w:t>
            </w:r>
            <w:r w:rsidRPr="0037339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digitali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ed</w:t>
            </w:r>
            <w:r w:rsidRPr="0037339C">
              <w:rPr>
                <w:rFonts w:ascii="Times New Roman" w:hAnsi="Times New Roman"/>
                <w:bCs/>
                <w:i/>
                <w:iCs/>
                <w:spacing w:val="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applicativi</w:t>
            </w:r>
            <w:r w:rsidRPr="0037339C">
              <w:rPr>
                <w:rFonts w:ascii="Times New Roman" w:hAnsi="Times New Roman"/>
                <w:bCs/>
                <w:i/>
                <w:iCs/>
                <w:spacing w:val="-2"/>
                <w:sz w:val="22"/>
                <w:szCs w:val="22"/>
              </w:rPr>
              <w:t xml:space="preserve"> </w:t>
            </w:r>
            <w:r w:rsidRPr="0037339C">
              <w:rPr>
                <w:rFonts w:ascii="Times New Roman" w:hAnsi="Times New Roman"/>
                <w:bCs/>
                <w:i/>
                <w:iCs/>
                <w:spacing w:val="-1"/>
                <w:sz w:val="22"/>
                <w:szCs w:val="22"/>
              </w:rPr>
              <w:t>utilizzabili</w:t>
            </w: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</w:pPr>
          </w:p>
        </w:tc>
      </w:tr>
      <w:tr w:rsidR="004641CD" w:rsidRPr="0037339C" w:rsidTr="0037339C">
        <w:trPr>
          <w:trHeight w:hRule="exact" w:val="2347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line="239" w:lineRule="auto"/>
              <w:ind w:left="99" w:right="419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t>Strategie</w:t>
            </w:r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didattiche</w:t>
            </w:r>
            <w:r w:rsidRPr="0037339C">
              <w:rPr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funzionali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z w:val="20"/>
                <w:szCs w:val="20"/>
              </w:rPr>
              <w:t>alla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DDI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Didattica breve</w:t>
            </w:r>
          </w:p>
          <w:p w:rsidR="004641CD" w:rsidRPr="0037339C" w:rsidRDefault="004641CD" w:rsidP="00F71FBB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Cooperative </w:t>
            </w:r>
            <w:proofErr w:type="spellStart"/>
            <w:r w:rsidRPr="0037339C">
              <w:t>learning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Debate</w:t>
            </w:r>
            <w:proofErr w:type="spellEnd"/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proofErr w:type="spellStart"/>
            <w:r w:rsidRPr="0037339C">
              <w:t>Flipped</w:t>
            </w:r>
            <w:proofErr w:type="spellEnd"/>
            <w:r w:rsidRPr="0037339C">
              <w:t xml:space="preserve"> </w:t>
            </w:r>
            <w:proofErr w:type="spellStart"/>
            <w:r w:rsidRPr="0037339C">
              <w:t>class</w:t>
            </w:r>
            <w:proofErr w:type="spellEnd"/>
            <w:r w:rsidRPr="0037339C">
              <w:t xml:space="preserve"> o EAS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Service Learning </w:t>
            </w:r>
          </w:p>
          <w:p w:rsidR="004641CD" w:rsidRPr="0037339C" w:rsidRDefault="004641CD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 xml:space="preserve">Project </w:t>
            </w:r>
            <w:proofErr w:type="spellStart"/>
            <w:r w:rsidRPr="0037339C">
              <w:t>Based</w:t>
            </w:r>
            <w:proofErr w:type="spellEnd"/>
            <w:r w:rsidRPr="0037339C">
              <w:t xml:space="preserve"> </w:t>
            </w:r>
            <w:proofErr w:type="spellStart"/>
            <w:r w:rsidRPr="0037339C">
              <w:t>Learning</w:t>
            </w:r>
            <w:proofErr w:type="spellEnd"/>
          </w:p>
          <w:p w:rsidR="0064101F" w:rsidRDefault="0064101F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Laboratorio virtuale</w:t>
            </w:r>
          </w:p>
          <w:p w:rsidR="000F2365" w:rsidRPr="0037339C" w:rsidRDefault="000F2365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>
              <w:t>UDA</w:t>
            </w:r>
          </w:p>
          <w:p w:rsidR="004641CD" w:rsidRPr="0037339C" w:rsidRDefault="00190B16" w:rsidP="00C31066">
            <w:pPr>
              <w:pStyle w:val="Rientronormale"/>
              <w:numPr>
                <w:ilvl w:val="0"/>
                <w:numId w:val="3"/>
              </w:numPr>
              <w:ind w:left="356" w:firstLine="567"/>
            </w:pPr>
            <w:r w:rsidRPr="0037339C">
              <w:t>Altro _________</w:t>
            </w:r>
          </w:p>
        </w:tc>
      </w:tr>
      <w:tr w:rsidR="004641CD" w:rsidRPr="0037339C" w:rsidTr="004641CD">
        <w:trPr>
          <w:trHeight w:hRule="exact" w:val="2405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/>
              <w:rPr>
                <w:sz w:val="20"/>
                <w:szCs w:val="20"/>
              </w:rPr>
            </w:pPr>
            <w:r w:rsidRPr="0037339C">
              <w:rPr>
                <w:b/>
                <w:bCs/>
                <w:sz w:val="20"/>
                <w:szCs w:val="20"/>
              </w:rPr>
              <w:t>G</w:t>
            </w:r>
            <w:r w:rsidRPr="0037339C">
              <w:rPr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>Suite</w:t>
            </w:r>
            <w:r w:rsidRPr="0037339C">
              <w:rPr>
                <w:b/>
                <w:bCs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b/>
                <w:bCs/>
                <w:spacing w:val="-3"/>
                <w:sz w:val="20"/>
                <w:szCs w:val="20"/>
              </w:rPr>
              <w:t>for</w:t>
            </w:r>
            <w:proofErr w:type="spellEnd"/>
            <w:r w:rsidRPr="0037339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b/>
                <w:bCs/>
                <w:spacing w:val="-1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Classroom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Gmail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Drive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3"/>
                <w:sz w:val="20"/>
                <w:szCs w:val="20"/>
              </w:rPr>
            </w:pPr>
            <w:proofErr w:type="spellStart"/>
            <w:r w:rsidRPr="0037339C">
              <w:rPr>
                <w:spacing w:val="-3"/>
                <w:sz w:val="20"/>
                <w:szCs w:val="20"/>
              </w:rPr>
              <w:t>Meet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Calendar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Jamboard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MindMeister</w:t>
            </w:r>
            <w:proofErr w:type="spellEnd"/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Documenti,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Fogli,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Modulo,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Presentazioni</w:t>
            </w:r>
          </w:p>
          <w:p w:rsidR="004641CD" w:rsidRPr="0037339C" w:rsidRDefault="004641CD" w:rsidP="00C31066">
            <w:pPr>
              <w:numPr>
                <w:ilvl w:val="0"/>
                <w:numId w:val="9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356" w:firstLine="567"/>
              <w:rPr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altra</w:t>
            </w:r>
            <w:r w:rsidRPr="0037339C">
              <w:rPr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z w:val="20"/>
                <w:szCs w:val="20"/>
              </w:rPr>
              <w:t>app</w:t>
            </w:r>
            <w:proofErr w:type="spellEnd"/>
            <w:r w:rsidRPr="0037339C">
              <w:rPr>
                <w:spacing w:val="-3"/>
                <w:sz w:val="20"/>
                <w:szCs w:val="20"/>
              </w:rPr>
              <w:t xml:space="preserve"> 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G-Suite</w:t>
            </w:r>
          </w:p>
        </w:tc>
      </w:tr>
      <w:tr w:rsidR="004641CD" w:rsidRPr="0037339C" w:rsidTr="0037339C">
        <w:trPr>
          <w:trHeight w:hRule="exact" w:val="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spacing w:before="168" w:line="250" w:lineRule="exact"/>
              <w:ind w:left="99" w:right="406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1"/>
                <w:sz w:val="20"/>
                <w:szCs w:val="20"/>
              </w:rPr>
              <w:lastRenderedPageBreak/>
              <w:t>Registro</w:t>
            </w:r>
            <w:r w:rsidRPr="0037339C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elettronico</w:t>
            </w:r>
            <w:r w:rsidRPr="0037339C">
              <w:rPr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Argo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2"/>
                <w:sz w:val="20"/>
                <w:szCs w:val="20"/>
              </w:rPr>
              <w:t>Bacheca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3"/>
                <w:sz w:val="20"/>
                <w:szCs w:val="20"/>
              </w:rPr>
              <w:t>Didup</w:t>
            </w:r>
            <w:proofErr w:type="spellEnd"/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(come</w:t>
            </w:r>
            <w:r w:rsidRPr="0037339C">
              <w:rPr>
                <w:sz w:val="20"/>
                <w:szCs w:val="20"/>
              </w:rPr>
              <w:t xml:space="preserve"> registro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delle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attività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svolte)</w:t>
            </w:r>
          </w:p>
          <w:p w:rsidR="004641CD" w:rsidRPr="0037339C" w:rsidRDefault="004641CD" w:rsidP="00C31066">
            <w:pPr>
              <w:numPr>
                <w:ilvl w:val="0"/>
                <w:numId w:val="7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356" w:firstLine="567"/>
              <w:rPr>
                <w:sz w:val="20"/>
                <w:szCs w:val="20"/>
              </w:rPr>
            </w:pPr>
            <w:proofErr w:type="spellStart"/>
            <w:r w:rsidRPr="0037339C">
              <w:rPr>
                <w:spacing w:val="-1"/>
                <w:sz w:val="20"/>
                <w:szCs w:val="20"/>
              </w:rPr>
              <w:t>Scuolanext</w:t>
            </w:r>
            <w:proofErr w:type="spellEnd"/>
          </w:p>
        </w:tc>
      </w:tr>
      <w:tr w:rsidR="004641CD" w:rsidRPr="0037339C" w:rsidTr="0037339C">
        <w:trPr>
          <w:trHeight w:hRule="exact" w:val="2700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41CD" w:rsidRPr="0037339C" w:rsidRDefault="004641CD" w:rsidP="004641CD">
            <w:pPr>
              <w:kinsoku w:val="0"/>
              <w:overflowPunct w:val="0"/>
              <w:autoSpaceDE w:val="0"/>
              <w:autoSpaceDN w:val="0"/>
              <w:adjustRightInd w:val="0"/>
              <w:ind w:left="99" w:right="385"/>
              <w:rPr>
                <w:sz w:val="20"/>
                <w:szCs w:val="20"/>
              </w:rPr>
            </w:pPr>
            <w:r w:rsidRPr="0037339C">
              <w:rPr>
                <w:b/>
                <w:bCs/>
                <w:spacing w:val="-2"/>
                <w:sz w:val="20"/>
                <w:szCs w:val="20"/>
              </w:rPr>
              <w:t>Tipologie</w:t>
            </w:r>
            <w:r w:rsidRPr="0037339C">
              <w:rPr>
                <w:b/>
                <w:bCs/>
                <w:sz w:val="20"/>
                <w:szCs w:val="20"/>
              </w:rPr>
              <w:t xml:space="preserve"> di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Risorse</w:t>
            </w:r>
            <w:r w:rsidRPr="0037339C">
              <w:rPr>
                <w:b/>
                <w:bCs/>
                <w:spacing w:val="27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2"/>
                <w:sz w:val="20"/>
                <w:szCs w:val="20"/>
              </w:rPr>
              <w:t>da</w:t>
            </w:r>
            <w:r w:rsidRPr="0037339C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b/>
                <w:bCs/>
                <w:spacing w:val="-1"/>
                <w:sz w:val="20"/>
                <w:szCs w:val="20"/>
              </w:rPr>
              <w:t>condividere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materiali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 xml:space="preserve">fonti </w:t>
            </w:r>
            <w:r w:rsidRPr="0037339C">
              <w:rPr>
                <w:spacing w:val="-1"/>
                <w:sz w:val="20"/>
                <w:szCs w:val="20"/>
              </w:rPr>
              <w:t>riconosciute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(es.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 xml:space="preserve">Rai, </w:t>
            </w:r>
            <w:r w:rsidRPr="0037339C">
              <w:rPr>
                <w:spacing w:val="-2"/>
                <w:sz w:val="20"/>
                <w:szCs w:val="20"/>
              </w:rPr>
              <w:t>Treccani,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presentazioni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7339C">
              <w:rPr>
                <w:spacing w:val="-1"/>
                <w:sz w:val="20"/>
                <w:szCs w:val="20"/>
              </w:rPr>
              <w:t>power-point</w:t>
            </w:r>
            <w:proofErr w:type="spellEnd"/>
            <w:r w:rsidRPr="0037339C">
              <w:rPr>
                <w:spacing w:val="-1"/>
                <w:sz w:val="20"/>
                <w:szCs w:val="20"/>
              </w:rPr>
              <w:t>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dispense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in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formato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*.pdf;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aiuti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sintetico-visivi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(mappe,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immagini,</w:t>
            </w:r>
            <w:r w:rsidRPr="0037339C">
              <w:rPr>
                <w:spacing w:val="7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grafici,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tabelle,</w:t>
            </w:r>
            <w:r w:rsidRPr="0037339C">
              <w:rPr>
                <w:spacing w:val="4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etc.)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condivisione</w:t>
            </w:r>
            <w:r w:rsidRPr="0037339C">
              <w:rPr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link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riferiti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contenuti</w:t>
            </w:r>
            <w:r w:rsidRPr="0037339C">
              <w:rPr>
                <w:spacing w:val="3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multimediali;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2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registrazioni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audio-video</w:t>
            </w:r>
            <w:r w:rsidRPr="0037339C">
              <w:rPr>
                <w:spacing w:val="2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proprie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2"/>
                <w:sz w:val="20"/>
                <w:szCs w:val="20"/>
              </w:rPr>
              <w:t>lezioni;</w:t>
            </w:r>
          </w:p>
          <w:p w:rsidR="004641CD" w:rsidRPr="0037339C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manuali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scolastici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(immagini</w:t>
            </w:r>
            <w:r w:rsidRPr="0037339C">
              <w:rPr>
                <w:spacing w:val="-2"/>
                <w:sz w:val="20"/>
                <w:szCs w:val="20"/>
              </w:rPr>
              <w:t xml:space="preserve"> </w:t>
            </w:r>
            <w:r w:rsidRPr="0037339C">
              <w:rPr>
                <w:sz w:val="20"/>
                <w:szCs w:val="20"/>
              </w:rPr>
              <w:t>riprese</w:t>
            </w:r>
            <w:r w:rsidRPr="0037339C">
              <w:rPr>
                <w:spacing w:val="-5"/>
                <w:sz w:val="20"/>
                <w:szCs w:val="20"/>
              </w:rPr>
              <w:t xml:space="preserve"> </w:t>
            </w:r>
            <w:r w:rsidRPr="0037339C">
              <w:rPr>
                <w:spacing w:val="-3"/>
                <w:sz w:val="20"/>
                <w:szCs w:val="20"/>
              </w:rPr>
              <w:t>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cartaceo/E-book);</w:t>
            </w:r>
          </w:p>
          <w:p w:rsidR="00190B16" w:rsidRDefault="004641CD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37339C">
              <w:rPr>
                <w:spacing w:val="-1"/>
                <w:sz w:val="20"/>
                <w:szCs w:val="20"/>
              </w:rPr>
              <w:t>materiale</w:t>
            </w:r>
            <w:r w:rsidRPr="0037339C">
              <w:rPr>
                <w:sz w:val="20"/>
                <w:szCs w:val="20"/>
              </w:rPr>
              <w:t xml:space="preserve"> non</w:t>
            </w:r>
            <w:r w:rsidRPr="0037339C">
              <w:rPr>
                <w:spacing w:val="-3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coperto</w:t>
            </w:r>
            <w:r w:rsidRPr="0037339C">
              <w:rPr>
                <w:spacing w:val="-3"/>
                <w:sz w:val="20"/>
                <w:szCs w:val="20"/>
              </w:rPr>
              <w:t xml:space="preserve"> da</w:t>
            </w:r>
            <w:r w:rsidRPr="0037339C">
              <w:rPr>
                <w:spacing w:val="5"/>
                <w:sz w:val="20"/>
                <w:szCs w:val="20"/>
              </w:rPr>
              <w:t xml:space="preserve"> </w:t>
            </w:r>
            <w:r w:rsidRPr="0037339C">
              <w:rPr>
                <w:spacing w:val="-1"/>
                <w:sz w:val="20"/>
                <w:szCs w:val="20"/>
              </w:rPr>
              <w:t>copyright;</w:t>
            </w:r>
          </w:p>
          <w:p w:rsidR="004641CD" w:rsidRPr="00190B16" w:rsidRDefault="00190B16" w:rsidP="00C31066">
            <w:pPr>
              <w:numPr>
                <w:ilvl w:val="0"/>
                <w:numId w:val="6"/>
              </w:num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567"/>
              <w:rPr>
                <w:spacing w:val="-1"/>
                <w:sz w:val="20"/>
                <w:szCs w:val="20"/>
              </w:rPr>
            </w:pPr>
            <w:r w:rsidRPr="00190B16">
              <w:rPr>
                <w:sz w:val="20"/>
                <w:szCs w:val="20"/>
              </w:rPr>
              <w:t>Altro _________</w:t>
            </w:r>
          </w:p>
        </w:tc>
      </w:tr>
    </w:tbl>
    <w:p w:rsidR="00BC2696" w:rsidRPr="0037339C" w:rsidRDefault="00BC2696" w:rsidP="00BC2696">
      <w:pPr>
        <w:jc w:val="both"/>
        <w:rPr>
          <w:sz w:val="20"/>
          <w:szCs w:val="20"/>
        </w:rPr>
      </w:pPr>
    </w:p>
    <w:p w:rsidR="000F2365" w:rsidRDefault="000F2365" w:rsidP="001365B0">
      <w:pPr>
        <w:spacing w:line="276" w:lineRule="auto"/>
        <w:jc w:val="center"/>
        <w:rPr>
          <w:b/>
          <w:sz w:val="20"/>
          <w:szCs w:val="20"/>
        </w:rPr>
      </w:pPr>
    </w:p>
    <w:p w:rsidR="001365B0" w:rsidRPr="0037339C" w:rsidRDefault="001A5EF9" w:rsidP="001365B0">
      <w:pPr>
        <w:spacing w:line="276" w:lineRule="auto"/>
        <w:jc w:val="center"/>
        <w:rPr>
          <w:sz w:val="20"/>
          <w:szCs w:val="20"/>
        </w:rPr>
      </w:pPr>
      <w:r w:rsidRPr="0037339C">
        <w:rPr>
          <w:b/>
          <w:sz w:val="20"/>
          <w:szCs w:val="20"/>
        </w:rPr>
        <w:t>5</w:t>
      </w:r>
      <w:r w:rsidR="00BC2696" w:rsidRPr="0037339C">
        <w:rPr>
          <w:b/>
          <w:sz w:val="20"/>
          <w:szCs w:val="20"/>
        </w:rPr>
        <w:t xml:space="preserve">. ATTIVITA’ </w:t>
      </w:r>
      <w:r w:rsidR="0051582A" w:rsidRPr="0037339C">
        <w:rPr>
          <w:b/>
          <w:sz w:val="20"/>
          <w:szCs w:val="20"/>
        </w:rPr>
        <w:t>INTEGRATIVE Curricolari ed Extracurricolari</w:t>
      </w:r>
    </w:p>
    <w:p w:rsidR="00BC2696" w:rsidRPr="0037339C" w:rsidRDefault="0051582A" w:rsidP="00A6603A">
      <w:pPr>
        <w:spacing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A</w:t>
      </w:r>
      <w:r w:rsidR="00BC2696" w:rsidRPr="0037339C">
        <w:rPr>
          <w:sz w:val="20"/>
          <w:szCs w:val="20"/>
        </w:rPr>
        <w:t xml:space="preserve">ttività di approfondimento o </w:t>
      </w:r>
      <w:r w:rsidRPr="0037339C">
        <w:rPr>
          <w:sz w:val="20"/>
          <w:szCs w:val="20"/>
        </w:rPr>
        <w:t>ampliamento dell’</w:t>
      </w:r>
      <w:r w:rsidR="001719C0" w:rsidRPr="0037339C">
        <w:rPr>
          <w:sz w:val="20"/>
          <w:szCs w:val="20"/>
        </w:rPr>
        <w:t>offerta formativa (</w:t>
      </w:r>
      <w:r w:rsidR="001719C0" w:rsidRPr="00315D63">
        <w:rPr>
          <w:sz w:val="20"/>
          <w:szCs w:val="20"/>
        </w:rPr>
        <w:t>Progetti PON,</w:t>
      </w:r>
      <w:r w:rsidR="00315D63">
        <w:rPr>
          <w:sz w:val="20"/>
          <w:szCs w:val="20"/>
        </w:rPr>
        <w:t xml:space="preserve"> ERASMUS,</w:t>
      </w:r>
      <w:r w:rsidR="001719C0" w:rsidRPr="00315D63">
        <w:rPr>
          <w:sz w:val="20"/>
          <w:szCs w:val="20"/>
        </w:rPr>
        <w:t xml:space="preserve"> </w:t>
      </w:r>
      <w:r w:rsidR="001719C0" w:rsidRPr="0037339C">
        <w:rPr>
          <w:sz w:val="20"/>
          <w:szCs w:val="20"/>
        </w:rPr>
        <w:t xml:space="preserve">laboratori, manifestazioni culturali, </w:t>
      </w:r>
      <w:r w:rsidR="00924DF6">
        <w:rPr>
          <w:sz w:val="20"/>
          <w:szCs w:val="20"/>
        </w:rPr>
        <w:t>PCTO</w:t>
      </w:r>
      <w:r w:rsidR="001719C0" w:rsidRPr="0037339C">
        <w:rPr>
          <w:sz w:val="20"/>
          <w:szCs w:val="20"/>
        </w:rPr>
        <w:t xml:space="preserve"> ecc.)</w:t>
      </w:r>
    </w:p>
    <w:tbl>
      <w:tblPr>
        <w:tblW w:w="10206" w:type="dxa"/>
        <w:tblInd w:w="108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10206"/>
      </w:tblGrid>
      <w:tr w:rsidR="00BC2696" w:rsidRPr="0037339C" w:rsidTr="0095275D">
        <w:trPr>
          <w:trHeight w:val="210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2696" w:rsidRPr="0037339C" w:rsidRDefault="00BC2696" w:rsidP="00BC2696">
            <w:pPr>
              <w:pStyle w:val="Default"/>
              <w:spacing w:line="276" w:lineRule="auto"/>
              <w:ind w:left="252"/>
              <w:rPr>
                <w:color w:val="auto"/>
                <w:sz w:val="20"/>
              </w:rPr>
            </w:pP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C31066">
            <w:pPr>
              <w:pStyle w:val="Default"/>
              <w:numPr>
                <w:ilvl w:val="0"/>
                <w:numId w:val="1"/>
              </w:numPr>
              <w:tabs>
                <w:tab w:val="clear" w:pos="720"/>
              </w:tabs>
              <w:spacing w:line="360" w:lineRule="auto"/>
              <w:ind w:left="252" w:hanging="180"/>
              <w:rPr>
                <w:color w:val="auto"/>
                <w:sz w:val="20"/>
              </w:rPr>
            </w:pPr>
            <w:r w:rsidRPr="0037339C">
              <w:rPr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BC2696" w:rsidRPr="0037339C" w:rsidRDefault="00BC2696" w:rsidP="00BC2696">
            <w:pPr>
              <w:pStyle w:val="Default"/>
              <w:spacing w:line="276" w:lineRule="auto"/>
              <w:rPr>
                <w:color w:val="auto"/>
                <w:sz w:val="20"/>
              </w:rPr>
            </w:pPr>
          </w:p>
        </w:tc>
      </w:tr>
    </w:tbl>
    <w:p w:rsidR="000D4D93" w:rsidRPr="0037339C" w:rsidRDefault="000D4D93" w:rsidP="0031071B">
      <w:pPr>
        <w:shd w:val="clear" w:color="auto" w:fill="FFFFFF"/>
        <w:rPr>
          <w:sz w:val="20"/>
          <w:szCs w:val="20"/>
        </w:rPr>
      </w:pPr>
    </w:p>
    <w:p w:rsidR="001A5EF9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6. DIDATTICA LABORATORIALE</w:t>
      </w:r>
    </w:p>
    <w:tbl>
      <w:tblPr>
        <w:tblpPr w:leftFromText="141" w:rightFromText="141" w:vertAnchor="text" w:horzAnchor="margin" w:tblpY="301"/>
        <w:tblW w:w="101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99"/>
        <w:gridCol w:w="2251"/>
        <w:gridCol w:w="1980"/>
        <w:gridCol w:w="1618"/>
        <w:gridCol w:w="1815"/>
      </w:tblGrid>
      <w:tr w:rsidR="001A5EF9" w:rsidRPr="0037339C" w:rsidTr="004641CD">
        <w:trPr>
          <w:trHeight w:val="820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AMBITO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DISCIPLINARE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 xml:space="preserve"> O INTERDISCIPLINARE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TITOLO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DOCENTE/I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PERIODO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BREVE</w:t>
            </w:r>
          </w:p>
          <w:p w:rsidR="001A5EF9" w:rsidRPr="0037339C" w:rsidRDefault="001A5EF9" w:rsidP="004641C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37339C">
              <w:rPr>
                <w:bCs/>
                <w:sz w:val="20"/>
                <w:szCs w:val="20"/>
              </w:rPr>
              <w:t>DESCRIZIONE</w:t>
            </w:r>
          </w:p>
        </w:tc>
      </w:tr>
      <w:tr w:rsidR="001A5EF9" w:rsidRPr="0037339C" w:rsidTr="004641CD">
        <w:trPr>
          <w:trHeight w:val="804"/>
        </w:trPr>
        <w:tc>
          <w:tcPr>
            <w:tcW w:w="24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</w:tcBorders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EF9" w:rsidRPr="0037339C" w:rsidRDefault="001A5EF9" w:rsidP="004641CD">
            <w:pPr>
              <w:snapToGrid w:val="0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 </w:t>
            </w:r>
          </w:p>
        </w:tc>
      </w:tr>
    </w:tbl>
    <w:p w:rsidR="001A5EF9" w:rsidRPr="0037339C" w:rsidRDefault="001A5EF9" w:rsidP="001A5EF9">
      <w:pPr>
        <w:rPr>
          <w:b/>
        </w:rPr>
      </w:pPr>
    </w:p>
    <w:p w:rsidR="00A6603A" w:rsidRPr="0037339C" w:rsidRDefault="00A6603A" w:rsidP="00A6603A">
      <w:pPr>
        <w:jc w:val="center"/>
        <w:rPr>
          <w:b/>
          <w:sz w:val="20"/>
          <w:szCs w:val="20"/>
        </w:rPr>
      </w:pP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p w:rsidR="000D4D93" w:rsidRPr="0037339C" w:rsidRDefault="001A5EF9" w:rsidP="00FA0972">
      <w:pPr>
        <w:spacing w:line="276" w:lineRule="auto"/>
        <w:jc w:val="center"/>
        <w:rPr>
          <w:b/>
          <w:sz w:val="20"/>
          <w:szCs w:val="20"/>
        </w:rPr>
      </w:pPr>
      <w:r w:rsidRPr="0037339C">
        <w:rPr>
          <w:b/>
          <w:sz w:val="20"/>
          <w:szCs w:val="20"/>
        </w:rPr>
        <w:t>7</w:t>
      </w:r>
      <w:r w:rsidR="0095275D" w:rsidRPr="0037339C">
        <w:rPr>
          <w:b/>
          <w:sz w:val="20"/>
          <w:szCs w:val="20"/>
        </w:rPr>
        <w:t>. MODALITA’ DI RECUPERO/</w:t>
      </w:r>
      <w:r w:rsidR="000D4D93" w:rsidRPr="0037339C">
        <w:rPr>
          <w:b/>
          <w:sz w:val="20"/>
          <w:szCs w:val="20"/>
        </w:rPr>
        <w:t>POTENZIAMENTO</w:t>
      </w:r>
      <w:r w:rsidR="0095275D" w:rsidRPr="0037339C">
        <w:rPr>
          <w:b/>
          <w:sz w:val="20"/>
          <w:szCs w:val="20"/>
        </w:rPr>
        <w:t>/</w:t>
      </w:r>
      <w:r w:rsidR="000D4D93" w:rsidRPr="0037339C">
        <w:rPr>
          <w:b/>
          <w:sz w:val="20"/>
          <w:szCs w:val="20"/>
        </w:rPr>
        <w:t>SOSTEGNO</w:t>
      </w:r>
    </w:p>
    <w:p w:rsidR="001A5EF9" w:rsidRPr="0037339C" w:rsidRDefault="001A5EF9" w:rsidP="00A6603A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450"/>
        <w:gridCol w:w="1267"/>
      </w:tblGrid>
      <w:tr w:rsidR="00A95536" w:rsidRPr="0037339C" w:rsidTr="006719C5">
        <w:trPr>
          <w:trHeight w:val="388"/>
        </w:trPr>
        <w:tc>
          <w:tcPr>
            <w:tcW w:w="3401" w:type="dxa"/>
            <w:vAlign w:val="center"/>
          </w:tcPr>
          <w:p w:rsidR="00A95536" w:rsidRPr="0037339C" w:rsidRDefault="006719C5" w:rsidP="006719C5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5527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Attività previste</w:t>
            </w:r>
          </w:p>
        </w:tc>
        <w:tc>
          <w:tcPr>
            <w:tcW w:w="1276" w:type="dxa"/>
            <w:vAlign w:val="center"/>
          </w:tcPr>
          <w:p w:rsidR="00A95536" w:rsidRPr="0037339C" w:rsidRDefault="00A95536" w:rsidP="00C40C83">
            <w:pPr>
              <w:jc w:val="center"/>
              <w:rPr>
                <w:b/>
                <w:sz w:val="20"/>
                <w:szCs w:val="20"/>
              </w:rPr>
            </w:pPr>
            <w:r w:rsidRPr="0037339C">
              <w:rPr>
                <w:b/>
                <w:sz w:val="20"/>
                <w:szCs w:val="20"/>
              </w:rPr>
              <w:t>n. alunni</w:t>
            </w:r>
          </w:p>
        </w:tc>
      </w:tr>
      <w:tr w:rsidR="00A95536" w:rsidRPr="0037339C">
        <w:tc>
          <w:tcPr>
            <w:tcW w:w="3401" w:type="dxa"/>
          </w:tcPr>
          <w:p w:rsidR="00A95536" w:rsidRPr="0037339C" w:rsidRDefault="00A95536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(pausa didattica, classi aperte)</w:t>
            </w:r>
          </w:p>
        </w:tc>
        <w:tc>
          <w:tcPr>
            <w:tcW w:w="5527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  <w:p w:rsidR="00677C31" w:rsidRPr="0037339C" w:rsidRDefault="00677C31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95536" w:rsidRPr="0037339C" w:rsidRDefault="00A95536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Recupero extracurricolare</w:t>
            </w:r>
          </w:p>
          <w:p w:rsidR="006719C5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(Sportello didattic</w:t>
            </w:r>
            <w:r w:rsidR="001E161C" w:rsidRPr="0037339C">
              <w:rPr>
                <w:sz w:val="20"/>
                <w:szCs w:val="20"/>
              </w:rPr>
              <w:t>o</w:t>
            </w:r>
            <w:r w:rsidRPr="0037339C">
              <w:rPr>
                <w:sz w:val="20"/>
                <w:szCs w:val="20"/>
              </w:rPr>
              <w:t>, Peer tutoring…)</w:t>
            </w: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  <w:tr w:rsidR="00315D63" w:rsidRPr="0037339C" w:rsidTr="00315D63">
        <w:trPr>
          <w:trHeight w:val="442"/>
        </w:trPr>
        <w:tc>
          <w:tcPr>
            <w:tcW w:w="3401" w:type="dxa"/>
          </w:tcPr>
          <w:p w:rsidR="00315D63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</w:t>
            </w:r>
          </w:p>
          <w:p w:rsidR="00315D63" w:rsidRPr="0037339C" w:rsidRDefault="00315D63" w:rsidP="00315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(eliminare la voce se non interessa)</w:t>
            </w:r>
          </w:p>
        </w:tc>
        <w:tc>
          <w:tcPr>
            <w:tcW w:w="5527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15D63" w:rsidRPr="0037339C" w:rsidRDefault="00315D63" w:rsidP="0031071B">
            <w:pPr>
              <w:rPr>
                <w:sz w:val="20"/>
                <w:szCs w:val="20"/>
              </w:rPr>
            </w:pPr>
          </w:p>
        </w:tc>
      </w:tr>
      <w:tr w:rsidR="001365B0" w:rsidRPr="0037339C">
        <w:tc>
          <w:tcPr>
            <w:tcW w:w="3401" w:type="dxa"/>
          </w:tcPr>
          <w:p w:rsidR="001365B0" w:rsidRPr="0037339C" w:rsidRDefault="006719C5" w:rsidP="006719C5">
            <w:pPr>
              <w:jc w:val="center"/>
              <w:rPr>
                <w:sz w:val="20"/>
                <w:szCs w:val="20"/>
              </w:rPr>
            </w:pPr>
            <w:r w:rsidRPr="0037339C">
              <w:rPr>
                <w:sz w:val="20"/>
                <w:szCs w:val="20"/>
              </w:rPr>
              <w:t>Attività di potenziamento</w:t>
            </w:r>
          </w:p>
          <w:p w:rsidR="001365B0" w:rsidRPr="0037339C" w:rsidRDefault="001365B0" w:rsidP="006719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7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365B0" w:rsidRPr="0037339C" w:rsidRDefault="001365B0" w:rsidP="0031071B">
            <w:pPr>
              <w:rPr>
                <w:sz w:val="20"/>
                <w:szCs w:val="20"/>
              </w:rPr>
            </w:pPr>
          </w:p>
        </w:tc>
      </w:tr>
    </w:tbl>
    <w:p w:rsidR="000A7A5B" w:rsidRPr="0037339C" w:rsidRDefault="000A7A5B" w:rsidP="00315D63">
      <w:pPr>
        <w:pStyle w:val="Rientronormale"/>
        <w:ind w:left="0"/>
      </w:pPr>
    </w:p>
    <w:p w:rsidR="000A7A5B" w:rsidRPr="0037339C" w:rsidRDefault="000A7A5B" w:rsidP="000A7A5B">
      <w:pPr>
        <w:pStyle w:val="Rientronormale"/>
      </w:pPr>
    </w:p>
    <w:p w:rsidR="000A7A5B" w:rsidRPr="00FA0972" w:rsidRDefault="000A7A5B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8. MODALITÀ DI VERIFICA E VALUTAZIONE</w:t>
      </w:r>
    </w:p>
    <w:p w:rsidR="000A7A5B" w:rsidRPr="00EF17BD" w:rsidRDefault="00FA0972" w:rsidP="000A7A5B">
      <w:pPr>
        <w:kinsoku w:val="0"/>
        <w:overflowPunct w:val="0"/>
        <w:autoSpaceDE w:val="0"/>
        <w:autoSpaceDN w:val="0"/>
        <w:adjustRightInd w:val="0"/>
        <w:spacing w:before="112"/>
        <w:ind w:left="104" w:right="102"/>
        <w:jc w:val="both"/>
        <w:rPr>
          <w:spacing w:val="-1"/>
          <w:sz w:val="22"/>
          <w:szCs w:val="22"/>
        </w:rPr>
      </w:pPr>
      <w:r w:rsidRPr="00FA0972">
        <w:rPr>
          <w:spacing w:val="-2"/>
          <w:sz w:val="22"/>
          <w:szCs w:val="22"/>
        </w:rPr>
        <w:t>Per gli strumenti, i criteri e le modalità di verifica e valutazione degli apprendimenti e del comportamento si fa riferimento al Regolamento di valutazione alunni inserito nel PTOF 2019-2022 cosi come aggiornato nel co</w:t>
      </w:r>
      <w:r w:rsidRPr="00FA0972">
        <w:rPr>
          <w:spacing w:val="-2"/>
          <w:sz w:val="22"/>
          <w:szCs w:val="22"/>
        </w:rPr>
        <w:t>r</w:t>
      </w:r>
      <w:r>
        <w:rPr>
          <w:spacing w:val="-2"/>
          <w:sz w:val="22"/>
          <w:szCs w:val="22"/>
        </w:rPr>
        <w:t>rente anno scolastico</w:t>
      </w:r>
      <w:r w:rsidR="000A7A5B" w:rsidRPr="00EF17BD">
        <w:rPr>
          <w:spacing w:val="-2"/>
          <w:sz w:val="22"/>
          <w:szCs w:val="22"/>
        </w:rPr>
        <w:t>.</w:t>
      </w:r>
      <w:r w:rsidR="000A7A5B" w:rsidRPr="00EF17BD">
        <w:rPr>
          <w:spacing w:val="1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Come</w:t>
      </w:r>
      <w:r w:rsidR="000A7A5B" w:rsidRPr="00EF17BD">
        <w:rPr>
          <w:spacing w:val="5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per</w:t>
      </w:r>
      <w:r w:rsidR="000A7A5B" w:rsidRPr="00EF17BD">
        <w:rPr>
          <w:spacing w:val="15"/>
          <w:sz w:val="22"/>
          <w:szCs w:val="22"/>
        </w:rPr>
        <w:t xml:space="preserve"> </w:t>
      </w:r>
      <w:r w:rsidR="000A7A5B" w:rsidRPr="00EF17BD">
        <w:rPr>
          <w:spacing w:val="2"/>
          <w:sz w:val="22"/>
          <w:szCs w:val="22"/>
        </w:rPr>
        <w:t>le</w:t>
      </w:r>
      <w:r w:rsidR="000A7A5B" w:rsidRPr="00EF17BD">
        <w:rPr>
          <w:spacing w:val="71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attività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anche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le</w:t>
      </w:r>
      <w:r w:rsidR="000A7A5B" w:rsidRPr="00EF17BD">
        <w:rPr>
          <w:spacing w:val="4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verifiche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avvengono</w:t>
      </w:r>
      <w:r w:rsidR="000A7A5B" w:rsidRPr="00EF17BD">
        <w:rPr>
          <w:spacing w:val="45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in</w:t>
      </w:r>
      <w:r w:rsidR="000A7A5B" w:rsidRPr="00EF17BD">
        <w:rPr>
          <w:spacing w:val="50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modalità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sincrona/asincrona</w:t>
      </w:r>
      <w:r w:rsidR="000A7A5B" w:rsidRPr="00EF17BD">
        <w:rPr>
          <w:spacing w:val="52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38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rispettivamente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pacing w:val="-2"/>
          <w:sz w:val="22"/>
          <w:szCs w:val="22"/>
        </w:rPr>
        <w:t>in</w:t>
      </w:r>
      <w:r w:rsidR="000A7A5B" w:rsidRPr="00EF17BD">
        <w:rPr>
          <w:spacing w:val="49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forma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orale</w:t>
      </w:r>
      <w:r w:rsidR="000A7A5B" w:rsidRPr="00EF17BD">
        <w:rPr>
          <w:spacing w:val="48"/>
          <w:sz w:val="22"/>
          <w:szCs w:val="22"/>
        </w:rPr>
        <w:t xml:space="preserve"> </w:t>
      </w:r>
      <w:r w:rsidR="000A7A5B" w:rsidRPr="00EF17BD">
        <w:rPr>
          <w:sz w:val="22"/>
          <w:szCs w:val="22"/>
        </w:rPr>
        <w:t>e</w:t>
      </w:r>
      <w:r w:rsidR="000A7A5B" w:rsidRPr="00EF17BD">
        <w:rPr>
          <w:spacing w:val="83"/>
          <w:sz w:val="22"/>
          <w:szCs w:val="22"/>
        </w:rPr>
        <w:t xml:space="preserve"> </w:t>
      </w:r>
      <w:r w:rsidR="000A7A5B" w:rsidRPr="00EF17BD">
        <w:rPr>
          <w:spacing w:val="-1"/>
          <w:sz w:val="22"/>
          <w:szCs w:val="22"/>
        </w:rPr>
        <w:t>scritta.</w:t>
      </w:r>
    </w:p>
    <w:p w:rsidR="000A7A5B" w:rsidRPr="00EF17BD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</w:pPr>
      <w:r w:rsidRPr="00EF17BD">
        <w:t>5</w:t>
      </w: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29"/>
        <w:jc w:val="center"/>
        <w:sectPr w:rsidR="000A7A5B" w:rsidRPr="0037339C" w:rsidSect="009A7674">
          <w:pgSz w:w="11910" w:h="16840"/>
          <w:pgMar w:top="709" w:right="880" w:bottom="284" w:left="1160" w:header="720" w:footer="720" w:gutter="0"/>
          <w:cols w:space="720"/>
          <w:noEndnote/>
        </w:sect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10"/>
        <w:rPr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1"/>
        <w:gridCol w:w="5282"/>
      </w:tblGrid>
      <w:tr w:rsidR="000A7A5B" w:rsidRPr="00315D63">
        <w:trPr>
          <w:trHeight w:hRule="exact" w:val="264"/>
        </w:trPr>
        <w:tc>
          <w:tcPr>
            <w:tcW w:w="9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48" w:lineRule="exact"/>
              <w:ind w:left="2126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1"/>
                <w:sz w:val="20"/>
                <w:szCs w:val="20"/>
              </w:rPr>
              <w:t>MODALITÁ</w:t>
            </w:r>
            <w:r w:rsidRPr="00315D6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VERIFICA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DEGLI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 xml:space="preserve"> APPRENDIMENTI</w:t>
            </w:r>
          </w:p>
        </w:tc>
      </w:tr>
      <w:tr w:rsidR="000A7A5B" w:rsidRPr="00315D63">
        <w:trPr>
          <w:trHeight w:hRule="exact" w:val="127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ind w:left="1377"/>
              <w:rPr>
                <w:b/>
                <w:sz w:val="20"/>
                <w:szCs w:val="20"/>
              </w:rPr>
            </w:pPr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colloquio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z w:val="20"/>
                <w:szCs w:val="20"/>
              </w:rPr>
              <w:t>debate</w:t>
            </w:r>
            <w:proofErr w:type="spellEnd"/>
          </w:p>
        </w:tc>
      </w:tr>
      <w:tr w:rsidR="000A7A5B" w:rsidRPr="00315D63">
        <w:trPr>
          <w:trHeight w:hRule="exact" w:val="2286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0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Esposizione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autonoma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individuale/di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gruppo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Compiti </w:t>
            </w:r>
            <w:r w:rsidRPr="00315D63">
              <w:rPr>
                <w:rFonts w:eastAsia="MS Gothic"/>
                <w:sz w:val="20"/>
                <w:szCs w:val="20"/>
              </w:rPr>
              <w:t>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tempo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Saggi,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report, relazioni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Testi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aumentati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2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Mappe</w:t>
            </w:r>
            <w:r w:rsidRPr="00315D63">
              <w:rPr>
                <w:rFonts w:eastAsia="MS Gothic"/>
                <w:spacing w:val="-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mentali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Blogging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Esperienze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laboratorio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virtuale</w:t>
            </w:r>
          </w:p>
        </w:tc>
      </w:tr>
      <w:tr w:rsidR="000A7A5B" w:rsidRPr="00315D63">
        <w:trPr>
          <w:trHeight w:hRule="exact" w:val="7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before="185"/>
              <w:ind w:left="1329"/>
              <w:rPr>
                <w:b/>
                <w:sz w:val="20"/>
                <w:szCs w:val="20"/>
              </w:rPr>
            </w:pPr>
            <w:r w:rsidRPr="00315D63">
              <w:rPr>
                <w:b/>
                <w:spacing w:val="-2"/>
                <w:sz w:val="20"/>
                <w:szCs w:val="20"/>
              </w:rPr>
              <w:t>Modalità</w:t>
            </w:r>
            <w:r w:rsidRPr="00315D63">
              <w:rPr>
                <w:b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b/>
                <w:spacing w:val="-1"/>
                <w:sz w:val="20"/>
                <w:szCs w:val="20"/>
              </w:rPr>
              <w:t>asincrone</w:t>
            </w: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1"/>
                <w:sz w:val="20"/>
                <w:szCs w:val="20"/>
              </w:rPr>
              <w:t>orali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Registrazione</w:t>
            </w:r>
            <w:r w:rsidRPr="00315D63">
              <w:rPr>
                <w:rFonts w:eastAsia="MS Gothic"/>
                <w:spacing w:val="-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audio/video</w:t>
            </w:r>
          </w:p>
        </w:tc>
      </w:tr>
      <w:tr w:rsidR="000A7A5B" w:rsidRPr="00315D63">
        <w:trPr>
          <w:trHeight w:hRule="exact" w:val="869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359"/>
              <w:rPr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21" w:lineRule="exact"/>
              <w:ind w:left="-1"/>
              <w:rPr>
                <w:sz w:val="20"/>
                <w:szCs w:val="20"/>
              </w:rPr>
            </w:pPr>
            <w:r w:rsidRPr="00315D63">
              <w:rPr>
                <w:b/>
                <w:bCs/>
                <w:spacing w:val="-2"/>
                <w:sz w:val="20"/>
                <w:szCs w:val="20"/>
              </w:rPr>
              <w:t>Verifiche</w:t>
            </w:r>
            <w:r w:rsidRPr="00315D63">
              <w:rPr>
                <w:b/>
                <w:bCs/>
                <w:sz w:val="20"/>
                <w:szCs w:val="20"/>
              </w:rPr>
              <w:t xml:space="preserve"> </w:t>
            </w:r>
            <w:r w:rsidRPr="00315D63">
              <w:rPr>
                <w:b/>
                <w:bCs/>
                <w:spacing w:val="-2"/>
                <w:sz w:val="20"/>
                <w:szCs w:val="20"/>
              </w:rPr>
              <w:t>scritte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9"/>
              <w:rPr>
                <w:rFonts w:eastAsia="MS Gothic"/>
                <w:spacing w:val="-1"/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Consegna</w:t>
            </w:r>
            <w:r w:rsidRPr="00315D63">
              <w:rPr>
                <w:rFonts w:eastAsia="MS Gothic"/>
                <w:spacing w:val="5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z w:val="20"/>
                <w:szCs w:val="20"/>
              </w:rPr>
              <w:t>di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prodotto</w:t>
            </w:r>
            <w:r w:rsidRPr="00315D63">
              <w:rPr>
                <w:rFonts w:eastAsia="MS Gothic"/>
                <w:spacing w:val="-3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scritto,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2"/>
                <w:sz w:val="20"/>
                <w:szCs w:val="20"/>
              </w:rPr>
              <w:t>digitale,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multimediale</w:t>
            </w:r>
          </w:p>
          <w:p w:rsidR="000A7A5B" w:rsidRPr="00315D63" w:rsidRDefault="000A7A5B" w:rsidP="000A7A5B">
            <w:pPr>
              <w:kinsoku w:val="0"/>
              <w:overflowPunct w:val="0"/>
              <w:autoSpaceDE w:val="0"/>
              <w:autoSpaceDN w:val="0"/>
              <w:adjustRightInd w:val="0"/>
              <w:spacing w:line="279" w:lineRule="exact"/>
              <w:ind w:left="359"/>
              <w:rPr>
                <w:sz w:val="20"/>
                <w:szCs w:val="20"/>
              </w:rPr>
            </w:pPr>
            <w:r w:rsidRPr="00315D63">
              <w:rPr>
                <w:rFonts w:ascii="MS Gothic" w:eastAsia="MS Gothic" w:hAnsi="MS Gothic" w:cs="MS Gothic" w:hint="eastAsia"/>
                <w:sz w:val="20"/>
                <w:szCs w:val="20"/>
              </w:rPr>
              <w:t>❏</w:t>
            </w:r>
            <w:r w:rsidRPr="00315D63">
              <w:rPr>
                <w:rFonts w:eastAsia="MS Gothic"/>
                <w:spacing w:val="29"/>
                <w:sz w:val="20"/>
                <w:szCs w:val="20"/>
              </w:rPr>
              <w:t xml:space="preserve"> </w:t>
            </w:r>
            <w:proofErr w:type="spellStart"/>
            <w:r w:rsidRPr="00315D63">
              <w:rPr>
                <w:rFonts w:eastAsia="MS Gothic"/>
                <w:spacing w:val="-2"/>
                <w:sz w:val="20"/>
                <w:szCs w:val="20"/>
              </w:rPr>
              <w:t>Commenting</w:t>
            </w:r>
            <w:proofErr w:type="spellEnd"/>
            <w:r w:rsidRPr="00315D63">
              <w:rPr>
                <w:rFonts w:eastAsia="MS Gothic"/>
                <w:spacing w:val="-2"/>
                <w:sz w:val="20"/>
                <w:szCs w:val="20"/>
              </w:rPr>
              <w:t>,</w:t>
            </w:r>
            <w:r w:rsidRPr="00315D63">
              <w:rPr>
                <w:rFonts w:eastAsia="MS Gothic"/>
                <w:spacing w:val="4"/>
                <w:sz w:val="20"/>
                <w:szCs w:val="20"/>
              </w:rPr>
              <w:t xml:space="preserve"> </w:t>
            </w:r>
            <w:r w:rsidRPr="00315D63">
              <w:rPr>
                <w:rFonts w:eastAsia="MS Gothic"/>
                <w:spacing w:val="-1"/>
                <w:sz w:val="20"/>
                <w:szCs w:val="20"/>
              </w:rPr>
              <w:t>relazioni</w:t>
            </w:r>
          </w:p>
        </w:tc>
      </w:tr>
    </w:tbl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6"/>
        <w:rPr>
          <w:sz w:val="18"/>
          <w:szCs w:val="18"/>
        </w:rPr>
      </w:pPr>
    </w:p>
    <w:p w:rsidR="000A7A5B" w:rsidRPr="0037339C" w:rsidRDefault="000A7A5B" w:rsidP="000A7A5B">
      <w:pPr>
        <w:kinsoku w:val="0"/>
        <w:overflowPunct w:val="0"/>
        <w:autoSpaceDE w:val="0"/>
        <w:autoSpaceDN w:val="0"/>
        <w:adjustRightInd w:val="0"/>
        <w:spacing w:before="32" w:line="275" w:lineRule="auto"/>
        <w:ind w:left="104" w:right="108"/>
        <w:jc w:val="both"/>
        <w:rPr>
          <w:spacing w:val="-2"/>
          <w:sz w:val="22"/>
          <w:szCs w:val="22"/>
        </w:rPr>
      </w:pPr>
      <w:r w:rsidRPr="0037339C">
        <w:rPr>
          <w:sz w:val="22"/>
          <w:szCs w:val="22"/>
        </w:rPr>
        <w:t>Le</w:t>
      </w:r>
      <w:r w:rsidRPr="0037339C">
        <w:rPr>
          <w:spacing w:val="-1"/>
          <w:sz w:val="22"/>
          <w:szCs w:val="22"/>
        </w:rPr>
        <w:t xml:space="preserve"> verifiche</w:t>
      </w:r>
      <w:r w:rsidRPr="0037339C">
        <w:rPr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dovranno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offrire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1"/>
          <w:sz w:val="22"/>
          <w:szCs w:val="22"/>
        </w:rPr>
        <w:t>ai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docenti</w:t>
      </w:r>
      <w:r w:rsidRPr="0037339C">
        <w:rPr>
          <w:spacing w:val="7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evidenze</w:t>
      </w:r>
      <w:r w:rsidRPr="0037339C">
        <w:rPr>
          <w:spacing w:val="1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ed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elementi</w:t>
      </w:r>
      <w:r w:rsidRPr="0037339C">
        <w:rPr>
          <w:spacing w:val="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paragone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che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consentono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z w:val="22"/>
          <w:szCs w:val="22"/>
        </w:rPr>
        <w:t>di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cogliere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punto</w:t>
      </w:r>
      <w:r w:rsidRPr="0037339C">
        <w:rPr>
          <w:spacing w:val="62"/>
          <w:sz w:val="22"/>
          <w:szCs w:val="22"/>
        </w:rPr>
        <w:t xml:space="preserve"> </w:t>
      </w:r>
      <w:r w:rsidRPr="0037339C">
        <w:rPr>
          <w:sz w:val="22"/>
          <w:szCs w:val="22"/>
        </w:rPr>
        <w:t>in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cui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si</w:t>
      </w:r>
      <w:r w:rsidRPr="0037339C">
        <w:rPr>
          <w:spacing w:val="-1"/>
          <w:sz w:val="22"/>
          <w:szCs w:val="22"/>
        </w:rPr>
        <w:t xml:space="preserve"> trova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classe,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le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1"/>
          <w:sz w:val="22"/>
          <w:szCs w:val="22"/>
        </w:rPr>
        <w:t>sue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articolazioni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per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livelli,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processo</w:t>
      </w:r>
      <w:r w:rsidRPr="0037339C">
        <w:rPr>
          <w:spacing w:val="-3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formativo,</w:t>
      </w:r>
      <w:r w:rsidRPr="0037339C">
        <w:rPr>
          <w:spacing w:val="4"/>
          <w:sz w:val="22"/>
          <w:szCs w:val="22"/>
        </w:rPr>
        <w:t xml:space="preserve"> </w:t>
      </w:r>
      <w:r w:rsidRPr="0037339C">
        <w:rPr>
          <w:sz w:val="22"/>
          <w:szCs w:val="22"/>
        </w:rPr>
        <w:t>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decidere</w:t>
      </w:r>
      <w:r w:rsidRPr="0037339C">
        <w:rPr>
          <w:spacing w:val="-5"/>
          <w:sz w:val="22"/>
          <w:szCs w:val="22"/>
        </w:rPr>
        <w:t xml:space="preserve"> </w:t>
      </w:r>
      <w:r w:rsidRPr="0037339C">
        <w:rPr>
          <w:sz w:val="22"/>
          <w:szCs w:val="22"/>
        </w:rPr>
        <w:t>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z w:val="22"/>
          <w:szCs w:val="22"/>
        </w:rPr>
        <w:t>passi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3"/>
          <w:sz w:val="22"/>
          <w:szCs w:val="22"/>
        </w:rPr>
        <w:t>da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svolgere</w:t>
      </w:r>
      <w:r w:rsidRPr="0037339C">
        <w:rPr>
          <w:spacing w:val="69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nel</w:t>
      </w:r>
      <w:r w:rsidRPr="0037339C">
        <w:rPr>
          <w:spacing w:val="-2"/>
          <w:sz w:val="22"/>
          <w:szCs w:val="22"/>
        </w:rPr>
        <w:t xml:space="preserve"> </w:t>
      </w:r>
      <w:r w:rsidRPr="0037339C">
        <w:rPr>
          <w:spacing w:val="-1"/>
          <w:sz w:val="22"/>
          <w:szCs w:val="22"/>
        </w:rPr>
        <w:t>prosieguo</w:t>
      </w:r>
      <w:r w:rsidRPr="0037339C">
        <w:rPr>
          <w:spacing w:val="2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dell’attività</w:t>
      </w:r>
      <w:r w:rsidRPr="0037339C">
        <w:rPr>
          <w:spacing w:val="5"/>
          <w:sz w:val="22"/>
          <w:szCs w:val="22"/>
        </w:rPr>
        <w:t xml:space="preserve"> </w:t>
      </w:r>
      <w:r w:rsidRPr="0037339C">
        <w:rPr>
          <w:spacing w:val="-2"/>
          <w:sz w:val="22"/>
          <w:szCs w:val="22"/>
        </w:rPr>
        <w:t>didattica.</w:t>
      </w:r>
    </w:p>
    <w:p w:rsidR="001302AB" w:rsidRPr="0037339C" w:rsidRDefault="001302AB" w:rsidP="001A5EF9">
      <w:pPr>
        <w:rPr>
          <w:b/>
        </w:rPr>
      </w:pPr>
    </w:p>
    <w:p w:rsidR="001365B0" w:rsidRPr="00FA0972" w:rsidRDefault="002F0831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 xml:space="preserve">9. </w:t>
      </w:r>
      <w:r w:rsidR="00CB0222" w:rsidRPr="00FA0972">
        <w:rPr>
          <w:b/>
          <w:sz w:val="20"/>
          <w:szCs w:val="20"/>
        </w:rPr>
        <w:t xml:space="preserve">STRATEGIE INCLUSIVE </w:t>
      </w:r>
    </w:p>
    <w:p w:rsidR="00BA3789" w:rsidRPr="0037339C" w:rsidRDefault="00BA3789" w:rsidP="00A6603A">
      <w:pPr>
        <w:jc w:val="center"/>
        <w:rPr>
          <w:b/>
          <w:sz w:val="20"/>
          <w:szCs w:val="20"/>
        </w:rPr>
      </w:pPr>
    </w:p>
    <w:p w:rsidR="00BA3789" w:rsidRPr="0037339C" w:rsidRDefault="00BA3789" w:rsidP="00374D6D">
      <w:pPr>
        <w:jc w:val="both"/>
        <w:rPr>
          <w:rFonts w:eastAsia="Calibri"/>
          <w:sz w:val="22"/>
          <w:szCs w:val="22"/>
          <w:lang w:eastAsia="en-US"/>
        </w:rPr>
      </w:pPr>
      <w:r w:rsidRPr="00EF17BD">
        <w:rPr>
          <w:rFonts w:eastAsia="Calibri"/>
          <w:sz w:val="22"/>
          <w:szCs w:val="22"/>
          <w:lang w:eastAsia="en-US"/>
        </w:rPr>
        <w:t xml:space="preserve">Per le azioni volte a garantire a ciascun alunno </w:t>
      </w:r>
      <w:r w:rsidRPr="00EF17BD">
        <w:rPr>
          <w:sz w:val="22"/>
          <w:szCs w:val="22"/>
        </w:rPr>
        <w:t>il diritto all’apprendimento</w:t>
      </w:r>
      <w:r w:rsidRPr="00EF17BD">
        <w:rPr>
          <w:rFonts w:eastAsia="Calibri"/>
          <w:sz w:val="22"/>
          <w:szCs w:val="22"/>
          <w:lang w:eastAsia="en-US"/>
        </w:rPr>
        <w:t xml:space="preserve"> e l’attenzione educativa che necessita, si fa riferimento al  Piano Inclusione 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2020-2021 </w:t>
      </w:r>
      <w:r w:rsidRPr="00EF17BD">
        <w:rPr>
          <w:rFonts w:eastAsia="Calibri"/>
          <w:sz w:val="22"/>
          <w:szCs w:val="22"/>
          <w:lang w:eastAsia="en-US"/>
        </w:rPr>
        <w:t xml:space="preserve"> e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al </w:t>
      </w:r>
      <w:r w:rsidRPr="00EF17BD">
        <w:rPr>
          <w:rFonts w:eastAsia="Calibri"/>
          <w:sz w:val="22"/>
          <w:szCs w:val="22"/>
          <w:lang w:eastAsia="en-US"/>
        </w:rPr>
        <w:t xml:space="preserve"> Piano per la DDI 2020/2021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</w:t>
      </w:r>
      <w:r w:rsidRPr="00EF17BD">
        <w:rPr>
          <w:rFonts w:eastAsia="Calibri"/>
          <w:sz w:val="22"/>
          <w:szCs w:val="22"/>
          <w:lang w:eastAsia="en-US"/>
        </w:rPr>
        <w:t>approvato dal Collegio dei d</w:t>
      </w:r>
      <w:r w:rsidRPr="00EF17BD">
        <w:rPr>
          <w:rFonts w:eastAsia="Calibri"/>
          <w:sz w:val="22"/>
          <w:szCs w:val="22"/>
          <w:lang w:eastAsia="en-US"/>
        </w:rPr>
        <w:t>o</w:t>
      </w:r>
      <w:r w:rsidRPr="00EF17BD">
        <w:rPr>
          <w:rFonts w:eastAsia="Calibri"/>
          <w:sz w:val="22"/>
          <w:szCs w:val="22"/>
          <w:lang w:eastAsia="en-US"/>
        </w:rPr>
        <w:t xml:space="preserve">centi il 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05 ottobre 2020. Le azioni organizzative atte a favorire gli interventi sono specificate nelle indicazioni </w:t>
      </w:r>
      <w:r w:rsidR="00374D6D" w:rsidRPr="00EF17BD">
        <w:rPr>
          <w:rFonts w:eastAsia="Calibri"/>
          <w:sz w:val="22"/>
          <w:szCs w:val="22"/>
          <w:lang w:eastAsia="en-US"/>
        </w:rPr>
        <w:t>o</w:t>
      </w:r>
      <w:r w:rsidR="00374D6D" w:rsidRPr="00EF17BD">
        <w:rPr>
          <w:rFonts w:eastAsia="Calibri"/>
          <w:sz w:val="22"/>
          <w:szCs w:val="22"/>
          <w:lang w:eastAsia="en-US"/>
        </w:rPr>
        <w:t>perative diramate con Circolare n.  32</w:t>
      </w:r>
      <w:r w:rsidR="00924DF6">
        <w:rPr>
          <w:rFonts w:eastAsia="Calibri"/>
          <w:sz w:val="22"/>
          <w:szCs w:val="22"/>
          <w:lang w:eastAsia="en-US"/>
        </w:rPr>
        <w:t>,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 in applicazione del Protocollo di sicurezza d’ istituto per l’area  inclusione scolastica e nell’ art. 3 del  Regolamento per la DDI. </w:t>
      </w:r>
      <w:r w:rsidR="00C1017C" w:rsidRPr="00EF17BD">
        <w:rPr>
          <w:rFonts w:eastAsia="Calibri"/>
          <w:sz w:val="22"/>
          <w:szCs w:val="22"/>
          <w:lang w:eastAsia="en-US"/>
        </w:rPr>
        <w:t>In linea generale l</w:t>
      </w:r>
      <w:r w:rsidR="00374D6D" w:rsidRPr="00EF17BD">
        <w:rPr>
          <w:rFonts w:eastAsia="Calibri"/>
          <w:sz w:val="22"/>
          <w:szCs w:val="22"/>
          <w:lang w:eastAsia="en-US"/>
        </w:rPr>
        <w:t xml:space="preserve">e strategie </w:t>
      </w:r>
      <w:r w:rsidR="00C1017C" w:rsidRPr="00EF17BD">
        <w:rPr>
          <w:rFonts w:eastAsia="Calibri"/>
          <w:sz w:val="22"/>
          <w:szCs w:val="22"/>
          <w:lang w:eastAsia="en-US"/>
        </w:rPr>
        <w:t>inclusive mirano a:</w:t>
      </w:r>
    </w:p>
    <w:p w:rsidR="00374D6D" w:rsidRPr="0037339C" w:rsidRDefault="00374D6D" w:rsidP="00374D6D">
      <w:pPr>
        <w:jc w:val="both"/>
        <w:rPr>
          <w:b/>
          <w:sz w:val="20"/>
          <w:szCs w:val="20"/>
        </w:rPr>
      </w:pP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promuovere</w:t>
      </w:r>
      <w:r w:rsidR="00CB0222" w:rsidRPr="0037339C">
        <w:rPr>
          <w:sz w:val="20"/>
          <w:szCs w:val="20"/>
        </w:rPr>
        <w:t xml:space="preserve"> i punti di forza di ciascun alunno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minimizzare i punti di debolezza (errori ortografici, deficit nella memoria di lavoro, lentezza esecutiva, mancata a</w:t>
      </w:r>
      <w:r w:rsidRPr="0037339C">
        <w:rPr>
          <w:sz w:val="20"/>
          <w:szCs w:val="20"/>
        </w:rPr>
        <w:t>u</w:t>
      </w:r>
      <w:r w:rsidRPr="0037339C">
        <w:rPr>
          <w:sz w:val="20"/>
          <w:szCs w:val="20"/>
        </w:rPr>
        <w:t xml:space="preserve">tonomia nella lettura, </w:t>
      </w:r>
      <w:proofErr w:type="spellStart"/>
      <w:r w:rsidRPr="0037339C">
        <w:rPr>
          <w:sz w:val="20"/>
          <w:szCs w:val="20"/>
        </w:rPr>
        <w:t>etc</w:t>
      </w:r>
      <w:proofErr w:type="spellEnd"/>
      <w:r w:rsidRPr="0037339C">
        <w:rPr>
          <w:sz w:val="20"/>
          <w:szCs w:val="20"/>
        </w:rPr>
        <w:t>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 xml:space="preserve">facilitare l’apprendimento attraverso i </w:t>
      </w:r>
      <w:r w:rsidR="006719C5" w:rsidRPr="0037339C">
        <w:rPr>
          <w:sz w:val="20"/>
          <w:szCs w:val="20"/>
        </w:rPr>
        <w:t>mediatori</w:t>
      </w:r>
      <w:r w:rsidRPr="0037339C">
        <w:rPr>
          <w:sz w:val="20"/>
          <w:szCs w:val="20"/>
        </w:rPr>
        <w:t xml:space="preserve"> visivi ( schemi, mappe, tabelle…) e auditivi (registrazioni, sintesi vocali…)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far leva sulla motivazione ad apprendere</w:t>
      </w:r>
    </w:p>
    <w:p w:rsidR="00CB0222" w:rsidRPr="0037339C" w:rsidRDefault="006719C5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favorire il</w:t>
      </w:r>
      <w:r w:rsidR="00CB0222" w:rsidRPr="0037339C">
        <w:rPr>
          <w:sz w:val="20"/>
          <w:szCs w:val="20"/>
        </w:rPr>
        <w:t xml:space="preserve"> dialogo </w:t>
      </w:r>
      <w:r w:rsidRPr="0037339C">
        <w:rPr>
          <w:sz w:val="20"/>
          <w:szCs w:val="20"/>
        </w:rPr>
        <w:t>e l’interazione</w:t>
      </w:r>
      <w:r w:rsidR="00CB0222" w:rsidRPr="0037339C">
        <w:rPr>
          <w:sz w:val="20"/>
          <w:szCs w:val="20"/>
        </w:rPr>
        <w:t xml:space="preserve"> con </w:t>
      </w:r>
      <w:r w:rsidRPr="0037339C">
        <w:rPr>
          <w:sz w:val="20"/>
          <w:szCs w:val="20"/>
        </w:rPr>
        <w:t>il gruppo</w:t>
      </w:r>
      <w:r w:rsidR="00CB0222" w:rsidRPr="0037339C">
        <w:rPr>
          <w:sz w:val="20"/>
          <w:szCs w:val="20"/>
        </w:rPr>
        <w:t xml:space="preserve"> classe</w:t>
      </w:r>
    </w:p>
    <w:p w:rsidR="00CB0222" w:rsidRPr="0037339C" w:rsidRDefault="00CB0222" w:rsidP="00C31066">
      <w:pPr>
        <w:pStyle w:val="Paragrafoelenco"/>
        <w:numPr>
          <w:ilvl w:val="0"/>
          <w:numId w:val="2"/>
        </w:numPr>
        <w:spacing w:after="200" w:line="276" w:lineRule="auto"/>
        <w:jc w:val="both"/>
        <w:rPr>
          <w:sz w:val="20"/>
          <w:szCs w:val="20"/>
        </w:rPr>
      </w:pPr>
      <w:r w:rsidRPr="0037339C">
        <w:rPr>
          <w:sz w:val="20"/>
          <w:szCs w:val="20"/>
        </w:rPr>
        <w:t>sviluppare l’autostima e la fiducia nelle proprie capacità.</w:t>
      </w:r>
    </w:p>
    <w:p w:rsidR="006719C5" w:rsidRPr="00FA0972" w:rsidRDefault="006719C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 xml:space="preserve">Per gli alunni con bisogni educativi speciali si rimanda nel dettaglio ai PDP/PEI dove </w:t>
      </w:r>
      <w:r w:rsidR="0095275D" w:rsidRPr="00FA0972">
        <w:rPr>
          <w:rFonts w:eastAsia="Calibri"/>
          <w:sz w:val="22"/>
          <w:szCs w:val="22"/>
          <w:lang w:eastAsia="en-US"/>
        </w:rPr>
        <w:t>sono</w:t>
      </w:r>
      <w:r w:rsidRPr="00FA0972">
        <w:rPr>
          <w:rFonts w:eastAsia="Calibri"/>
          <w:sz w:val="22"/>
          <w:szCs w:val="22"/>
          <w:lang w:eastAsia="en-US"/>
        </w:rPr>
        <w:t xml:space="preserve"> esplicitati ,gli aspetti programmatici e l’ utilizzo di strumenti compensativi/dispensativi da adottare in base alle esigenze specifiche di ogni singolo alunno.</w:t>
      </w:r>
    </w:p>
    <w:p w:rsidR="001365B0" w:rsidRPr="0037339C" w:rsidRDefault="001365B0" w:rsidP="00CB0222">
      <w:pPr>
        <w:jc w:val="both"/>
        <w:rPr>
          <w:sz w:val="20"/>
          <w:szCs w:val="20"/>
        </w:rPr>
      </w:pPr>
    </w:p>
    <w:p w:rsidR="001365B0" w:rsidRPr="00FA0972" w:rsidRDefault="00A6603A" w:rsidP="00FA0972">
      <w:pPr>
        <w:spacing w:line="276" w:lineRule="auto"/>
        <w:jc w:val="center"/>
        <w:rPr>
          <w:b/>
          <w:sz w:val="20"/>
          <w:szCs w:val="20"/>
        </w:rPr>
      </w:pPr>
      <w:r w:rsidRPr="00FA0972">
        <w:rPr>
          <w:b/>
          <w:sz w:val="20"/>
          <w:szCs w:val="20"/>
        </w:rPr>
        <w:t>10</w:t>
      </w:r>
      <w:r w:rsidR="001365B0" w:rsidRPr="00FA0972">
        <w:rPr>
          <w:b/>
          <w:sz w:val="20"/>
          <w:szCs w:val="20"/>
        </w:rPr>
        <w:t xml:space="preserve">. </w:t>
      </w:r>
      <w:r w:rsidRPr="00FA0972">
        <w:rPr>
          <w:b/>
          <w:sz w:val="20"/>
          <w:szCs w:val="20"/>
        </w:rPr>
        <w:t>VALORIZZAZIONE DELLE ECCELLENZE</w:t>
      </w:r>
      <w:r w:rsidR="001365B0" w:rsidRPr="00FA0972">
        <w:rPr>
          <w:b/>
          <w:sz w:val="20"/>
          <w:szCs w:val="20"/>
        </w:rPr>
        <w:t xml:space="preserve"> </w:t>
      </w:r>
    </w:p>
    <w:p w:rsidR="001365B0" w:rsidRPr="00FA0972" w:rsidRDefault="001365B0" w:rsidP="00FA0972">
      <w:pPr>
        <w:kinsoku w:val="0"/>
        <w:overflowPunct w:val="0"/>
        <w:autoSpaceDE w:val="0"/>
        <w:autoSpaceDN w:val="0"/>
        <w:adjustRightInd w:val="0"/>
        <w:spacing w:line="225" w:lineRule="exact"/>
        <w:ind w:left="104"/>
        <w:jc w:val="both"/>
        <w:rPr>
          <w:b/>
          <w:bCs/>
          <w:sz w:val="22"/>
          <w:szCs w:val="22"/>
        </w:rPr>
      </w:pPr>
    </w:p>
    <w:p w:rsidR="00CB0222" w:rsidRPr="00FA0972" w:rsidRDefault="00916380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t>In coerenza con il programma nazionale per la valorizzazione delle eccellenze nella scuola e la promozione della cultura del merito e della</w:t>
      </w:r>
      <w:r w:rsidR="001A5EF9" w:rsidRPr="00FA0972">
        <w:rPr>
          <w:rFonts w:eastAsia="Calibri"/>
          <w:sz w:val="22"/>
          <w:szCs w:val="22"/>
          <w:lang w:eastAsia="en-US"/>
        </w:rPr>
        <w:t xml:space="preserve"> qualità degli apprendimenti, per </w:t>
      </w:r>
      <w:r w:rsidR="0083557D" w:rsidRPr="00FA0972">
        <w:rPr>
          <w:rFonts w:eastAsia="Calibri"/>
          <w:sz w:val="22"/>
          <w:szCs w:val="22"/>
          <w:lang w:eastAsia="en-US"/>
        </w:rPr>
        <w:t>gli</w:t>
      </w:r>
      <w:r w:rsidRPr="00FA0972">
        <w:rPr>
          <w:rFonts w:eastAsia="Calibri"/>
          <w:sz w:val="22"/>
          <w:szCs w:val="22"/>
          <w:lang w:eastAsia="en-US"/>
        </w:rPr>
        <w:t xml:space="preserve"> studenti che </w:t>
      </w:r>
      <w:r w:rsidR="007D0255" w:rsidRPr="00FA0972">
        <w:rPr>
          <w:rFonts w:eastAsia="Calibri"/>
          <w:sz w:val="22"/>
          <w:szCs w:val="22"/>
          <w:lang w:eastAsia="en-US"/>
        </w:rPr>
        <w:t>conseguiranno risultati brillanti</w:t>
      </w:r>
      <w:r w:rsidRPr="00FA0972">
        <w:rPr>
          <w:rFonts w:eastAsia="Calibri"/>
          <w:sz w:val="22"/>
          <w:szCs w:val="22"/>
          <w:lang w:eastAsia="en-US"/>
        </w:rPr>
        <w:t xml:space="preserve"> e </w:t>
      </w:r>
      <w:r w:rsidRPr="00FA0972">
        <w:rPr>
          <w:rFonts w:eastAsia="Calibri"/>
          <w:sz w:val="22"/>
          <w:szCs w:val="22"/>
          <w:lang w:eastAsia="en-US"/>
        </w:rPr>
        <w:t>a</w:t>
      </w:r>
      <w:r w:rsidRPr="00FA0972">
        <w:rPr>
          <w:rFonts w:eastAsia="Calibri"/>
          <w:sz w:val="22"/>
          <w:szCs w:val="22"/>
          <w:lang w:eastAsia="en-US"/>
        </w:rPr>
        <w:t>vranno cont</w:t>
      </w:r>
      <w:r w:rsidR="007D0255" w:rsidRPr="00FA0972">
        <w:rPr>
          <w:rFonts w:eastAsia="Calibri"/>
          <w:sz w:val="22"/>
          <w:szCs w:val="22"/>
          <w:lang w:eastAsia="en-US"/>
        </w:rPr>
        <w:t>ribuito ad affermare, con il loro</w:t>
      </w:r>
      <w:r w:rsidRPr="00FA0972">
        <w:rPr>
          <w:rFonts w:eastAsia="Calibri"/>
          <w:sz w:val="22"/>
          <w:szCs w:val="22"/>
          <w:lang w:eastAsia="en-US"/>
        </w:rPr>
        <w:t xml:space="preserve"> comportamento, modelli sociali positivi</w:t>
      </w:r>
      <w:r w:rsidR="007D0255" w:rsidRPr="00FA0972">
        <w:rPr>
          <w:rFonts w:eastAsia="Calibri"/>
          <w:sz w:val="22"/>
          <w:szCs w:val="22"/>
          <w:lang w:eastAsia="en-US"/>
        </w:rPr>
        <w:t xml:space="preserve"> si prevedono incentivi nei modi e nei termini stabiliti di anno in anno, su proposta del Collegio Docenti e con delibera del Consiglio di Ist</w:t>
      </w:r>
      <w:r w:rsidR="007D0255" w:rsidRPr="00FA0972">
        <w:rPr>
          <w:rFonts w:eastAsia="Calibri"/>
          <w:sz w:val="22"/>
          <w:szCs w:val="22"/>
          <w:lang w:eastAsia="en-US"/>
        </w:rPr>
        <w:t>i</w:t>
      </w:r>
      <w:r w:rsidR="007D0255" w:rsidRPr="00FA0972">
        <w:rPr>
          <w:rFonts w:eastAsia="Calibri"/>
          <w:sz w:val="22"/>
          <w:szCs w:val="22"/>
          <w:lang w:eastAsia="en-US"/>
        </w:rPr>
        <w:t>tuto, come ad esempio un buono per la fornitura a titolo gratuito dei libri di testo relativi all’anno scolastico su</w:t>
      </w:r>
      <w:r w:rsidR="007D0255" w:rsidRPr="00FA0972">
        <w:rPr>
          <w:rFonts w:eastAsia="Calibri"/>
          <w:sz w:val="22"/>
          <w:szCs w:val="22"/>
          <w:lang w:eastAsia="en-US"/>
        </w:rPr>
        <w:t>c</w:t>
      </w:r>
      <w:r w:rsidR="007D0255" w:rsidRPr="00FA0972">
        <w:rPr>
          <w:rFonts w:eastAsia="Calibri"/>
          <w:sz w:val="22"/>
          <w:szCs w:val="22"/>
          <w:lang w:eastAsia="en-US"/>
        </w:rPr>
        <w:t>cessivo.</w:t>
      </w:r>
    </w:p>
    <w:p w:rsidR="007D0255" w:rsidRPr="00FA0972" w:rsidRDefault="007D0255" w:rsidP="00FA0972">
      <w:pPr>
        <w:jc w:val="both"/>
        <w:rPr>
          <w:rFonts w:eastAsia="Calibri"/>
          <w:sz w:val="22"/>
          <w:szCs w:val="22"/>
          <w:lang w:eastAsia="en-US"/>
        </w:rPr>
      </w:pPr>
      <w:r w:rsidRPr="00FA0972">
        <w:rPr>
          <w:rFonts w:eastAsia="Calibri"/>
          <w:sz w:val="22"/>
          <w:szCs w:val="22"/>
          <w:lang w:eastAsia="en-US"/>
        </w:rPr>
        <w:lastRenderedPageBreak/>
        <w:t>Gli studen</w:t>
      </w:r>
      <w:r w:rsidR="0083557D" w:rsidRPr="00FA0972">
        <w:rPr>
          <w:rFonts w:eastAsia="Calibri"/>
          <w:sz w:val="22"/>
          <w:szCs w:val="22"/>
          <w:lang w:eastAsia="en-US"/>
        </w:rPr>
        <w:t>ti meritevoli</w:t>
      </w:r>
      <w:r w:rsidRPr="00FA0972">
        <w:rPr>
          <w:rFonts w:eastAsia="Calibri"/>
          <w:sz w:val="22"/>
          <w:szCs w:val="22"/>
          <w:lang w:eastAsia="en-US"/>
        </w:rPr>
        <w:t>, inoltre, verranno segnalati, con le modalità che di volta in volta si riterranno opportune, all’esterno della Scuola</w:t>
      </w:r>
      <w:r w:rsidR="002C0809" w:rsidRPr="00FA0972">
        <w:rPr>
          <w:rFonts w:eastAsia="Calibri"/>
          <w:sz w:val="22"/>
          <w:szCs w:val="22"/>
          <w:lang w:eastAsia="en-US"/>
        </w:rPr>
        <w:t>,</w:t>
      </w:r>
      <w:r w:rsidRPr="00FA0972">
        <w:rPr>
          <w:rFonts w:eastAsia="Calibri"/>
          <w:sz w:val="22"/>
          <w:szCs w:val="22"/>
          <w:lang w:eastAsia="en-US"/>
        </w:rPr>
        <w:t xml:space="preserve"> al fine di un loro eventuale coinvolgimento in percorsi di 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studio di </w:t>
      </w:r>
      <w:r w:rsidRPr="00FA0972">
        <w:rPr>
          <w:rFonts w:eastAsia="Calibri"/>
          <w:sz w:val="22"/>
          <w:szCs w:val="22"/>
          <w:lang w:eastAsia="en-US"/>
        </w:rPr>
        <w:t>elevata qualità,</w:t>
      </w:r>
      <w:r w:rsidR="0083557D" w:rsidRPr="00FA0972">
        <w:rPr>
          <w:rFonts w:eastAsia="Calibri"/>
          <w:sz w:val="22"/>
          <w:szCs w:val="22"/>
          <w:lang w:eastAsia="en-US"/>
        </w:rPr>
        <w:t xml:space="preserve"> e in inizative</w:t>
      </w:r>
      <w:r w:rsidRPr="00FA0972">
        <w:rPr>
          <w:rFonts w:eastAsia="Calibri"/>
          <w:sz w:val="22"/>
          <w:szCs w:val="22"/>
          <w:lang w:eastAsia="en-US"/>
        </w:rPr>
        <w:t xml:space="preserve"> culturali e/o di lavoro.</w:t>
      </w:r>
    </w:p>
    <w:p w:rsidR="00CA2F0D" w:rsidRPr="0037339C" w:rsidRDefault="00CA2F0D" w:rsidP="00343BD3">
      <w:pPr>
        <w:jc w:val="center"/>
        <w:rPr>
          <w:b/>
        </w:rPr>
      </w:pPr>
    </w:p>
    <w:p w:rsidR="004424FC" w:rsidRPr="0037339C" w:rsidRDefault="004424FC" w:rsidP="00F20020">
      <w:pPr>
        <w:pStyle w:val="Rientrocorpodeltesto"/>
        <w:spacing w:line="360" w:lineRule="auto"/>
        <w:ind w:left="0"/>
      </w:pPr>
    </w:p>
    <w:p w:rsidR="00F20020" w:rsidRPr="0037339C" w:rsidRDefault="00F20020" w:rsidP="00F20020">
      <w:pPr>
        <w:rPr>
          <w:sz w:val="20"/>
          <w:szCs w:val="20"/>
        </w:rPr>
      </w:pPr>
      <w:r w:rsidRPr="0037339C">
        <w:rPr>
          <w:sz w:val="20"/>
          <w:szCs w:val="20"/>
        </w:rPr>
        <w:t xml:space="preserve">Data,  ________________ / </w:t>
      </w:r>
      <w:r w:rsidR="00961C24" w:rsidRPr="0037339C">
        <w:rPr>
          <w:sz w:val="20"/>
          <w:szCs w:val="20"/>
        </w:rPr>
        <w:t xml:space="preserve">_____ / ______  </w:t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</w:r>
      <w:r w:rsidR="00961C24" w:rsidRPr="0037339C">
        <w:rPr>
          <w:sz w:val="20"/>
          <w:szCs w:val="20"/>
        </w:rPr>
        <w:tab/>
        <w:t xml:space="preserve"> </w:t>
      </w:r>
      <w:r w:rsidR="00A6603A" w:rsidRPr="0037339C">
        <w:rPr>
          <w:sz w:val="20"/>
          <w:szCs w:val="20"/>
        </w:rPr>
        <w:t xml:space="preserve">               </w:t>
      </w:r>
      <w:r w:rsidR="00961C24" w:rsidRPr="0037339C">
        <w:rPr>
          <w:sz w:val="20"/>
          <w:szCs w:val="20"/>
        </w:rPr>
        <w:t xml:space="preserve"> Il Docente</w:t>
      </w:r>
      <w:r w:rsidRPr="0037339C">
        <w:rPr>
          <w:sz w:val="20"/>
          <w:szCs w:val="20"/>
        </w:rPr>
        <w:t>:</w:t>
      </w:r>
    </w:p>
    <w:p w:rsidR="00013976" w:rsidRPr="0037339C" w:rsidRDefault="00013976" w:rsidP="00013976"/>
    <w:sectPr w:rsidR="00013976" w:rsidRPr="0037339C" w:rsidSect="00461B4C">
      <w:footerReference w:type="even" r:id="rId13"/>
      <w:footerReference w:type="default" r:id="rId14"/>
      <w:pgSz w:w="11906" w:h="16838"/>
      <w:pgMar w:top="540" w:right="991" w:bottom="993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F58" w:rsidRDefault="008F5F58">
      <w:r>
        <w:separator/>
      </w:r>
    </w:p>
  </w:endnote>
  <w:endnote w:type="continuationSeparator" w:id="0">
    <w:p w:rsidR="008F5F58" w:rsidRDefault="008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5B" w:rsidRDefault="00606A74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A7A5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A5B" w:rsidRDefault="000A7A5B" w:rsidP="005633DF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A5B" w:rsidRDefault="000A7A5B" w:rsidP="005633DF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F58" w:rsidRDefault="008F5F58">
      <w:r>
        <w:separator/>
      </w:r>
    </w:p>
  </w:footnote>
  <w:footnote w:type="continuationSeparator" w:id="0">
    <w:p w:rsidR="008F5F58" w:rsidRDefault="008F5F58">
      <w:r>
        <w:continuationSeparator/>
      </w:r>
    </w:p>
  </w:footnote>
  <w:footnote w:id="1">
    <w:p w:rsidR="000A7A5B" w:rsidRPr="0095275D" w:rsidRDefault="000A7A5B">
      <w:pPr>
        <w:pStyle w:val="Testonotaapidipagina"/>
        <w:rPr>
          <w:rFonts w:ascii="Arial" w:hAnsi="Arial" w:cs="Arial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rFonts w:ascii="Arial" w:hAnsi="Arial" w:cs="Arial"/>
          <w:sz w:val="16"/>
          <w:szCs w:val="16"/>
        </w:rPr>
        <w:t>Inserire i moduli che si ritengono necessari</w:t>
      </w:r>
    </w:p>
  </w:footnote>
  <w:footnote w:id="2">
    <w:p w:rsidR="000A7A5B" w:rsidRPr="0095275D" w:rsidRDefault="000A7A5B" w:rsidP="00756379">
      <w:pPr>
        <w:rPr>
          <w:i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95275D">
        <w:rPr>
          <w:i/>
          <w:sz w:val="20"/>
          <w:szCs w:val="20"/>
        </w:rPr>
        <w:t xml:space="preserve">Per i dettagli </w:t>
      </w:r>
      <w:r>
        <w:rPr>
          <w:i/>
          <w:sz w:val="20"/>
          <w:szCs w:val="20"/>
        </w:rPr>
        <w:t xml:space="preserve">delle UDA indirizzi professionali </w:t>
      </w:r>
      <w:r w:rsidRPr="0095275D">
        <w:rPr>
          <w:i/>
          <w:sz w:val="20"/>
          <w:szCs w:val="20"/>
        </w:rPr>
        <w:t>(materie coinvolte, competenze, prodotto finale,…</w:t>
      </w:r>
      <w:r>
        <w:rPr>
          <w:i/>
          <w:sz w:val="20"/>
          <w:szCs w:val="20"/>
        </w:rPr>
        <w:t xml:space="preserve">) </w:t>
      </w:r>
      <w:r w:rsidRPr="0095275D">
        <w:rPr>
          <w:i/>
          <w:sz w:val="20"/>
          <w:szCs w:val="20"/>
        </w:rPr>
        <w:t xml:space="preserve"> si rimanda al Piano generale/Canovaccio delle singole </w:t>
      </w:r>
      <w:proofErr w:type="spellStart"/>
      <w:r w:rsidRPr="0095275D">
        <w:rPr>
          <w:i/>
          <w:sz w:val="20"/>
          <w:szCs w:val="20"/>
        </w:rPr>
        <w:t>UdA</w:t>
      </w:r>
      <w:proofErr w:type="spellEnd"/>
      <w:r w:rsidRPr="0095275D">
        <w:rPr>
          <w:i/>
          <w:sz w:val="20"/>
          <w:szCs w:val="20"/>
        </w:rPr>
        <w:t xml:space="preserve"> allegate alla Scheda di Progettazione delle attività educative e didattiche della classe.</w:t>
      </w:r>
    </w:p>
    <w:p w:rsidR="000A7A5B" w:rsidRDefault="000A7A5B" w:rsidP="0075637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0000404"/>
    <w:multiLevelType w:val="multilevel"/>
    <w:tmpl w:val="DB1A35E2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7">
    <w:nsid w:val="00000405"/>
    <w:multiLevelType w:val="multilevel"/>
    <w:tmpl w:val="E7FEA9DC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8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761204"/>
    <w:multiLevelType w:val="hybridMultilevel"/>
    <w:tmpl w:val="A3DCC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7412"/>
    <w:multiLevelType w:val="hybridMultilevel"/>
    <w:tmpl w:val="53AE9F1E"/>
    <w:lvl w:ilvl="0" w:tplc="A0E2AEF8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2A140478"/>
    <w:multiLevelType w:val="hybridMultilevel"/>
    <w:tmpl w:val="502E7068"/>
    <w:lvl w:ilvl="0" w:tplc="96D02B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6A4A7C"/>
    <w:multiLevelType w:val="multilevel"/>
    <w:tmpl w:val="BF360A98"/>
    <w:lvl w:ilvl="0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3761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4965" w:hanging="360"/>
      </w:pPr>
    </w:lvl>
    <w:lvl w:ilvl="7">
      <w:numFmt w:val="bullet"/>
      <w:lvlText w:val="•"/>
      <w:lvlJc w:val="left"/>
      <w:pPr>
        <w:ind w:left="5567" w:hanging="360"/>
      </w:pPr>
    </w:lvl>
    <w:lvl w:ilvl="8">
      <w:numFmt w:val="bullet"/>
      <w:lvlText w:val="•"/>
      <w:lvlJc w:val="left"/>
      <w:pPr>
        <w:ind w:left="6169" w:hanging="360"/>
      </w:pPr>
    </w:lvl>
  </w:abstractNum>
  <w:abstractNum w:abstractNumId="13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B3C7F"/>
    <w:multiLevelType w:val="hybridMultilevel"/>
    <w:tmpl w:val="38048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284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25640"/>
    <w:rsid w:val="00001895"/>
    <w:rsid w:val="0000598E"/>
    <w:rsid w:val="00005FF5"/>
    <w:rsid w:val="00013976"/>
    <w:rsid w:val="000157FC"/>
    <w:rsid w:val="000210FB"/>
    <w:rsid w:val="000226F6"/>
    <w:rsid w:val="00022F8C"/>
    <w:rsid w:val="00026737"/>
    <w:rsid w:val="00034942"/>
    <w:rsid w:val="000537DD"/>
    <w:rsid w:val="00077147"/>
    <w:rsid w:val="00081C19"/>
    <w:rsid w:val="00086378"/>
    <w:rsid w:val="000927A6"/>
    <w:rsid w:val="0009627B"/>
    <w:rsid w:val="00097BE0"/>
    <w:rsid w:val="000A1B49"/>
    <w:rsid w:val="000A7A5B"/>
    <w:rsid w:val="000B2B21"/>
    <w:rsid w:val="000B5BD0"/>
    <w:rsid w:val="000C0102"/>
    <w:rsid w:val="000C65F2"/>
    <w:rsid w:val="000D1429"/>
    <w:rsid w:val="000D4D93"/>
    <w:rsid w:val="000D53B2"/>
    <w:rsid w:val="000D6F16"/>
    <w:rsid w:val="000E64A9"/>
    <w:rsid w:val="000F21F0"/>
    <w:rsid w:val="000F2365"/>
    <w:rsid w:val="00101709"/>
    <w:rsid w:val="00102869"/>
    <w:rsid w:val="001302AB"/>
    <w:rsid w:val="001365B0"/>
    <w:rsid w:val="00140608"/>
    <w:rsid w:val="00146B4B"/>
    <w:rsid w:val="00150641"/>
    <w:rsid w:val="001606D1"/>
    <w:rsid w:val="001719C0"/>
    <w:rsid w:val="00171E12"/>
    <w:rsid w:val="00175DE0"/>
    <w:rsid w:val="00183055"/>
    <w:rsid w:val="00185CEF"/>
    <w:rsid w:val="00190B16"/>
    <w:rsid w:val="00192B73"/>
    <w:rsid w:val="00193B3F"/>
    <w:rsid w:val="00196421"/>
    <w:rsid w:val="00196EA3"/>
    <w:rsid w:val="001A24AD"/>
    <w:rsid w:val="001A5C8B"/>
    <w:rsid w:val="001A5EF9"/>
    <w:rsid w:val="001B5F7F"/>
    <w:rsid w:val="001B71E2"/>
    <w:rsid w:val="001D376B"/>
    <w:rsid w:val="001E161C"/>
    <w:rsid w:val="001F4220"/>
    <w:rsid w:val="002120E6"/>
    <w:rsid w:val="00237AE7"/>
    <w:rsid w:val="0024023E"/>
    <w:rsid w:val="0024031F"/>
    <w:rsid w:val="002416E2"/>
    <w:rsid w:val="0026181B"/>
    <w:rsid w:val="00261F49"/>
    <w:rsid w:val="00263EBE"/>
    <w:rsid w:val="002647DB"/>
    <w:rsid w:val="002720BF"/>
    <w:rsid w:val="00274C12"/>
    <w:rsid w:val="00285623"/>
    <w:rsid w:val="00295BC5"/>
    <w:rsid w:val="002A17BA"/>
    <w:rsid w:val="002A3106"/>
    <w:rsid w:val="002B1D03"/>
    <w:rsid w:val="002B2A5D"/>
    <w:rsid w:val="002C0809"/>
    <w:rsid w:val="002C1A9D"/>
    <w:rsid w:val="002D2905"/>
    <w:rsid w:val="002D6357"/>
    <w:rsid w:val="002F0831"/>
    <w:rsid w:val="002F5596"/>
    <w:rsid w:val="0030058C"/>
    <w:rsid w:val="00302640"/>
    <w:rsid w:val="003057CF"/>
    <w:rsid w:val="00306F78"/>
    <w:rsid w:val="0031071B"/>
    <w:rsid w:val="003109C0"/>
    <w:rsid w:val="00315D63"/>
    <w:rsid w:val="003215EB"/>
    <w:rsid w:val="00334F33"/>
    <w:rsid w:val="003428E1"/>
    <w:rsid w:val="00343BD3"/>
    <w:rsid w:val="0034667E"/>
    <w:rsid w:val="00354239"/>
    <w:rsid w:val="00360E3C"/>
    <w:rsid w:val="00367A07"/>
    <w:rsid w:val="0037339C"/>
    <w:rsid w:val="00374C44"/>
    <w:rsid w:val="00374D6D"/>
    <w:rsid w:val="00387D28"/>
    <w:rsid w:val="00394B8B"/>
    <w:rsid w:val="003A30A2"/>
    <w:rsid w:val="003A57AA"/>
    <w:rsid w:val="003B1AD9"/>
    <w:rsid w:val="003B7BF5"/>
    <w:rsid w:val="003C0237"/>
    <w:rsid w:val="003C0B42"/>
    <w:rsid w:val="003C4309"/>
    <w:rsid w:val="003F3713"/>
    <w:rsid w:val="003F7B66"/>
    <w:rsid w:val="0040030D"/>
    <w:rsid w:val="004057DF"/>
    <w:rsid w:val="004155CF"/>
    <w:rsid w:val="00416808"/>
    <w:rsid w:val="004310D3"/>
    <w:rsid w:val="00431B32"/>
    <w:rsid w:val="004424FC"/>
    <w:rsid w:val="004451BA"/>
    <w:rsid w:val="0044557A"/>
    <w:rsid w:val="00446594"/>
    <w:rsid w:val="00446841"/>
    <w:rsid w:val="00461B4C"/>
    <w:rsid w:val="00463E09"/>
    <w:rsid w:val="004641CD"/>
    <w:rsid w:val="00467B6C"/>
    <w:rsid w:val="00471102"/>
    <w:rsid w:val="004836E9"/>
    <w:rsid w:val="0048593F"/>
    <w:rsid w:val="00486B4F"/>
    <w:rsid w:val="00493954"/>
    <w:rsid w:val="004A5F70"/>
    <w:rsid w:val="004B1259"/>
    <w:rsid w:val="004B6B71"/>
    <w:rsid w:val="004D017D"/>
    <w:rsid w:val="004E0E43"/>
    <w:rsid w:val="004E119E"/>
    <w:rsid w:val="004E3CFC"/>
    <w:rsid w:val="004E641C"/>
    <w:rsid w:val="004E6692"/>
    <w:rsid w:val="004F55C5"/>
    <w:rsid w:val="00503DA6"/>
    <w:rsid w:val="005055AF"/>
    <w:rsid w:val="00512933"/>
    <w:rsid w:val="00512EA5"/>
    <w:rsid w:val="00514A3E"/>
    <w:rsid w:val="0051582A"/>
    <w:rsid w:val="00517C30"/>
    <w:rsid w:val="005319BD"/>
    <w:rsid w:val="005408A7"/>
    <w:rsid w:val="00541915"/>
    <w:rsid w:val="00557BA6"/>
    <w:rsid w:val="005633DF"/>
    <w:rsid w:val="00566C3F"/>
    <w:rsid w:val="00567D25"/>
    <w:rsid w:val="005736AF"/>
    <w:rsid w:val="0058536A"/>
    <w:rsid w:val="00595D1A"/>
    <w:rsid w:val="005A21B2"/>
    <w:rsid w:val="005A38C9"/>
    <w:rsid w:val="005A5926"/>
    <w:rsid w:val="005A7C1F"/>
    <w:rsid w:val="005B2617"/>
    <w:rsid w:val="005C5CA9"/>
    <w:rsid w:val="005D79F5"/>
    <w:rsid w:val="005E0C2A"/>
    <w:rsid w:val="005E1630"/>
    <w:rsid w:val="005F74CC"/>
    <w:rsid w:val="0060161A"/>
    <w:rsid w:val="006019A6"/>
    <w:rsid w:val="00606A74"/>
    <w:rsid w:val="0062510D"/>
    <w:rsid w:val="00625640"/>
    <w:rsid w:val="00630707"/>
    <w:rsid w:val="006359DC"/>
    <w:rsid w:val="0064093E"/>
    <w:rsid w:val="0064101F"/>
    <w:rsid w:val="00660851"/>
    <w:rsid w:val="006613CD"/>
    <w:rsid w:val="006643C4"/>
    <w:rsid w:val="006719C5"/>
    <w:rsid w:val="00674FF3"/>
    <w:rsid w:val="00675B24"/>
    <w:rsid w:val="0067726C"/>
    <w:rsid w:val="00677C31"/>
    <w:rsid w:val="00696B91"/>
    <w:rsid w:val="006A0A88"/>
    <w:rsid w:val="006A5585"/>
    <w:rsid w:val="006A6BA4"/>
    <w:rsid w:val="006B3F5B"/>
    <w:rsid w:val="006B6653"/>
    <w:rsid w:val="006B7454"/>
    <w:rsid w:val="006C383F"/>
    <w:rsid w:val="006F51B9"/>
    <w:rsid w:val="006F7B85"/>
    <w:rsid w:val="007140A1"/>
    <w:rsid w:val="00740877"/>
    <w:rsid w:val="007505D0"/>
    <w:rsid w:val="00756379"/>
    <w:rsid w:val="007747E8"/>
    <w:rsid w:val="00776814"/>
    <w:rsid w:val="0078251E"/>
    <w:rsid w:val="00787B2A"/>
    <w:rsid w:val="00793047"/>
    <w:rsid w:val="00793048"/>
    <w:rsid w:val="007A09F1"/>
    <w:rsid w:val="007A0BA2"/>
    <w:rsid w:val="007A34E0"/>
    <w:rsid w:val="007B22AC"/>
    <w:rsid w:val="007B3FE8"/>
    <w:rsid w:val="007C3F60"/>
    <w:rsid w:val="007D0255"/>
    <w:rsid w:val="007E3267"/>
    <w:rsid w:val="007F1F91"/>
    <w:rsid w:val="00805525"/>
    <w:rsid w:val="00817231"/>
    <w:rsid w:val="008234DE"/>
    <w:rsid w:val="008238DA"/>
    <w:rsid w:val="008269E7"/>
    <w:rsid w:val="00832828"/>
    <w:rsid w:val="00833ACF"/>
    <w:rsid w:val="0083557D"/>
    <w:rsid w:val="00860A48"/>
    <w:rsid w:val="00882E29"/>
    <w:rsid w:val="00890AF7"/>
    <w:rsid w:val="008A3CD8"/>
    <w:rsid w:val="008D4304"/>
    <w:rsid w:val="008E2763"/>
    <w:rsid w:val="008E36E9"/>
    <w:rsid w:val="008E4F60"/>
    <w:rsid w:val="008E5C63"/>
    <w:rsid w:val="008E76E7"/>
    <w:rsid w:val="008F426B"/>
    <w:rsid w:val="008F491F"/>
    <w:rsid w:val="008F5F58"/>
    <w:rsid w:val="009016DA"/>
    <w:rsid w:val="00901F9B"/>
    <w:rsid w:val="009144BC"/>
    <w:rsid w:val="00916380"/>
    <w:rsid w:val="00924DF6"/>
    <w:rsid w:val="00925715"/>
    <w:rsid w:val="00926AE6"/>
    <w:rsid w:val="00927F88"/>
    <w:rsid w:val="009308DD"/>
    <w:rsid w:val="0093151B"/>
    <w:rsid w:val="009357E9"/>
    <w:rsid w:val="00940524"/>
    <w:rsid w:val="0094129A"/>
    <w:rsid w:val="009511BA"/>
    <w:rsid w:val="0095275D"/>
    <w:rsid w:val="00961671"/>
    <w:rsid w:val="00961C24"/>
    <w:rsid w:val="00970792"/>
    <w:rsid w:val="00972BC5"/>
    <w:rsid w:val="009730B3"/>
    <w:rsid w:val="009732C3"/>
    <w:rsid w:val="00973771"/>
    <w:rsid w:val="009739CA"/>
    <w:rsid w:val="00976A2F"/>
    <w:rsid w:val="0098579F"/>
    <w:rsid w:val="009A54EE"/>
    <w:rsid w:val="009A7674"/>
    <w:rsid w:val="009B15E0"/>
    <w:rsid w:val="009B28AD"/>
    <w:rsid w:val="009C33BE"/>
    <w:rsid w:val="009D6780"/>
    <w:rsid w:val="009E5B69"/>
    <w:rsid w:val="009F0750"/>
    <w:rsid w:val="009F6A21"/>
    <w:rsid w:val="00A1209D"/>
    <w:rsid w:val="00A14A1F"/>
    <w:rsid w:val="00A17F00"/>
    <w:rsid w:val="00A27A6F"/>
    <w:rsid w:val="00A438A9"/>
    <w:rsid w:val="00A43E7C"/>
    <w:rsid w:val="00A55ED6"/>
    <w:rsid w:val="00A619AE"/>
    <w:rsid w:val="00A6603A"/>
    <w:rsid w:val="00A7544D"/>
    <w:rsid w:val="00A83650"/>
    <w:rsid w:val="00A90795"/>
    <w:rsid w:val="00A95536"/>
    <w:rsid w:val="00AA0051"/>
    <w:rsid w:val="00AA6CE0"/>
    <w:rsid w:val="00AB3DAB"/>
    <w:rsid w:val="00AB7B93"/>
    <w:rsid w:val="00AD10AD"/>
    <w:rsid w:val="00AD3F82"/>
    <w:rsid w:val="00AE3600"/>
    <w:rsid w:val="00AF4996"/>
    <w:rsid w:val="00AF7FC3"/>
    <w:rsid w:val="00B20556"/>
    <w:rsid w:val="00B36C6A"/>
    <w:rsid w:val="00B50C18"/>
    <w:rsid w:val="00B64417"/>
    <w:rsid w:val="00B66017"/>
    <w:rsid w:val="00B94AD0"/>
    <w:rsid w:val="00BA0BCA"/>
    <w:rsid w:val="00BA3789"/>
    <w:rsid w:val="00BB4DD1"/>
    <w:rsid w:val="00BC12D0"/>
    <w:rsid w:val="00BC2696"/>
    <w:rsid w:val="00BC2B5B"/>
    <w:rsid w:val="00BD5D7D"/>
    <w:rsid w:val="00BE76D1"/>
    <w:rsid w:val="00BF372B"/>
    <w:rsid w:val="00BF3CB4"/>
    <w:rsid w:val="00C00E21"/>
    <w:rsid w:val="00C1017C"/>
    <w:rsid w:val="00C14C21"/>
    <w:rsid w:val="00C15F1A"/>
    <w:rsid w:val="00C170A3"/>
    <w:rsid w:val="00C23594"/>
    <w:rsid w:val="00C31066"/>
    <w:rsid w:val="00C40C83"/>
    <w:rsid w:val="00C41884"/>
    <w:rsid w:val="00C459BC"/>
    <w:rsid w:val="00C5062F"/>
    <w:rsid w:val="00C610DD"/>
    <w:rsid w:val="00C6680C"/>
    <w:rsid w:val="00C7538D"/>
    <w:rsid w:val="00C8522E"/>
    <w:rsid w:val="00C94406"/>
    <w:rsid w:val="00C950EE"/>
    <w:rsid w:val="00C95622"/>
    <w:rsid w:val="00C95B2F"/>
    <w:rsid w:val="00CA2F0D"/>
    <w:rsid w:val="00CA3248"/>
    <w:rsid w:val="00CB0222"/>
    <w:rsid w:val="00CB1F63"/>
    <w:rsid w:val="00CB55BC"/>
    <w:rsid w:val="00CB5724"/>
    <w:rsid w:val="00CE13FC"/>
    <w:rsid w:val="00CE18CD"/>
    <w:rsid w:val="00CE74AD"/>
    <w:rsid w:val="00CF1CF6"/>
    <w:rsid w:val="00CF52E8"/>
    <w:rsid w:val="00CF644C"/>
    <w:rsid w:val="00D0134C"/>
    <w:rsid w:val="00D04429"/>
    <w:rsid w:val="00D07EF3"/>
    <w:rsid w:val="00D203D6"/>
    <w:rsid w:val="00D22F90"/>
    <w:rsid w:val="00D2460F"/>
    <w:rsid w:val="00D3720F"/>
    <w:rsid w:val="00D41415"/>
    <w:rsid w:val="00D53D3E"/>
    <w:rsid w:val="00D53E6B"/>
    <w:rsid w:val="00D612BD"/>
    <w:rsid w:val="00D640DA"/>
    <w:rsid w:val="00D65BA6"/>
    <w:rsid w:val="00D66AFD"/>
    <w:rsid w:val="00D75924"/>
    <w:rsid w:val="00D85708"/>
    <w:rsid w:val="00D957B2"/>
    <w:rsid w:val="00DA3F8D"/>
    <w:rsid w:val="00DB4CAC"/>
    <w:rsid w:val="00DC40ED"/>
    <w:rsid w:val="00DC4F4F"/>
    <w:rsid w:val="00DC7253"/>
    <w:rsid w:val="00DE0EC0"/>
    <w:rsid w:val="00DE5F23"/>
    <w:rsid w:val="00DE7A7F"/>
    <w:rsid w:val="00E0450F"/>
    <w:rsid w:val="00E04B6B"/>
    <w:rsid w:val="00E06502"/>
    <w:rsid w:val="00E10143"/>
    <w:rsid w:val="00E168F3"/>
    <w:rsid w:val="00E24B8D"/>
    <w:rsid w:val="00E30491"/>
    <w:rsid w:val="00E30A9C"/>
    <w:rsid w:val="00E3385F"/>
    <w:rsid w:val="00E3738D"/>
    <w:rsid w:val="00E578BA"/>
    <w:rsid w:val="00E62B26"/>
    <w:rsid w:val="00E65E48"/>
    <w:rsid w:val="00E83A05"/>
    <w:rsid w:val="00E92714"/>
    <w:rsid w:val="00E951F9"/>
    <w:rsid w:val="00E9799D"/>
    <w:rsid w:val="00EA239C"/>
    <w:rsid w:val="00EB03C2"/>
    <w:rsid w:val="00EB0C29"/>
    <w:rsid w:val="00EB333E"/>
    <w:rsid w:val="00EB3C84"/>
    <w:rsid w:val="00EB537A"/>
    <w:rsid w:val="00ED1F14"/>
    <w:rsid w:val="00ED4289"/>
    <w:rsid w:val="00EE6390"/>
    <w:rsid w:val="00EF17BD"/>
    <w:rsid w:val="00EF47EB"/>
    <w:rsid w:val="00EF56D2"/>
    <w:rsid w:val="00F0582E"/>
    <w:rsid w:val="00F05AF0"/>
    <w:rsid w:val="00F06108"/>
    <w:rsid w:val="00F1336D"/>
    <w:rsid w:val="00F13CF9"/>
    <w:rsid w:val="00F1549C"/>
    <w:rsid w:val="00F20020"/>
    <w:rsid w:val="00F23CC2"/>
    <w:rsid w:val="00F25C13"/>
    <w:rsid w:val="00F263DD"/>
    <w:rsid w:val="00F360FA"/>
    <w:rsid w:val="00F36CF8"/>
    <w:rsid w:val="00F424B3"/>
    <w:rsid w:val="00F42936"/>
    <w:rsid w:val="00F45AFF"/>
    <w:rsid w:val="00F51025"/>
    <w:rsid w:val="00F6169F"/>
    <w:rsid w:val="00F6521C"/>
    <w:rsid w:val="00F71FBB"/>
    <w:rsid w:val="00F73ABC"/>
    <w:rsid w:val="00F80397"/>
    <w:rsid w:val="00F8463D"/>
    <w:rsid w:val="00F90DB3"/>
    <w:rsid w:val="00F95734"/>
    <w:rsid w:val="00F959D4"/>
    <w:rsid w:val="00F95E7F"/>
    <w:rsid w:val="00F97604"/>
    <w:rsid w:val="00FA0972"/>
    <w:rsid w:val="00FA0CB6"/>
    <w:rsid w:val="00FA500F"/>
    <w:rsid w:val="00FA5731"/>
    <w:rsid w:val="00FB0CEF"/>
    <w:rsid w:val="00FD2A63"/>
    <w:rsid w:val="00FD384D"/>
    <w:rsid w:val="00FD3939"/>
    <w:rsid w:val="00FE20CB"/>
    <w:rsid w:val="00FE7EE8"/>
    <w:rsid w:val="00FF4B44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63EBE"/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6">
    <w:name w:val="heading 6"/>
    <w:basedOn w:val="Normale"/>
    <w:next w:val="Normale"/>
    <w:link w:val="Titolo6Carattere"/>
    <w:qFormat/>
    <w:rsid w:val="0010286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30A9C"/>
    <w:rPr>
      <w:sz w:val="24"/>
      <w:szCs w:val="24"/>
    </w:rPr>
  </w:style>
  <w:style w:type="paragraph" w:customStyle="1" w:styleId="Normale1">
    <w:name w:val="Normale1"/>
    <w:basedOn w:val="Normale"/>
    <w:rsid w:val="00BC12D0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BC12D0"/>
  </w:style>
  <w:style w:type="character" w:customStyle="1" w:styleId="apple-converted-space">
    <w:name w:val="apple-converted-space"/>
    <w:basedOn w:val="Carpredefinitoparagrafo"/>
    <w:rsid w:val="00BC12D0"/>
  </w:style>
  <w:style w:type="character" w:customStyle="1" w:styleId="FontStyle18">
    <w:name w:val="Font Style18"/>
    <w:basedOn w:val="Carpredefinitoparagrafo"/>
    <w:rsid w:val="00B36C6A"/>
    <w:rPr>
      <w:rFonts w:ascii="Times New Roman" w:eastAsia="Times New Roman" w:hAnsi="Times New Roman" w:cs="Times New Roman"/>
      <w:sz w:val="26"/>
      <w:szCs w:val="26"/>
    </w:rPr>
  </w:style>
  <w:style w:type="paragraph" w:styleId="NormaleWeb">
    <w:name w:val="Normal (Web)"/>
    <w:basedOn w:val="Normale"/>
    <w:unhideWhenUsed/>
    <w:rsid w:val="00B36C6A"/>
    <w:pPr>
      <w:spacing w:line="336" w:lineRule="auto"/>
    </w:pPr>
    <w:rPr>
      <w:rFonts w:ascii="Verdana" w:hAnsi="Verdana"/>
      <w:color w:val="333333"/>
      <w:sz w:val="18"/>
      <w:szCs w:val="18"/>
    </w:rPr>
  </w:style>
  <w:style w:type="paragraph" w:styleId="Corpodeltesto2">
    <w:name w:val="Body Text 2"/>
    <w:basedOn w:val="Normale"/>
    <w:link w:val="Corpodeltesto2Carattere"/>
    <w:rsid w:val="00512EA5"/>
    <w:pPr>
      <w:spacing w:after="120" w:line="480" w:lineRule="auto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512EA5"/>
  </w:style>
  <w:style w:type="character" w:customStyle="1" w:styleId="TITOLETTO">
    <w:name w:val="TITOLETTO"/>
    <w:rsid w:val="00C950EE"/>
    <w:rPr>
      <w:rFonts w:ascii="Arial" w:hAnsi="Arial"/>
      <w:b/>
      <w:bCs/>
      <w:sz w:val="22"/>
      <w:szCs w:val="22"/>
    </w:rPr>
  </w:style>
  <w:style w:type="paragraph" w:customStyle="1" w:styleId="Paragrafo">
    <w:name w:val="Paragrafo"/>
    <w:basedOn w:val="Normale"/>
    <w:rsid w:val="00C950EE"/>
    <w:pPr>
      <w:spacing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semiHidden/>
    <w:rsid w:val="00102869"/>
    <w:rPr>
      <w:rFonts w:ascii="Calibri" w:eastAsia="Times New Roman" w:hAnsi="Calibri" w:cs="Times New Roman"/>
      <w:b/>
      <w:bCs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71102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0AF7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890A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90AF7"/>
  </w:style>
  <w:style w:type="character" w:styleId="Rimandonotaapidipagina">
    <w:name w:val="footnote reference"/>
    <w:basedOn w:val="Carpredefinitoparagrafo"/>
    <w:rsid w:val="00890AF7"/>
    <w:rPr>
      <w:vertAlign w:val="superscript"/>
    </w:rPr>
  </w:style>
  <w:style w:type="character" w:styleId="Collegamentoipertestuale">
    <w:name w:val="Hyperlink"/>
    <w:basedOn w:val="Carpredefinitoparagrafo"/>
    <w:rsid w:val="008238DA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2C1A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is01600n@pec.istruzione.it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is01600n@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CD48-8400-4C58-8E73-E5FF37E8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1911</Words>
  <Characters>13157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15038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degregorio.calogero</cp:lastModifiedBy>
  <cp:revision>3</cp:revision>
  <cp:lastPrinted>2019-10-02T06:51:00Z</cp:lastPrinted>
  <dcterms:created xsi:type="dcterms:W3CDTF">2022-02-15T06:19:00Z</dcterms:created>
  <dcterms:modified xsi:type="dcterms:W3CDTF">2022-02-15T08:03:00Z</dcterms:modified>
</cp:coreProperties>
</file>