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1" w:rsidRDefault="00696B91" w:rsidP="00625640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6B91" w:rsidRPr="00D43237" w:rsidTr="00696B91"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03225" cy="493395"/>
                  <wp:effectExtent l="19050" t="0" r="0" b="0"/>
                  <wp:docPr id="7" name="Immagine 1" descr="sicilia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ilia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57200" cy="511175"/>
                  <wp:effectExtent l="19050" t="0" r="0" b="0"/>
                  <wp:docPr id="8" name="Immagine 2" descr="repubbl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1345" cy="469265"/>
                  <wp:effectExtent l="19050" t="0" r="8255" b="0"/>
                  <wp:docPr id="9" name="Immagine 2" descr="http://files.liceoclassicodesanctis.it/200021414-9f1bda015b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files.liceoclassicodesanctis.it/200021414-9f1bda015b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proofErr w:type="gramStart"/>
      <w:r>
        <w:rPr>
          <w:b/>
          <w:sz w:val="20"/>
        </w:rPr>
        <w:t>Unione Europea * Ministero Istruzione Università Ricerca * Regione Sicilia * Distretto Scolastico n. 1</w:t>
      </w:r>
      <w:proofErr w:type="gramEnd"/>
    </w:p>
    <w:p w:rsidR="00696B91" w:rsidRDefault="00696B91" w:rsidP="00696B91">
      <w:pPr>
        <w:spacing w:before="91"/>
        <w:ind w:right="-1"/>
        <w:jc w:val="center"/>
        <w:rPr>
          <w:b/>
          <w:sz w:val="36"/>
        </w:rPr>
      </w:pPr>
      <w:r>
        <w:rPr>
          <w:b/>
          <w:sz w:val="36"/>
        </w:rPr>
        <w:t>Istituto di Istruzione Secondaria Superiore Statale</w:t>
      </w:r>
    </w:p>
    <w:p w:rsidR="00696B91" w:rsidRDefault="00696B91" w:rsidP="00696B91">
      <w:pPr>
        <w:spacing w:before="4" w:line="318" w:lineRule="exact"/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“Don Michele Arena”</w:t>
      </w:r>
    </w:p>
    <w:p w:rsidR="00696B91" w:rsidRDefault="00696B91" w:rsidP="00696B91">
      <w:pPr>
        <w:spacing w:line="226" w:lineRule="exact"/>
        <w:ind w:right="-1"/>
        <w:jc w:val="center"/>
        <w:rPr>
          <w:sz w:val="20"/>
        </w:rPr>
      </w:pP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V.</w:t>
      </w:r>
      <w:r>
        <w:rPr>
          <w:sz w:val="20"/>
        </w:rPr>
        <w:t xml:space="preserve"> </w:t>
      </w:r>
      <w:r>
        <w:rPr>
          <w:w w:val="99"/>
          <w:sz w:val="20"/>
        </w:rPr>
        <w:t>Ne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i,</w:t>
      </w:r>
      <w:r>
        <w:rPr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4</w:t>
      </w:r>
      <w:r>
        <w:rPr>
          <w:spacing w:val="1"/>
          <w:w w:val="99"/>
          <w:sz w:val="20"/>
        </w:rPr>
        <w:t>2</w:t>
      </w:r>
      <w:r>
        <w:rPr>
          <w:spacing w:val="2"/>
          <w:w w:val="99"/>
          <w:sz w:val="20"/>
        </w:rPr>
        <w:t>4</w:t>
      </w:r>
      <w:r>
        <w:rPr>
          <w:b/>
          <w:w w:val="99"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=</w:t>
      </w:r>
      <w:r>
        <w:rPr>
          <w:b/>
          <w:w w:val="99"/>
          <w:sz w:val="20"/>
        </w:rPr>
        <w:t>=</w:t>
      </w:r>
      <w:r>
        <w:rPr>
          <w:b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Gi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tto,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5</w:t>
      </w:r>
      <w:r>
        <w:rPr>
          <w:w w:val="99"/>
          <w:sz w:val="20"/>
        </w:rPr>
        <w:t>/8</w:t>
      </w:r>
      <w:r>
        <w:rPr>
          <w:spacing w:val="1"/>
          <w:w w:val="99"/>
          <w:sz w:val="20"/>
        </w:rPr>
        <w:t>5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/8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36</w:t>
      </w:r>
      <w:r>
        <w:rPr>
          <w:w w:val="99"/>
          <w:sz w:val="20"/>
        </w:rPr>
        <w:t>6</w:t>
      </w:r>
    </w:p>
    <w:p w:rsidR="00696B91" w:rsidRDefault="00696B91" w:rsidP="00696B91">
      <w:pPr>
        <w:ind w:right="-1"/>
        <w:jc w:val="center"/>
        <w:rPr>
          <w:sz w:val="20"/>
        </w:rPr>
      </w:pPr>
      <w:r>
        <w:rPr>
          <w:spacing w:val="-1"/>
          <w:w w:val="99"/>
          <w:sz w:val="20"/>
        </w:rPr>
        <w:t>C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Mi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lia,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22</w:t>
      </w:r>
      <w:r>
        <w:rPr>
          <w:spacing w:val="-2"/>
          <w:w w:val="99"/>
          <w:sz w:val="20"/>
        </w:rPr>
        <w:t>3</w:t>
      </w:r>
      <w:r>
        <w:rPr>
          <w:w w:val="99"/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41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==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proofErr w:type="spellStart"/>
      <w:r>
        <w:rPr>
          <w:w w:val="99"/>
          <w:sz w:val="20"/>
        </w:rPr>
        <w:t>Eta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(</w:t>
      </w:r>
      <w:r>
        <w:rPr>
          <w:spacing w:val="1"/>
          <w:w w:val="99"/>
          <w:sz w:val="20"/>
        </w:rPr>
        <w:t>92</w:t>
      </w:r>
      <w:r>
        <w:rPr>
          <w:spacing w:val="-2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Me</w:t>
      </w:r>
      <w:r>
        <w:rPr>
          <w:spacing w:val="-2"/>
          <w:w w:val="99"/>
          <w:sz w:val="20"/>
        </w:rPr>
        <w:t>nf</w:t>
      </w:r>
      <w:r>
        <w:rPr>
          <w:w w:val="99"/>
          <w:sz w:val="20"/>
        </w:rPr>
        <w:t>i)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/7</w:t>
      </w:r>
      <w:r>
        <w:rPr>
          <w:spacing w:val="1"/>
          <w:w w:val="99"/>
          <w:sz w:val="20"/>
        </w:rPr>
        <w:t>42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4</w:t>
      </w:r>
    </w:p>
    <w:p w:rsidR="00696B91" w:rsidRDefault="00696B91" w:rsidP="00696B91">
      <w:pPr>
        <w:spacing w:before="7" w:line="206" w:lineRule="exact"/>
        <w:ind w:right="-1"/>
        <w:jc w:val="center"/>
        <w:rPr>
          <w:b/>
          <w:sz w:val="18"/>
        </w:rPr>
      </w:pPr>
      <w:r>
        <w:rPr>
          <w:b/>
          <w:sz w:val="18"/>
        </w:rPr>
        <w:t>E-Ma</w:t>
      </w:r>
      <w:hyperlink r:id="rId12">
        <w:r>
          <w:rPr>
            <w:b/>
            <w:sz w:val="18"/>
          </w:rPr>
          <w:t xml:space="preserve">il: agis01600n@istruzione.it </w:t>
        </w:r>
      </w:hyperlink>
      <w:r>
        <w:rPr>
          <w:b/>
          <w:sz w:val="18"/>
        </w:rPr>
        <w:t xml:space="preserve">– </w:t>
      </w:r>
      <w:hyperlink r:id="rId13">
        <w:r>
          <w:rPr>
            <w:b/>
            <w:sz w:val="18"/>
          </w:rPr>
          <w:t xml:space="preserve">agis01600n@pec.istruzione.it </w:t>
        </w:r>
      </w:hyperlink>
      <w:r>
        <w:rPr>
          <w:b/>
          <w:sz w:val="18"/>
        </w:rPr>
        <w:t xml:space="preserve">- URL: </w:t>
      </w:r>
      <w:hyperlink w:history="1">
        <w:r w:rsidR="008238DA" w:rsidRPr="00443964">
          <w:rPr>
            <w:rStyle w:val="Collegamentoipertestuale"/>
            <w:b/>
            <w:sz w:val="18"/>
          </w:rPr>
          <w:t xml:space="preserve">www.iissarena.edu.it </w:t>
        </w:r>
      </w:hyperlink>
      <w:r>
        <w:rPr>
          <w:b/>
          <w:sz w:val="18"/>
        </w:rPr>
        <w:t>- C.F. 92002960844</w:t>
      </w:r>
    </w:p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>92019 SCIACCA (AG)</w:t>
      </w:r>
    </w:p>
    <w:p w:rsidR="00696B91" w:rsidRPr="007A09F1" w:rsidRDefault="00696B91" w:rsidP="00625640">
      <w:pPr>
        <w:jc w:val="center"/>
        <w:rPr>
          <w:rFonts w:ascii="Arial" w:hAnsi="Arial" w:cs="Arial"/>
        </w:rPr>
      </w:pPr>
    </w:p>
    <w:p w:rsidR="00FB0CEF" w:rsidRDefault="00FB0CE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05AF0" w:rsidRDefault="008F491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B0CEF">
        <w:rPr>
          <w:rFonts w:ascii="Arial" w:hAnsi="Arial" w:cs="Arial"/>
          <w:b/>
          <w:sz w:val="28"/>
          <w:szCs w:val="28"/>
        </w:rPr>
        <w:t xml:space="preserve">PIANO DI LAVORO INDIVIDUALE </w:t>
      </w:r>
    </w:p>
    <w:p w:rsidR="00FB0CEF" w:rsidRDefault="00FB0CE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B0CEF" w:rsidRDefault="00FB0CEF" w:rsidP="005B26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B0CEF" w:rsidRDefault="00FB0CEF" w:rsidP="005B26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51025" w:rsidRPr="00FB0CEF" w:rsidRDefault="00F51025" w:rsidP="005B26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05AF0" w:rsidRPr="00F51025" w:rsidRDefault="00F05AF0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51025" w:rsidRPr="00F51025" w:rsidRDefault="00F51025" w:rsidP="00F51025">
      <w:pPr>
        <w:jc w:val="center"/>
        <w:rPr>
          <w:rFonts w:ascii="Arial" w:hAnsi="Arial" w:cs="Arial"/>
          <w:bCs/>
          <w:sz w:val="28"/>
          <w:szCs w:val="28"/>
        </w:rPr>
      </w:pPr>
      <w:r w:rsidRPr="00F51025">
        <w:rPr>
          <w:rFonts w:ascii="Arial" w:hAnsi="Arial" w:cs="Arial"/>
          <w:bCs/>
          <w:sz w:val="28"/>
          <w:szCs w:val="28"/>
        </w:rPr>
        <w:t xml:space="preserve">Anno Scolastico </w:t>
      </w:r>
      <w:r w:rsidR="00817231">
        <w:rPr>
          <w:rFonts w:ascii="Arial" w:hAnsi="Arial" w:cs="Arial"/>
          <w:bCs/>
          <w:sz w:val="28"/>
          <w:szCs w:val="28"/>
        </w:rPr>
        <w:t>___________</w:t>
      </w:r>
    </w:p>
    <w:p w:rsidR="00FB0CEF" w:rsidRPr="00F51025" w:rsidRDefault="00FB0CEF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B0CEF" w:rsidRDefault="00FB0CEF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51025" w:rsidRPr="00F51025" w:rsidRDefault="00F51025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51025" w:rsidRPr="00F51025" w:rsidRDefault="00F51025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17231" w:rsidRDefault="00817231" w:rsidP="00F510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Classe_______ </w:t>
      </w:r>
      <w:r w:rsidR="00F51025" w:rsidRPr="00F51025">
        <w:rPr>
          <w:rFonts w:ascii="Arial" w:hAnsi="Arial" w:cs="Arial"/>
          <w:bCs/>
          <w:sz w:val="28"/>
          <w:szCs w:val="28"/>
        </w:rPr>
        <w:t xml:space="preserve">Sez. _______ </w:t>
      </w:r>
    </w:p>
    <w:p w:rsidR="00817231" w:rsidRDefault="00817231" w:rsidP="00F510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Ordinamento ____________________</w:t>
      </w:r>
    </w:p>
    <w:p w:rsidR="00817231" w:rsidRDefault="00817231" w:rsidP="00F510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Settore_________________________</w:t>
      </w:r>
    </w:p>
    <w:p w:rsidR="00F51025" w:rsidRDefault="00817231" w:rsidP="00F510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Indirizzo ________________________</w:t>
      </w:r>
    </w:p>
    <w:p w:rsidR="00817231" w:rsidRPr="00F51025" w:rsidRDefault="00817231" w:rsidP="00F510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Articolazione _____________________</w:t>
      </w:r>
    </w:p>
    <w:p w:rsidR="00F51025" w:rsidRPr="00F51025" w:rsidRDefault="00F51025" w:rsidP="00F51025">
      <w:pPr>
        <w:rPr>
          <w:rFonts w:ascii="Arial" w:hAnsi="Arial" w:cs="Arial"/>
          <w:bCs/>
          <w:sz w:val="28"/>
          <w:szCs w:val="28"/>
        </w:rPr>
      </w:pPr>
    </w:p>
    <w:p w:rsidR="00F51025" w:rsidRPr="00F51025" w:rsidRDefault="00F51025" w:rsidP="00F51025">
      <w:pPr>
        <w:rPr>
          <w:rFonts w:ascii="Arial" w:hAnsi="Arial" w:cs="Arial"/>
          <w:bCs/>
          <w:sz w:val="28"/>
          <w:szCs w:val="28"/>
        </w:rPr>
      </w:pPr>
    </w:p>
    <w:p w:rsidR="00F05AF0" w:rsidRPr="00F51025" w:rsidRDefault="00F51025" w:rsidP="00F51025">
      <w:pPr>
        <w:rPr>
          <w:rFonts w:ascii="Arial" w:hAnsi="Arial" w:cs="Arial"/>
          <w:bCs/>
          <w:sz w:val="28"/>
          <w:szCs w:val="28"/>
        </w:rPr>
      </w:pPr>
      <w:r w:rsidRPr="00F51025">
        <w:rPr>
          <w:rFonts w:ascii="Arial" w:hAnsi="Arial" w:cs="Arial"/>
          <w:bCs/>
          <w:sz w:val="28"/>
          <w:szCs w:val="28"/>
        </w:rPr>
        <w:t>Disciplina _________________________</w:t>
      </w:r>
    </w:p>
    <w:p w:rsidR="00F51025" w:rsidRPr="00F51025" w:rsidRDefault="00F51025" w:rsidP="00F51025">
      <w:pPr>
        <w:rPr>
          <w:rFonts w:ascii="Arial" w:hAnsi="Arial" w:cs="Arial"/>
          <w:bCs/>
          <w:sz w:val="28"/>
          <w:szCs w:val="28"/>
        </w:rPr>
      </w:pPr>
    </w:p>
    <w:p w:rsidR="00F51025" w:rsidRPr="00F51025" w:rsidRDefault="00F51025" w:rsidP="00F51025">
      <w:pPr>
        <w:rPr>
          <w:rFonts w:ascii="Arial" w:hAnsi="Arial" w:cs="Arial"/>
          <w:bCs/>
          <w:sz w:val="28"/>
          <w:szCs w:val="28"/>
        </w:rPr>
      </w:pPr>
    </w:p>
    <w:p w:rsidR="00F51025" w:rsidRPr="00F51025" w:rsidRDefault="00F51025" w:rsidP="00F51025">
      <w:pPr>
        <w:rPr>
          <w:rFonts w:ascii="Arial" w:hAnsi="Arial" w:cs="Arial"/>
          <w:b/>
          <w:i/>
          <w:sz w:val="28"/>
          <w:szCs w:val="28"/>
        </w:rPr>
      </w:pPr>
      <w:r w:rsidRPr="00F51025">
        <w:rPr>
          <w:rFonts w:ascii="Arial" w:hAnsi="Arial" w:cs="Arial"/>
          <w:bCs/>
          <w:sz w:val="28"/>
          <w:szCs w:val="28"/>
        </w:rPr>
        <w:t>Docente _________________________</w:t>
      </w:r>
    </w:p>
    <w:p w:rsidR="00F51025" w:rsidRDefault="00F51025" w:rsidP="00F51025">
      <w:pPr>
        <w:rPr>
          <w:bCs/>
          <w:sz w:val="32"/>
          <w:szCs w:val="32"/>
        </w:rPr>
      </w:pPr>
    </w:p>
    <w:p w:rsidR="00817231" w:rsidRDefault="008172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ED1F14" w:rsidRDefault="00ED1F14" w:rsidP="00ED1F14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b/>
          <w:color w:val="auto"/>
        </w:rPr>
      </w:pPr>
    </w:p>
    <w:p w:rsidR="00696B91" w:rsidRPr="0037339C" w:rsidRDefault="00ED1F14" w:rsidP="005055AF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color w:val="auto"/>
          <w:sz w:val="20"/>
          <w:szCs w:val="20"/>
        </w:rPr>
        <w:t>1.</w:t>
      </w:r>
      <w:r w:rsidR="00696B91" w:rsidRPr="0037339C">
        <w:rPr>
          <w:b/>
          <w:sz w:val="20"/>
          <w:szCs w:val="20"/>
        </w:rPr>
        <w:t>SITUAZIONE INIZIALE DELLA CLASSE</w:t>
      </w:r>
    </w:p>
    <w:p w:rsidR="00696B91" w:rsidRPr="0037339C" w:rsidRDefault="00696B91" w:rsidP="00A6603A">
      <w:pPr>
        <w:pStyle w:val="Default"/>
        <w:tabs>
          <w:tab w:val="left" w:pos="1470"/>
        </w:tabs>
        <w:spacing w:line="360" w:lineRule="auto"/>
        <w:rPr>
          <w:sz w:val="18"/>
          <w:szCs w:val="18"/>
        </w:rPr>
      </w:pPr>
      <w:r w:rsidRPr="0037339C">
        <w:rPr>
          <w:sz w:val="18"/>
          <w:szCs w:val="18"/>
        </w:rPr>
        <w:t xml:space="preserve">(Composizione della classe, alunni BES, </w:t>
      </w:r>
      <w:proofErr w:type="gramStart"/>
      <w:r w:rsidR="00CA2F0D" w:rsidRPr="0037339C">
        <w:rPr>
          <w:sz w:val="18"/>
          <w:szCs w:val="18"/>
        </w:rPr>
        <w:t xml:space="preserve">alunni </w:t>
      </w:r>
      <w:r w:rsidRPr="0037339C">
        <w:rPr>
          <w:sz w:val="18"/>
          <w:szCs w:val="18"/>
        </w:rPr>
        <w:t>ripetenti</w:t>
      </w:r>
      <w:proofErr w:type="gramEnd"/>
      <w:r w:rsidRPr="0037339C">
        <w:rPr>
          <w:sz w:val="18"/>
          <w:szCs w:val="18"/>
        </w:rPr>
        <w:t>, situazione comportamentale rilevab</w:t>
      </w:r>
      <w:r w:rsidR="000927A6" w:rsidRPr="0037339C">
        <w:rPr>
          <w:sz w:val="18"/>
          <w:szCs w:val="18"/>
        </w:rPr>
        <w:t>ile dalle prime osservazioni del docente</w:t>
      </w:r>
      <w:r w:rsidRPr="0037339C">
        <w:rPr>
          <w:sz w:val="18"/>
          <w:szCs w:val="18"/>
        </w:rPr>
        <w:t xml:space="preserve"> e dalle attività del primo periodo)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12EA5" w:rsidRPr="0037339C" w:rsidTr="0037339C">
        <w:trPr>
          <w:trHeight w:val="1725"/>
        </w:trPr>
        <w:tc>
          <w:tcPr>
            <w:tcW w:w="10206" w:type="dxa"/>
            <w:shd w:val="clear" w:color="auto" w:fill="auto"/>
          </w:tcPr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37339C">
            <w:pPr>
              <w:pStyle w:val="Default"/>
              <w:spacing w:line="360" w:lineRule="auto"/>
              <w:rPr>
                <w:color w:val="auto"/>
                <w:sz w:val="20"/>
              </w:rPr>
            </w:pPr>
          </w:p>
        </w:tc>
      </w:tr>
    </w:tbl>
    <w:p w:rsidR="0031071B" w:rsidRPr="0037339C" w:rsidRDefault="0031071B" w:rsidP="0031071B"/>
    <w:p w:rsidR="00696B91" w:rsidRPr="0037339C" w:rsidRDefault="00696B91" w:rsidP="00C31066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 xml:space="preserve">Definizione dei gruppi </w:t>
      </w:r>
      <w:proofErr w:type="gramStart"/>
      <w:r w:rsidRPr="0037339C">
        <w:rPr>
          <w:b/>
          <w:sz w:val="20"/>
          <w:szCs w:val="20"/>
        </w:rPr>
        <w:t>in relazione al</w:t>
      </w:r>
      <w:proofErr w:type="gramEnd"/>
      <w:r w:rsidRPr="0037339C">
        <w:rPr>
          <w:b/>
          <w:sz w:val="20"/>
          <w:szCs w:val="20"/>
        </w:rPr>
        <w:t xml:space="preserve"> </w:t>
      </w:r>
      <w:r w:rsidR="00973771" w:rsidRPr="0037339C">
        <w:rPr>
          <w:b/>
          <w:sz w:val="20"/>
          <w:szCs w:val="20"/>
        </w:rPr>
        <w:t xml:space="preserve">Livello </w:t>
      </w:r>
      <w:r w:rsidR="00B20556" w:rsidRPr="0037339C">
        <w:rPr>
          <w:b/>
          <w:sz w:val="20"/>
          <w:szCs w:val="20"/>
        </w:rPr>
        <w:t>d</w:t>
      </w:r>
      <w:r w:rsidR="00973771" w:rsidRPr="0037339C">
        <w:rPr>
          <w:b/>
          <w:sz w:val="20"/>
          <w:szCs w:val="20"/>
        </w:rPr>
        <w:t xml:space="preserve">i </w:t>
      </w:r>
      <w:r w:rsidR="00B20556" w:rsidRPr="0037339C">
        <w:rPr>
          <w:b/>
          <w:sz w:val="20"/>
          <w:szCs w:val="20"/>
        </w:rPr>
        <w:t>c</w:t>
      </w:r>
      <w:r w:rsidR="00973771" w:rsidRPr="0037339C">
        <w:rPr>
          <w:b/>
          <w:sz w:val="20"/>
          <w:szCs w:val="20"/>
        </w:rPr>
        <w:t xml:space="preserve">ompetenze </w:t>
      </w:r>
      <w:r w:rsidRPr="0037339C">
        <w:rPr>
          <w:b/>
          <w:sz w:val="20"/>
          <w:szCs w:val="20"/>
        </w:rPr>
        <w:t>in ingresso</w:t>
      </w:r>
    </w:p>
    <w:p w:rsidR="00ED1F14" w:rsidRPr="0037339C" w:rsidRDefault="00ED1F14" w:rsidP="0031071B">
      <w:pPr>
        <w:rPr>
          <w:sz w:val="18"/>
          <w:szCs w:val="18"/>
        </w:rPr>
      </w:pPr>
      <w:r w:rsidRPr="0037339C">
        <w:rPr>
          <w:sz w:val="18"/>
          <w:szCs w:val="18"/>
        </w:rPr>
        <w:t xml:space="preserve">(rilevabile da eventuali test d’ingresso o dalle competenze in uscita certificate in sede di scrutinio </w:t>
      </w:r>
      <w:r w:rsidR="008238DA" w:rsidRPr="0037339C">
        <w:rPr>
          <w:sz w:val="18"/>
          <w:szCs w:val="18"/>
        </w:rPr>
        <w:t xml:space="preserve">finale </w:t>
      </w:r>
      <w:r w:rsidRPr="0037339C">
        <w:rPr>
          <w:sz w:val="18"/>
          <w:szCs w:val="18"/>
        </w:rPr>
        <w:t>a</w:t>
      </w:r>
      <w:r w:rsidR="00973771" w:rsidRPr="0037339C">
        <w:rPr>
          <w:sz w:val="18"/>
          <w:szCs w:val="18"/>
        </w:rPr>
        <w:t>nno scolastico precedente</w:t>
      </w:r>
      <w:proofErr w:type="gramStart"/>
      <w:r w:rsidRPr="0037339C">
        <w:rPr>
          <w:sz w:val="18"/>
          <w:szCs w:val="18"/>
        </w:rPr>
        <w:t>)</w:t>
      </w:r>
      <w:proofErr w:type="gramEnd"/>
    </w:p>
    <w:p w:rsidR="00ED1F14" w:rsidRPr="0037339C" w:rsidRDefault="00ED1F14" w:rsidP="0031071B">
      <w:pPr>
        <w:rPr>
          <w:sz w:val="18"/>
          <w:szCs w:val="18"/>
        </w:rPr>
      </w:pPr>
    </w:p>
    <w:tbl>
      <w:tblPr>
        <w:tblStyle w:val="Grigliatabella"/>
        <w:tblW w:w="10206" w:type="dxa"/>
        <w:tblInd w:w="108" w:type="dxa"/>
        <w:tblLook w:val="04A0" w:firstRow="1" w:lastRow="0" w:firstColumn="1" w:lastColumn="0" w:noHBand="0" w:noVBand="1"/>
      </w:tblPr>
      <w:tblGrid>
        <w:gridCol w:w="1932"/>
        <w:gridCol w:w="2041"/>
        <w:gridCol w:w="2041"/>
        <w:gridCol w:w="2041"/>
        <w:gridCol w:w="2151"/>
      </w:tblGrid>
      <w:tr w:rsidR="00ED1F14" w:rsidRPr="0037339C" w:rsidTr="00973771">
        <w:tc>
          <w:tcPr>
            <w:tcW w:w="1932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A – Avanzato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(8.5 – 10)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B – Intermedio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(6.5 – 8.4)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C – Base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(5.5 – 6.4)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D – Iniziale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(4.5 – 5.4)</w:t>
            </w:r>
          </w:p>
        </w:tc>
        <w:tc>
          <w:tcPr>
            <w:tcW w:w="215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E – Inadeguato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(0 – 4.4)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F14" w:rsidRPr="0037339C" w:rsidTr="00973771">
        <w:tc>
          <w:tcPr>
            <w:tcW w:w="1932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15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</w:tc>
      </w:tr>
    </w:tbl>
    <w:p w:rsidR="00ED1F14" w:rsidRPr="0037339C" w:rsidRDefault="00ED1F14" w:rsidP="0031071B">
      <w:pPr>
        <w:rPr>
          <w:sz w:val="18"/>
          <w:szCs w:val="18"/>
        </w:rPr>
      </w:pPr>
    </w:p>
    <w:p w:rsidR="00C950EE" w:rsidRPr="0037339C" w:rsidRDefault="00C950EE" w:rsidP="002F0831">
      <w:pPr>
        <w:jc w:val="center"/>
        <w:rPr>
          <w:sz w:val="20"/>
          <w:szCs w:val="20"/>
        </w:rPr>
      </w:pPr>
    </w:p>
    <w:p w:rsidR="00C950EE" w:rsidRPr="0037339C" w:rsidRDefault="005055AF" w:rsidP="002F0831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2</w:t>
      </w:r>
      <w:r w:rsidR="00C950EE" w:rsidRPr="0037339C">
        <w:rPr>
          <w:b/>
          <w:sz w:val="20"/>
          <w:szCs w:val="20"/>
        </w:rPr>
        <w:t xml:space="preserve">. </w:t>
      </w:r>
      <w:r w:rsidR="00916380" w:rsidRPr="0037339C">
        <w:rPr>
          <w:b/>
          <w:sz w:val="20"/>
          <w:szCs w:val="20"/>
        </w:rPr>
        <w:t>COMPETENZE ATTESE</w:t>
      </w:r>
    </w:p>
    <w:p w:rsidR="005055AF" w:rsidRPr="0037339C" w:rsidRDefault="005055AF" w:rsidP="005055AF">
      <w:pPr>
        <w:pStyle w:val="Paragrafo"/>
        <w:rPr>
          <w:rFonts w:ascii="Times New Roman" w:hAnsi="Times New Roman" w:cs="Times New Roman"/>
        </w:rPr>
      </w:pPr>
      <w:r w:rsidRPr="0037339C">
        <w:rPr>
          <w:rFonts w:ascii="Times New Roman" w:hAnsi="Times New Roman" w:cs="Times New Roman"/>
        </w:rPr>
        <w:t>Il docente, attraverso la propria azione didattica, persegue il raggiungi</w:t>
      </w:r>
      <w:r w:rsidR="00B20556" w:rsidRPr="0037339C">
        <w:rPr>
          <w:rFonts w:ascii="Times New Roman" w:hAnsi="Times New Roman" w:cs="Times New Roman"/>
        </w:rPr>
        <w:t>mento degli obiettivi educativi</w:t>
      </w:r>
      <w:r w:rsidRPr="0037339C">
        <w:rPr>
          <w:rFonts w:ascii="Times New Roman" w:hAnsi="Times New Roman" w:cs="Times New Roman"/>
        </w:rPr>
        <w:t xml:space="preserve"> e </w:t>
      </w:r>
      <w:r w:rsidR="000537DD" w:rsidRPr="0037339C">
        <w:rPr>
          <w:rFonts w:ascii="Times New Roman" w:hAnsi="Times New Roman" w:cs="Times New Roman"/>
        </w:rPr>
        <w:t>formativi</w:t>
      </w:r>
      <w:r w:rsidRPr="0037339C">
        <w:rPr>
          <w:rFonts w:ascii="Times New Roman" w:hAnsi="Times New Roman" w:cs="Times New Roman"/>
        </w:rPr>
        <w:t xml:space="preserve"> individu</w:t>
      </w:r>
      <w:r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ti dal Consiglio di Classe </w:t>
      </w:r>
      <w:r w:rsidR="00B20556" w:rsidRPr="0037339C">
        <w:rPr>
          <w:rFonts w:ascii="Times New Roman" w:hAnsi="Times New Roman" w:cs="Times New Roman"/>
        </w:rPr>
        <w:t>nel rispetto del PECUP e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 traguardi di apprendimento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fissati nelle</w:t>
      </w:r>
      <w:r w:rsidRPr="0037339C">
        <w:rPr>
          <w:rFonts w:ascii="Times New Roman" w:hAnsi="Times New Roman" w:cs="Times New Roman"/>
        </w:rPr>
        <w:t xml:space="preserve"> Linee Guida </w:t>
      </w:r>
      <w:r w:rsidR="000537DD" w:rsidRPr="0037339C">
        <w:rPr>
          <w:rFonts w:ascii="Times New Roman" w:hAnsi="Times New Roman" w:cs="Times New Roman"/>
        </w:rPr>
        <w:t xml:space="preserve">per l’Istruzione Tecnica e </w:t>
      </w:r>
      <w:r w:rsidR="00B20556" w:rsidRPr="0037339C">
        <w:rPr>
          <w:rFonts w:ascii="Times New Roman" w:hAnsi="Times New Roman" w:cs="Times New Roman"/>
        </w:rPr>
        <w:t>P</w:t>
      </w:r>
      <w:r w:rsidR="000537DD" w:rsidRPr="0037339C">
        <w:rPr>
          <w:rFonts w:ascii="Times New Roman" w:hAnsi="Times New Roman" w:cs="Times New Roman"/>
        </w:rPr>
        <w:t>rofessionale</w:t>
      </w:r>
      <w:r w:rsidR="00B20556" w:rsidRPr="0037339C">
        <w:rPr>
          <w:rFonts w:ascii="Times New Roman" w:hAnsi="Times New Roman" w:cs="Times New Roman"/>
        </w:rPr>
        <w:t>, in coerenza</w:t>
      </w:r>
      <w:r w:rsidR="000537DD"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con</w:t>
      </w:r>
      <w:r w:rsidRPr="0037339C">
        <w:rPr>
          <w:rFonts w:ascii="Times New Roman" w:hAnsi="Times New Roman" w:cs="Times New Roman"/>
        </w:rPr>
        <w:t xml:space="preserve"> la </w:t>
      </w:r>
      <w:r w:rsidR="000537DD" w:rsidRPr="0037339C">
        <w:rPr>
          <w:rFonts w:ascii="Times New Roman" w:hAnsi="Times New Roman" w:cs="Times New Roman"/>
        </w:rPr>
        <w:t xml:space="preserve">progettazione </w:t>
      </w:r>
      <w:r w:rsidRPr="0037339C">
        <w:rPr>
          <w:rFonts w:ascii="Times New Roman" w:hAnsi="Times New Roman" w:cs="Times New Roman"/>
        </w:rPr>
        <w:t>educativo-didattica condivis</w:t>
      </w:r>
      <w:r w:rsidR="00B20556"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in sede di</w:t>
      </w:r>
      <w:r w:rsidRPr="0037339C">
        <w:rPr>
          <w:rFonts w:ascii="Times New Roman" w:hAnsi="Times New Roman" w:cs="Times New Roman"/>
        </w:rPr>
        <w:t xml:space="preserve"> Dipartiment</w:t>
      </w:r>
      <w:r w:rsidR="00B20556" w:rsidRPr="0037339C">
        <w:rPr>
          <w:rFonts w:ascii="Times New Roman" w:hAnsi="Times New Roman" w:cs="Times New Roman"/>
        </w:rPr>
        <w:t>i disciplin</w:t>
      </w:r>
      <w:r w:rsidR="00B20556" w:rsidRPr="0037339C">
        <w:rPr>
          <w:rFonts w:ascii="Times New Roman" w:hAnsi="Times New Roman" w:cs="Times New Roman"/>
        </w:rPr>
        <w:t>a</w:t>
      </w:r>
      <w:r w:rsidR="00B20556" w:rsidRPr="0037339C">
        <w:rPr>
          <w:rFonts w:ascii="Times New Roman" w:hAnsi="Times New Roman" w:cs="Times New Roman"/>
        </w:rPr>
        <w:t>ri</w:t>
      </w:r>
      <w:r w:rsidRPr="0037339C">
        <w:rPr>
          <w:rFonts w:ascii="Times New Roman" w:hAnsi="Times New Roman" w:cs="Times New Roman"/>
        </w:rPr>
        <w:t>.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5055AF" w:rsidRPr="0037339C" w:rsidTr="00973771">
        <w:trPr>
          <w:trHeight w:val="187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Competenze disciplinari di base del ………………</w:t>
            </w:r>
            <w:r w:rsidRPr="0037339C">
              <w:rPr>
                <w:b/>
                <w:bCs/>
                <w:color w:val="auto"/>
                <w:sz w:val="20"/>
                <w:szCs w:val="20"/>
              </w:rPr>
              <w:t xml:space="preserve">anno 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7339C">
              <w:rPr>
                <w:i/>
                <w:iCs/>
                <w:sz w:val="20"/>
                <w:szCs w:val="20"/>
              </w:rPr>
              <w:t>definiti</w:t>
            </w:r>
            <w:proofErr w:type="gramEnd"/>
            <w:r w:rsidRPr="0037339C">
              <w:rPr>
                <w:i/>
                <w:iCs/>
                <w:sz w:val="20"/>
                <w:szCs w:val="20"/>
              </w:rPr>
              <w:t xml:space="preserve"> all’interno degli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37339C">
              <w:rPr>
                <w:i/>
                <w:iCs/>
                <w:sz w:val="20"/>
                <w:szCs w:val="20"/>
              </w:rPr>
              <w:t xml:space="preserve"> Assi culturali/Aree Disciplinari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1……………………………………………………………………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2……………………………………………………………………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3……………………………………………………………………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4……………………………………………………………………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5……………………………………………………………………</w:t>
            </w:r>
          </w:p>
        </w:tc>
      </w:tr>
    </w:tbl>
    <w:p w:rsidR="003428E1" w:rsidRPr="004A5F70" w:rsidRDefault="001A5EF9" w:rsidP="002C0809">
      <w:pPr>
        <w:pStyle w:val="Titolo6"/>
        <w:jc w:val="center"/>
        <w:rPr>
          <w:rFonts w:ascii="Times New Roman" w:hAnsi="Times New Roman"/>
          <w:bCs w:val="0"/>
          <w:color w:val="000000"/>
          <w:sz w:val="20"/>
          <w:szCs w:val="20"/>
        </w:rPr>
      </w:pPr>
      <w:r w:rsidRPr="004A5F70">
        <w:rPr>
          <w:rFonts w:ascii="Times New Roman" w:hAnsi="Times New Roman"/>
          <w:bCs w:val="0"/>
          <w:color w:val="000000"/>
          <w:sz w:val="20"/>
          <w:szCs w:val="20"/>
        </w:rPr>
        <w:t>3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. PR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OG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ETTA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ZIONE</w:t>
      </w:r>
      <w:r w:rsidR="00E24B8D" w:rsidRPr="004A5F70">
        <w:rPr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r w:rsidR="00C1017C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F263DD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2C1A9D" w:rsidRPr="004A5F70">
        <w:rPr>
          <w:rFonts w:ascii="Times New Roman" w:hAnsi="Times New Roman"/>
          <w:bCs w:val="0"/>
          <w:color w:val="000000"/>
          <w:sz w:val="20"/>
          <w:szCs w:val="20"/>
        </w:rPr>
        <w:t>I</w:t>
      </w:r>
    </w:p>
    <w:p w:rsidR="0037339C" w:rsidRPr="00832828" w:rsidRDefault="00C1017C" w:rsidP="00832828">
      <w:pPr>
        <w:pStyle w:val="Default"/>
        <w:jc w:val="both"/>
      </w:pPr>
      <w:r w:rsidRPr="004A5F70">
        <w:rPr>
          <w:sz w:val="22"/>
          <w:szCs w:val="22"/>
        </w:rPr>
        <w:t>Con riferimento alle Linee guida per la DDI (DM n.39/2020) in coerenza con l’Atto di Indirizzo al Collegio d</w:t>
      </w:r>
      <w:r w:rsidRPr="004A5F70">
        <w:rPr>
          <w:sz w:val="22"/>
          <w:szCs w:val="22"/>
        </w:rPr>
        <w:t>o</w:t>
      </w:r>
      <w:r w:rsidRPr="004A5F70">
        <w:rPr>
          <w:sz w:val="22"/>
          <w:szCs w:val="22"/>
        </w:rPr>
        <w:t>centi emanato dal Dirigente Scolastico in data 16/08/2020,</w:t>
      </w:r>
      <w:proofErr w:type="gramStart"/>
      <w:r w:rsidRPr="004A5F70">
        <w:rPr>
          <w:sz w:val="22"/>
          <w:szCs w:val="22"/>
        </w:rPr>
        <w:t xml:space="preserve">  </w:t>
      </w:r>
      <w:proofErr w:type="gramEnd"/>
      <w:r w:rsidRPr="004A5F70">
        <w:rPr>
          <w:sz w:val="22"/>
          <w:szCs w:val="22"/>
        </w:rPr>
        <w:t>s</w:t>
      </w:r>
      <w:r w:rsidR="000A7A5B" w:rsidRPr="004A5F70">
        <w:rPr>
          <w:sz w:val="22"/>
          <w:szCs w:val="22"/>
        </w:rPr>
        <w:t>i</w:t>
      </w:r>
      <w:r w:rsidR="005C5CA9" w:rsidRPr="004A5F70">
        <w:rPr>
          <w:sz w:val="22"/>
          <w:szCs w:val="22"/>
        </w:rPr>
        <w:t xml:space="preserve"> chiede di rimodulare le progettazioni didattiche individuando i </w:t>
      </w:r>
      <w:r w:rsidR="005C5CA9" w:rsidRPr="004A5F70">
        <w:rPr>
          <w:sz w:val="22"/>
          <w:szCs w:val="22"/>
          <w:u w:val="single"/>
        </w:rPr>
        <w:t xml:space="preserve">contenuti essenziali </w:t>
      </w:r>
      <w:r w:rsidR="005C5CA9" w:rsidRPr="004A5F70">
        <w:rPr>
          <w:sz w:val="22"/>
          <w:szCs w:val="22"/>
        </w:rPr>
        <w:t xml:space="preserve">delle discipline, i </w:t>
      </w:r>
      <w:r w:rsidR="005C5CA9" w:rsidRPr="004A5F70">
        <w:rPr>
          <w:sz w:val="22"/>
          <w:szCs w:val="22"/>
          <w:u w:val="single"/>
        </w:rPr>
        <w:t>nodi</w:t>
      </w:r>
      <w:r w:rsidR="005C5CA9" w:rsidRPr="004A5F70">
        <w:rPr>
          <w:sz w:val="22"/>
          <w:szCs w:val="22"/>
        </w:rPr>
        <w:t xml:space="preserve"> </w:t>
      </w:r>
      <w:r w:rsidR="005C5CA9" w:rsidRPr="004A5F70">
        <w:rPr>
          <w:sz w:val="22"/>
          <w:szCs w:val="22"/>
          <w:u w:val="single"/>
        </w:rPr>
        <w:t>interdisciplinari</w:t>
      </w:r>
      <w:r w:rsidR="005C5CA9" w:rsidRPr="004A5F70">
        <w:rPr>
          <w:sz w:val="22"/>
          <w:szCs w:val="22"/>
        </w:rPr>
        <w:t xml:space="preserve">, gli apporti  dei </w:t>
      </w:r>
      <w:r w:rsidR="005C5CA9" w:rsidRPr="004A5F70">
        <w:rPr>
          <w:sz w:val="22"/>
          <w:szCs w:val="22"/>
          <w:u w:val="single"/>
        </w:rPr>
        <w:t>contesti form</w:t>
      </w:r>
      <w:r w:rsidR="005C5CA9" w:rsidRPr="004A5F70">
        <w:rPr>
          <w:sz w:val="22"/>
          <w:szCs w:val="22"/>
          <w:u w:val="single"/>
        </w:rPr>
        <w:t>a</w:t>
      </w:r>
      <w:r w:rsidR="005C5CA9" w:rsidRPr="004A5F70">
        <w:rPr>
          <w:sz w:val="22"/>
          <w:szCs w:val="22"/>
          <w:u w:val="single"/>
        </w:rPr>
        <w:t>li/informali</w:t>
      </w:r>
      <w:r w:rsidR="003F7B66" w:rsidRPr="004A5F70">
        <w:rPr>
          <w:sz w:val="22"/>
          <w:szCs w:val="22"/>
        </w:rPr>
        <w:t xml:space="preserve"> attraverso </w:t>
      </w:r>
      <w:r w:rsidR="000A7A5B" w:rsidRPr="004A5F70">
        <w:rPr>
          <w:sz w:val="22"/>
          <w:szCs w:val="22"/>
        </w:rPr>
        <w:t xml:space="preserve">un </w:t>
      </w:r>
      <w:r w:rsidR="003F7B66" w:rsidRPr="004A5F70">
        <w:rPr>
          <w:sz w:val="22"/>
          <w:szCs w:val="22"/>
        </w:rPr>
        <w:t xml:space="preserve"> </w:t>
      </w:r>
      <w:r w:rsidR="000A7A5B" w:rsidRPr="004A5F70">
        <w:rPr>
          <w:sz w:val="22"/>
          <w:szCs w:val="22"/>
        </w:rPr>
        <w:t>equilibrato</w:t>
      </w:r>
      <w:r w:rsidR="003F7B66" w:rsidRPr="004A5F70">
        <w:rPr>
          <w:sz w:val="22"/>
          <w:szCs w:val="22"/>
        </w:rPr>
        <w:t xml:space="preserve"> bilanciamento delle  attività  sincrone/asincrone, a garanzia della sosten</w:t>
      </w:r>
      <w:r w:rsidR="003F7B66" w:rsidRPr="004A5F70">
        <w:rPr>
          <w:sz w:val="22"/>
          <w:szCs w:val="22"/>
        </w:rPr>
        <w:t>i</w:t>
      </w:r>
      <w:r w:rsidR="003F7B66" w:rsidRPr="004A5F70">
        <w:rPr>
          <w:sz w:val="22"/>
          <w:szCs w:val="22"/>
        </w:rPr>
        <w:t>bilità delle stesse</w:t>
      </w:r>
      <w:r w:rsidR="000A7A5B" w:rsidRPr="004A5F70">
        <w:rPr>
          <w:sz w:val="22"/>
          <w:szCs w:val="22"/>
        </w:rPr>
        <w:t xml:space="preserve"> da parte degli alunni</w:t>
      </w:r>
      <w:r w:rsidRPr="004A5F70">
        <w:rPr>
          <w:sz w:val="22"/>
          <w:szCs w:val="22"/>
        </w:rPr>
        <w:t xml:space="preserve"> </w:t>
      </w:r>
      <w:r w:rsidR="00832828" w:rsidRPr="004A5F70">
        <w:rPr>
          <w:sz w:val="22"/>
          <w:szCs w:val="22"/>
        </w:rPr>
        <w:t xml:space="preserve">. </w:t>
      </w:r>
      <w:r w:rsidR="00F80397" w:rsidRPr="004A5F70">
        <w:rPr>
          <w:sz w:val="22"/>
          <w:szCs w:val="22"/>
        </w:rPr>
        <w:t>Si elencano nel seguito</w:t>
      </w:r>
      <w:r w:rsidR="005C5CA9" w:rsidRPr="004A5F70">
        <w:rPr>
          <w:sz w:val="22"/>
          <w:szCs w:val="22"/>
        </w:rPr>
        <w:t xml:space="preserve"> i moduli formativi da attivare</w:t>
      </w:r>
      <w:r w:rsidR="00F80397" w:rsidRPr="004A5F70">
        <w:rPr>
          <w:sz w:val="22"/>
          <w:szCs w:val="22"/>
        </w:rPr>
        <w:t xml:space="preserve"> in </w:t>
      </w:r>
      <w:proofErr w:type="gramStart"/>
      <w:r w:rsidR="00F80397" w:rsidRPr="004A5F70">
        <w:rPr>
          <w:sz w:val="22"/>
          <w:szCs w:val="22"/>
        </w:rPr>
        <w:t>modalità</w:t>
      </w:r>
      <w:proofErr w:type="gramEnd"/>
      <w:r w:rsidR="00F80397" w:rsidRPr="004A5F70">
        <w:rPr>
          <w:sz w:val="22"/>
          <w:szCs w:val="22"/>
        </w:rPr>
        <w:t xml:space="preserve"> DDI nel periodo di riferimento considerato.</w:t>
      </w:r>
      <w:r w:rsidR="00F80397" w:rsidRPr="0037339C">
        <w:rPr>
          <w:sz w:val="22"/>
          <w:szCs w:val="22"/>
        </w:rPr>
        <w:t xml:space="preserve"> </w:t>
      </w:r>
      <w:r w:rsidR="00F263DD" w:rsidRPr="0037339C">
        <w:rPr>
          <w:sz w:val="22"/>
          <w:szCs w:val="22"/>
        </w:rPr>
        <w:t xml:space="preserve"> </w:t>
      </w:r>
    </w:p>
    <w:p w:rsidR="0037339C" w:rsidRDefault="0037339C" w:rsidP="00C1017C">
      <w:pPr>
        <w:jc w:val="both"/>
        <w:rPr>
          <w:sz w:val="22"/>
          <w:szCs w:val="22"/>
        </w:rPr>
      </w:pPr>
    </w:p>
    <w:p w:rsidR="00A6603A" w:rsidRPr="0037339C" w:rsidRDefault="005C5CA9" w:rsidP="0037339C">
      <w:pPr>
        <w:jc w:val="both"/>
        <w:rPr>
          <w:sz w:val="20"/>
          <w:szCs w:val="20"/>
        </w:rPr>
      </w:pPr>
      <w:r w:rsidRPr="0037339C">
        <w:rPr>
          <w:i/>
          <w:iCs/>
          <w:color w:val="212121"/>
          <w:sz w:val="20"/>
          <w:szCs w:val="20"/>
        </w:rPr>
        <w:t>(Inserire il titolo del modulo/i</w:t>
      </w:r>
      <w:proofErr w:type="gramStart"/>
      <w:r w:rsidRPr="0037339C">
        <w:rPr>
          <w:i/>
          <w:iCs/>
          <w:color w:val="212121"/>
          <w:sz w:val="20"/>
          <w:szCs w:val="20"/>
        </w:rPr>
        <w:t xml:space="preserve">, </w:t>
      </w:r>
      <w:proofErr w:type="gramEnd"/>
      <w:r w:rsidRPr="0037339C">
        <w:rPr>
          <w:i/>
          <w:iCs/>
          <w:color w:val="212121"/>
          <w:sz w:val="20"/>
          <w:szCs w:val="20"/>
        </w:rPr>
        <w:t>le unità formative specifiche, le competenze, che dovrebbero rimanere invariate, le abilità e conoscenze</w:t>
      </w:r>
      <w:r w:rsidR="000A7A5B" w:rsidRPr="0037339C">
        <w:rPr>
          <w:i/>
          <w:iCs/>
          <w:color w:val="212121"/>
          <w:sz w:val="20"/>
          <w:szCs w:val="20"/>
        </w:rPr>
        <w:t xml:space="preserve"> cosi come vengono</w:t>
      </w:r>
      <w:r w:rsidRPr="0037339C">
        <w:rPr>
          <w:i/>
          <w:iCs/>
          <w:color w:val="212121"/>
          <w:sz w:val="20"/>
          <w:szCs w:val="20"/>
        </w:rPr>
        <w:t xml:space="preserve"> rimodulate)</w:t>
      </w:r>
    </w:p>
    <w:p w:rsidR="003428E1" w:rsidRPr="0037339C" w:rsidRDefault="003428E1" w:rsidP="003428E1">
      <w:pPr>
        <w:jc w:val="center"/>
      </w:pPr>
    </w:p>
    <w:p w:rsidR="0037339C" w:rsidRPr="0037339C" w:rsidRDefault="0095275D" w:rsidP="0095275D">
      <w:pPr>
        <w:pStyle w:val="Default"/>
        <w:rPr>
          <w:b/>
          <w:sz w:val="20"/>
          <w:szCs w:val="20"/>
        </w:rPr>
      </w:pPr>
      <w:r w:rsidRPr="0037339C">
        <w:rPr>
          <w:b/>
        </w:rPr>
        <w:t xml:space="preserve">Progettazione Modulare Disciplinare e </w:t>
      </w:r>
      <w:proofErr w:type="gramStart"/>
      <w:r w:rsidRPr="0037339C">
        <w:rPr>
          <w:b/>
        </w:rPr>
        <w:t>Interdisciplinare</w:t>
      </w:r>
      <w:proofErr w:type="gramEnd"/>
    </w:p>
    <w:p w:rsidR="005055AF" w:rsidRPr="0037339C" w:rsidRDefault="005055AF" w:rsidP="005055AF">
      <w:pPr>
        <w:pStyle w:val="Default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MODULO</w:t>
      </w:r>
      <w:r w:rsidRPr="0037339C">
        <w:rPr>
          <w:sz w:val="20"/>
          <w:szCs w:val="20"/>
        </w:rPr>
        <w:t xml:space="preserve"> </w:t>
      </w:r>
      <w:r w:rsidR="00B20556" w:rsidRPr="0037339C">
        <w:rPr>
          <w:b/>
          <w:sz w:val="20"/>
          <w:szCs w:val="20"/>
        </w:rPr>
        <w:t>n</w:t>
      </w:r>
      <w:r w:rsidRPr="0037339C">
        <w:rPr>
          <w:b/>
          <w:sz w:val="20"/>
          <w:szCs w:val="20"/>
        </w:rPr>
        <w:t>:</w:t>
      </w:r>
      <w:r w:rsidRPr="0037339C">
        <w:rPr>
          <w:sz w:val="20"/>
          <w:szCs w:val="20"/>
        </w:rPr>
        <w:t xml:space="preserve"> ……………………………………</w:t>
      </w:r>
      <w:proofErr w:type="gramStart"/>
      <w:r w:rsidRPr="0037339C">
        <w:rPr>
          <w:sz w:val="20"/>
          <w:szCs w:val="20"/>
        </w:rPr>
        <w:t>..</w:t>
      </w:r>
      <w:proofErr w:type="gramEnd"/>
      <w:r w:rsidR="0095275D" w:rsidRPr="0037339C">
        <w:rPr>
          <w:rStyle w:val="Rimandonotaapidipagina"/>
          <w:sz w:val="20"/>
          <w:szCs w:val="20"/>
        </w:rPr>
        <w:footnoteReference w:id="1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835"/>
      </w:tblGrid>
      <w:tr w:rsidR="00B20556" w:rsidRPr="0037339C" w:rsidTr="0095275D">
        <w:trPr>
          <w:cantSplit/>
        </w:trPr>
        <w:tc>
          <w:tcPr>
            <w:tcW w:w="1809" w:type="dxa"/>
            <w:shd w:val="clear" w:color="auto" w:fill="auto"/>
          </w:tcPr>
          <w:p w:rsidR="00B20556" w:rsidRPr="0037339C" w:rsidRDefault="00B20556" w:rsidP="009527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 xml:space="preserve">Unità </w:t>
            </w:r>
            <w:r w:rsidR="0095275D" w:rsidRPr="0037339C">
              <w:rPr>
                <w:b/>
                <w:sz w:val="20"/>
                <w:szCs w:val="20"/>
              </w:rPr>
              <w:t>Formative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Conoscenze</w:t>
            </w: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EF17BD" w:rsidTr="0095275D">
        <w:trPr>
          <w:trHeight w:val="751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F263DD">
            <w:pPr>
              <w:pStyle w:val="Default"/>
              <w:rPr>
                <w:sz w:val="22"/>
                <w:szCs w:val="22"/>
              </w:rPr>
            </w:pPr>
            <w:r w:rsidRPr="00EF17BD">
              <w:rPr>
                <w:b/>
                <w:bCs/>
                <w:sz w:val="22"/>
                <w:szCs w:val="22"/>
              </w:rPr>
              <w:t xml:space="preserve">Competenze chiave per l’apprendimento permanente </w:t>
            </w:r>
          </w:p>
          <w:p w:rsidR="00F263DD" w:rsidRPr="00EF17BD" w:rsidRDefault="00F263DD" w:rsidP="00F263DD">
            <w:pPr>
              <w:pStyle w:val="Default"/>
              <w:rPr>
                <w:i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(eliminare le voci che non interessano) </w:t>
            </w:r>
          </w:p>
          <w:p w:rsidR="00B20556" w:rsidRPr="00EF17BD" w:rsidRDefault="00F263DD" w:rsidP="00F263DD">
            <w:pPr>
              <w:pStyle w:val="Default"/>
              <w:rPr>
                <w:sz w:val="20"/>
                <w:szCs w:val="20"/>
              </w:rPr>
            </w:pPr>
            <w:r w:rsidRPr="00EF17BD">
              <w:rPr>
                <w:i/>
                <w:color w:val="212121"/>
                <w:sz w:val="20"/>
                <w:szCs w:val="20"/>
              </w:rPr>
              <w:t xml:space="preserve">1. </w:t>
            </w:r>
            <w:r w:rsidRPr="00EF17BD">
              <w:rPr>
                <w:i/>
                <w:sz w:val="20"/>
                <w:szCs w:val="20"/>
              </w:rPr>
              <w:t>competenza alfabetica funzionale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- 2. </w:t>
            </w:r>
            <w:r w:rsidRPr="00EF17BD">
              <w:rPr>
                <w:i/>
                <w:sz w:val="20"/>
                <w:szCs w:val="20"/>
              </w:rPr>
              <w:t>competenza multilinguistica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- 3. </w:t>
            </w:r>
            <w:r w:rsidRPr="00EF17BD">
              <w:rPr>
                <w:i/>
                <w:sz w:val="20"/>
                <w:szCs w:val="20"/>
              </w:rPr>
              <w:t xml:space="preserve">competenza matematica e </w:t>
            </w:r>
            <w:proofErr w:type="gramStart"/>
            <w:r w:rsidRPr="00EF17BD">
              <w:rPr>
                <w:i/>
                <w:sz w:val="20"/>
                <w:szCs w:val="20"/>
              </w:rPr>
              <w:t>competenza</w:t>
            </w:r>
            <w:proofErr w:type="gramEnd"/>
            <w:r w:rsidRPr="00EF17BD">
              <w:rPr>
                <w:i/>
                <w:sz w:val="20"/>
                <w:szCs w:val="20"/>
              </w:rPr>
              <w:t xml:space="preserve"> in scienze, tecnologie e ingegneria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- 4. competenza digitale. - 5. </w:t>
            </w:r>
            <w:r w:rsidRPr="00EF17BD">
              <w:rPr>
                <w:i/>
                <w:sz w:val="20"/>
                <w:szCs w:val="20"/>
              </w:rPr>
              <w:t xml:space="preserve">competenza personale, sociale e capacità di imparare a </w:t>
            </w:r>
            <w:proofErr w:type="gramStart"/>
            <w:r w:rsidRPr="00EF17BD">
              <w:rPr>
                <w:i/>
                <w:sz w:val="20"/>
                <w:szCs w:val="20"/>
              </w:rPr>
              <w:t>imparare</w:t>
            </w:r>
            <w:proofErr w:type="gramEnd"/>
            <w:r w:rsidRPr="00EF17BD">
              <w:rPr>
                <w:i/>
                <w:color w:val="212121"/>
                <w:sz w:val="20"/>
                <w:szCs w:val="20"/>
              </w:rPr>
              <w:t xml:space="preserve">. – 6. </w:t>
            </w:r>
            <w:r w:rsidRPr="00EF17BD">
              <w:rPr>
                <w:i/>
                <w:sz w:val="20"/>
                <w:szCs w:val="20"/>
              </w:rPr>
              <w:t>competenza in materia di cittadinanza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- 7. </w:t>
            </w:r>
            <w:r w:rsidRPr="00EF17BD">
              <w:rPr>
                <w:i/>
                <w:sz w:val="20"/>
                <w:szCs w:val="20"/>
              </w:rPr>
              <w:t>competenza imprenditoriale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- 8. </w:t>
            </w:r>
            <w:r w:rsidRPr="00EF17BD">
              <w:rPr>
                <w:i/>
                <w:sz w:val="20"/>
                <w:szCs w:val="20"/>
              </w:rPr>
              <w:t>competenza in materia di consapevolezza ed espressione culturali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</w:t>
            </w:r>
          </w:p>
        </w:tc>
      </w:tr>
      <w:tr w:rsidR="00B20556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  <w:r w:rsidRPr="00EF17BD">
              <w:rPr>
                <w:b/>
                <w:sz w:val="20"/>
                <w:szCs w:val="20"/>
              </w:rPr>
              <w:lastRenderedPageBreak/>
              <w:t>Tempi</w:t>
            </w:r>
          </w:p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263DD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4641CD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EF17BD">
              <w:rPr>
                <w:b/>
                <w:sz w:val="20"/>
                <w:szCs w:val="20"/>
              </w:rPr>
              <w:t>adattamenti</w:t>
            </w:r>
            <w:proofErr w:type="gramEnd"/>
            <w:r w:rsidRPr="00EF17BD">
              <w:rPr>
                <w:b/>
                <w:sz w:val="20"/>
                <w:szCs w:val="20"/>
              </w:rPr>
              <w:t xml:space="preserve"> per  alunni con BES/DSA</w:t>
            </w:r>
          </w:p>
        </w:tc>
      </w:tr>
      <w:tr w:rsidR="009016DA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</w:t>
            </w:r>
            <w:proofErr w:type="gramStart"/>
            <w:r w:rsidRPr="00EF17BD">
              <w:rPr>
                <w:b/>
                <w:bCs/>
                <w:spacing w:val="-1"/>
                <w:sz w:val="22"/>
                <w:szCs w:val="22"/>
              </w:rPr>
              <w:t xml:space="preserve">  </w:t>
            </w:r>
            <w:proofErr w:type="gramEnd"/>
            <w:r w:rsidRPr="00EF17BD">
              <w:rPr>
                <w:b/>
                <w:bCs/>
                <w:spacing w:val="-1"/>
                <w:sz w:val="22"/>
                <w:szCs w:val="22"/>
              </w:rPr>
              <w:t>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  <w:t xml:space="preserve">                                                                                                 </w:t>
            </w:r>
            <w:proofErr w:type="spellStart"/>
            <w:proofErr w:type="gramStart"/>
            <w:r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  <w:proofErr w:type="gramEnd"/>
          </w:p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>(eliminare la voce se non interessa</w:t>
            </w:r>
            <w:proofErr w:type="gramStart"/>
            <w:r w:rsidRPr="00EF17BD">
              <w:rPr>
                <w:bCs/>
                <w:i/>
                <w:spacing w:val="-1"/>
                <w:sz w:val="22"/>
                <w:szCs w:val="22"/>
              </w:rPr>
              <w:t xml:space="preserve"> )</w:t>
            </w:r>
            <w:proofErr w:type="gramEnd"/>
          </w:p>
          <w:p w:rsidR="009016DA" w:rsidRPr="00EF17BD" w:rsidRDefault="009016DA" w:rsidP="00E578BA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756379" w:rsidRPr="00EF17BD" w:rsidRDefault="00756379" w:rsidP="005055AF">
      <w:pPr>
        <w:pStyle w:val="Default"/>
        <w:rPr>
          <w:sz w:val="22"/>
          <w:szCs w:val="22"/>
        </w:rPr>
      </w:pPr>
    </w:p>
    <w:p w:rsidR="005055AF" w:rsidRPr="00EF17BD" w:rsidRDefault="00756379" w:rsidP="005055AF">
      <w:pPr>
        <w:pStyle w:val="Default"/>
        <w:rPr>
          <w:b/>
          <w:i/>
          <w:sz w:val="20"/>
          <w:szCs w:val="20"/>
        </w:rPr>
      </w:pPr>
      <w:r w:rsidRPr="00EF17BD">
        <w:rPr>
          <w:i/>
          <w:sz w:val="22"/>
          <w:szCs w:val="22"/>
        </w:rPr>
        <w:t xml:space="preserve">Se la progettazione didattica si avvale delle </w:t>
      </w:r>
      <w:proofErr w:type="spellStart"/>
      <w:proofErr w:type="gramStart"/>
      <w:r w:rsidRPr="00EF17BD">
        <w:rPr>
          <w:i/>
          <w:sz w:val="22"/>
          <w:szCs w:val="22"/>
        </w:rPr>
        <w:t>UdA</w:t>
      </w:r>
      <w:proofErr w:type="spellEnd"/>
      <w:proofErr w:type="gramEnd"/>
      <w:r w:rsidRPr="00EF17BD">
        <w:rPr>
          <w:i/>
          <w:sz w:val="22"/>
          <w:szCs w:val="22"/>
        </w:rPr>
        <w:t xml:space="preserve"> si applica lo schema seguente:</w:t>
      </w:r>
    </w:p>
    <w:p w:rsidR="009739CA" w:rsidRPr="00EF17BD" w:rsidRDefault="009739CA" w:rsidP="0095275D">
      <w:pPr>
        <w:pStyle w:val="Default"/>
        <w:rPr>
          <w:b/>
          <w:sz w:val="20"/>
          <w:szCs w:val="20"/>
        </w:rPr>
      </w:pPr>
    </w:p>
    <w:p w:rsidR="00756379" w:rsidRPr="00EF17BD" w:rsidRDefault="00756379" w:rsidP="009739CA">
      <w:pPr>
        <w:rPr>
          <w:b/>
        </w:rPr>
      </w:pPr>
      <w:r w:rsidRPr="00EF17BD">
        <w:rPr>
          <w:b/>
        </w:rPr>
        <w:t xml:space="preserve">Unità di Apprendimento </w:t>
      </w:r>
      <w:proofErr w:type="gramStart"/>
      <w:r w:rsidRPr="00EF17BD">
        <w:rPr>
          <w:b/>
        </w:rPr>
        <w:t>Interdisciplinari</w:t>
      </w:r>
      <w:proofErr w:type="gramEnd"/>
      <w:r w:rsidRPr="00EF17BD">
        <w:rPr>
          <w:b/>
        </w:rPr>
        <w:t xml:space="preserve"> per gli indirizzi professionali</w:t>
      </w:r>
      <w:r w:rsidRPr="00EF17BD">
        <w:rPr>
          <w:rStyle w:val="Rimandonotaapidipagina"/>
          <w:b/>
        </w:rPr>
        <w:footnoteReference w:id="2"/>
      </w:r>
      <w:r w:rsidRPr="00EF17BD">
        <w:rPr>
          <w:b/>
        </w:rPr>
        <w:t xml:space="preserve"> e/o Insegnamento dell’Educazione civica, </w:t>
      </w:r>
      <w:proofErr w:type="spellStart"/>
      <w:r w:rsidRPr="00EF17BD">
        <w:rPr>
          <w:b/>
        </w:rPr>
        <w:t>Uda</w:t>
      </w:r>
      <w:proofErr w:type="spellEnd"/>
      <w:r w:rsidRPr="00EF17BD">
        <w:rPr>
          <w:b/>
        </w:rPr>
        <w:t xml:space="preserve"> </w:t>
      </w:r>
      <w:r w:rsidR="00C5062F" w:rsidRPr="00EF17BD">
        <w:rPr>
          <w:b/>
        </w:rPr>
        <w:t xml:space="preserve">sulla </w:t>
      </w:r>
      <w:r w:rsidRPr="00EF17BD">
        <w:rPr>
          <w:b/>
        </w:rPr>
        <w:t xml:space="preserve">prevenzione </w:t>
      </w:r>
      <w:proofErr w:type="spellStart"/>
      <w:r w:rsidRPr="00EF17BD">
        <w:rPr>
          <w:b/>
        </w:rPr>
        <w:t>CyberBullismo</w:t>
      </w:r>
      <w:proofErr w:type="spellEnd"/>
      <w:r w:rsidRPr="00EF17BD">
        <w:t xml:space="preserve"> </w:t>
      </w:r>
      <w:r w:rsidR="00C5062F" w:rsidRPr="00EF17BD">
        <w:t>(</w:t>
      </w:r>
      <w:proofErr w:type="gramStart"/>
      <w:r w:rsidR="00360E3C" w:rsidRPr="00EF17BD">
        <w:t xml:space="preserve">quest’ </w:t>
      </w:r>
      <w:proofErr w:type="gramEnd"/>
      <w:r w:rsidR="00360E3C" w:rsidRPr="00EF17BD">
        <w:t xml:space="preserve">ultima solo per il </w:t>
      </w:r>
      <w:r w:rsidRPr="00EF17BD">
        <w:t>biennio</w:t>
      </w:r>
      <w:r w:rsidR="00C5062F" w:rsidRPr="00EF17BD">
        <w:t>)</w:t>
      </w:r>
    </w:p>
    <w:p w:rsidR="004A5F70" w:rsidRPr="00EF17BD" w:rsidRDefault="004A5F70" w:rsidP="009739CA">
      <w:pPr>
        <w:rPr>
          <w:b/>
        </w:rPr>
      </w:pPr>
    </w:p>
    <w:p w:rsidR="004A5F70" w:rsidRPr="00EF17BD" w:rsidRDefault="004A5F70" w:rsidP="009739CA">
      <w:pPr>
        <w:rPr>
          <w:b/>
        </w:rPr>
      </w:pPr>
    </w:p>
    <w:p w:rsidR="00756379" w:rsidRPr="00EF17BD" w:rsidRDefault="00756379" w:rsidP="00756379">
      <w:pPr>
        <w:kinsoku w:val="0"/>
        <w:overflowPunct w:val="0"/>
        <w:autoSpaceDE w:val="0"/>
        <w:autoSpaceDN w:val="0"/>
        <w:adjustRightInd w:val="0"/>
        <w:spacing w:before="11"/>
        <w:rPr>
          <w:sz w:val="7"/>
          <w:szCs w:val="7"/>
        </w:rPr>
      </w:pPr>
    </w:p>
    <w:tbl>
      <w:tblPr>
        <w:tblW w:w="1009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4492"/>
      </w:tblGrid>
      <w:tr w:rsidR="00756379" w:rsidRPr="00EF17BD" w:rsidTr="00756379">
        <w:trPr>
          <w:trHeight w:hRule="exact"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9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UNITÀ</w:t>
            </w:r>
            <w:r w:rsidRPr="00EF17BD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DI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APPRENDIMENTO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proofErr w:type="gramStart"/>
            <w:r w:rsidRPr="00EF17BD">
              <w:rPr>
                <w:b/>
                <w:bCs/>
                <w:spacing w:val="-2"/>
                <w:sz w:val="22"/>
                <w:szCs w:val="22"/>
              </w:rPr>
              <w:t>INTERDISCIPLINARE</w:t>
            </w:r>
            <w:proofErr w:type="gramEnd"/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</w:p>
        </w:tc>
      </w:tr>
      <w:tr w:rsidR="00756379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D75924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</w:pPr>
            <w:proofErr w:type="gramStart"/>
            <w:r w:rsidRPr="00EF17BD">
              <w:rPr>
                <w:spacing w:val="-3"/>
                <w:sz w:val="22"/>
                <w:szCs w:val="22"/>
              </w:rPr>
              <w:t>n.</w:t>
            </w:r>
            <w:proofErr w:type="gramEnd"/>
            <w:r w:rsidRPr="00EF17BD">
              <w:rPr>
                <w:sz w:val="22"/>
                <w:szCs w:val="22"/>
              </w:rPr>
              <w:t xml:space="preserve"> </w:t>
            </w:r>
            <w:r w:rsidR="00D75924" w:rsidRPr="00EF17BD">
              <w:rPr>
                <w:sz w:val="22"/>
                <w:szCs w:val="22"/>
              </w:rPr>
              <w:t>1</w:t>
            </w:r>
            <w:r w:rsidRPr="00EF17BD">
              <w:rPr>
                <w:sz w:val="22"/>
                <w:szCs w:val="22"/>
              </w:rPr>
              <w:t xml:space="preserve">   </w:t>
            </w:r>
            <w:r w:rsidRPr="00EF17BD">
              <w:rPr>
                <w:spacing w:val="6"/>
                <w:sz w:val="22"/>
                <w:szCs w:val="22"/>
              </w:rPr>
              <w:t xml:space="preserve"> </w:t>
            </w:r>
            <w:r w:rsidRPr="00EF17BD">
              <w:rPr>
                <w:spacing w:val="-1"/>
                <w:sz w:val="22"/>
                <w:szCs w:val="22"/>
              </w:rPr>
              <w:t>T</w:t>
            </w:r>
            <w:r w:rsidR="00D75924" w:rsidRPr="00EF17BD">
              <w:rPr>
                <w:spacing w:val="-1"/>
                <w:sz w:val="22"/>
                <w:szCs w:val="22"/>
              </w:rPr>
              <w:t>ITOLO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D75924" w:rsidP="006359DC">
            <w:pPr>
              <w:autoSpaceDE w:val="0"/>
              <w:autoSpaceDN w:val="0"/>
              <w:adjustRightInd w:val="0"/>
              <w:ind w:firstLine="10"/>
            </w:pPr>
            <w:r w:rsidRPr="00EF17BD">
              <w:t xml:space="preserve">                                              </w:t>
            </w:r>
            <w:proofErr w:type="spellStart"/>
            <w:r w:rsidR="006359DC" w:rsidRPr="00EF17BD">
              <w:t>N.ore</w:t>
            </w:r>
            <w:proofErr w:type="spellEnd"/>
            <w:proofErr w:type="gramStart"/>
            <w:r w:rsidRPr="00EF17BD">
              <w:t xml:space="preserve">                                            </w:t>
            </w:r>
            <w:proofErr w:type="gramEnd"/>
            <w:r w:rsidRPr="00EF17BD">
              <w:t>n. ore</w:t>
            </w:r>
          </w:p>
        </w:tc>
      </w:tr>
      <w:tr w:rsidR="00D75924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924" w:rsidRPr="00EF17BD" w:rsidRDefault="00D75924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  <w:rPr>
                <w:spacing w:val="-3"/>
                <w:sz w:val="22"/>
                <w:szCs w:val="22"/>
              </w:rPr>
            </w:pPr>
            <w:r w:rsidRPr="00EF17BD">
              <w:rPr>
                <w:spacing w:val="-3"/>
                <w:sz w:val="22"/>
                <w:szCs w:val="22"/>
              </w:rPr>
              <w:t>Attività disciplinare prevista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924" w:rsidRPr="00EF17BD" w:rsidRDefault="00D75924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14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-1"/>
              <w:rPr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Competenze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chiave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l’apprendimento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permanente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56"/>
              <w:rPr>
                <w:color w:val="000000"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(eliminare</w:t>
            </w:r>
            <w:r w:rsidRPr="00EF17BD">
              <w:rPr>
                <w:i/>
                <w:iCs/>
                <w:color w:val="000009"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>le</w:t>
            </w:r>
            <w:r w:rsidRPr="00EF17BD">
              <w:rPr>
                <w:i/>
                <w:iCs/>
                <w:color w:val="000009"/>
                <w:spacing w:val="-5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voci</w:t>
            </w:r>
            <w:r w:rsidRPr="00EF17BD">
              <w:rPr>
                <w:i/>
                <w:iCs/>
                <w:color w:val="000009"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che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 non</w:t>
            </w:r>
            <w:r w:rsidRPr="00EF17BD">
              <w:rPr>
                <w:i/>
                <w:iCs/>
                <w:color w:val="000009"/>
                <w:spacing w:val="-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interessano)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-1" w:right="406"/>
            </w:pPr>
            <w:r w:rsidRPr="00EF17BD">
              <w:rPr>
                <w:color w:val="212121"/>
                <w:sz w:val="20"/>
                <w:szCs w:val="20"/>
              </w:rPr>
              <w:t>1.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alfabetica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funzionale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2.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multilinguistica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3.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matematica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proofErr w:type="gramEnd"/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</w:t>
            </w:r>
            <w:r w:rsidRPr="00EF17BD">
              <w:rPr>
                <w:color w:val="000000"/>
                <w:spacing w:val="119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scienze,</w:t>
            </w:r>
            <w:r w:rsidRPr="00EF17BD">
              <w:rPr>
                <w:color w:val="000000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tecnologie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ingegneria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4.</w:t>
            </w:r>
            <w:r w:rsidRPr="00EF17BD">
              <w:rPr>
                <w:color w:val="212121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 xml:space="preserve"> digitale.</w:t>
            </w:r>
            <w:r w:rsidRPr="00EF17BD">
              <w:rPr>
                <w:color w:val="212121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5.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personale,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sociale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capacità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imparare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95"/>
                <w:sz w:val="20"/>
                <w:szCs w:val="20"/>
              </w:rPr>
              <w:t xml:space="preserve"> </w:t>
            </w: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i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parare</w:t>
            </w:r>
            <w:proofErr w:type="gramEnd"/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–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6.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cittadinanza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7.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imprenditoriale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8.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pacing w:val="-3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117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cons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pevolezza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ed</w:t>
            </w:r>
            <w:r w:rsidRPr="00EF17B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espressione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culturali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</w:p>
        </w:tc>
      </w:tr>
      <w:tr w:rsidR="00756379" w:rsidRPr="00EF17BD" w:rsidTr="000A7A5B">
        <w:trPr>
          <w:trHeight w:hRule="exact" w:val="51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competenze</w:t>
            </w:r>
          </w:p>
        </w:tc>
      </w:tr>
      <w:tr w:rsidR="00756379" w:rsidRPr="00EF17BD" w:rsidTr="000A7A5B">
        <w:trPr>
          <w:trHeight w:hRule="exact" w:val="749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</w:pPr>
            <w:proofErr w:type="gramStart"/>
            <w:r w:rsidRPr="00EF17BD">
              <w:rPr>
                <w:b/>
                <w:bCs/>
                <w:spacing w:val="-2"/>
                <w:sz w:val="22"/>
                <w:szCs w:val="22"/>
              </w:rPr>
              <w:t>conoscenze</w:t>
            </w:r>
            <w:proofErr w:type="gramEnd"/>
          </w:p>
        </w:tc>
      </w:tr>
      <w:tr w:rsidR="00756379" w:rsidRPr="00EF17BD" w:rsidTr="000A7A5B">
        <w:trPr>
          <w:trHeight w:hRule="exact" w:val="70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proofErr w:type="gramStart"/>
            <w:r w:rsidRPr="00EF17BD">
              <w:rPr>
                <w:b/>
                <w:bCs/>
                <w:spacing w:val="-1"/>
                <w:sz w:val="22"/>
                <w:szCs w:val="22"/>
              </w:rPr>
              <w:t>abilità</w:t>
            </w:r>
            <w:proofErr w:type="gramEnd"/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70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Adattamenti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alunni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z w:val="22"/>
                <w:szCs w:val="22"/>
              </w:rPr>
              <w:t>con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z w:val="22"/>
                <w:szCs w:val="22"/>
              </w:rPr>
              <w:t>BES,</w:t>
            </w:r>
            <w:r w:rsidRPr="00EF17BD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pacing w:val="-2"/>
                <w:sz w:val="22"/>
                <w:szCs w:val="22"/>
              </w:rPr>
              <w:t>DSA</w:t>
            </w:r>
          </w:p>
        </w:tc>
      </w:tr>
      <w:tr w:rsidR="000A7A5B" w:rsidRPr="00EF17BD" w:rsidTr="00C5062F">
        <w:trPr>
          <w:trHeight w:hRule="exact" w:val="638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EF17BD" w:rsidRDefault="000A7A5B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</w:t>
            </w:r>
            <w:proofErr w:type="gramStart"/>
            <w:r w:rsidRPr="00EF17BD">
              <w:rPr>
                <w:b/>
                <w:bCs/>
                <w:spacing w:val="-1"/>
                <w:sz w:val="22"/>
                <w:szCs w:val="22"/>
              </w:rPr>
              <w:t xml:space="preserve">  </w:t>
            </w:r>
            <w:proofErr w:type="gramEnd"/>
            <w:r w:rsidRPr="00EF17BD">
              <w:rPr>
                <w:b/>
                <w:bCs/>
                <w:spacing w:val="-1"/>
                <w:sz w:val="22"/>
                <w:szCs w:val="22"/>
              </w:rPr>
              <w:t>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</w:r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roofErr w:type="spellStart"/>
            <w:proofErr w:type="gramStart"/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  <w:proofErr w:type="gramEnd"/>
          </w:p>
          <w:p w:rsidR="000A7A5B" w:rsidRPr="00EF17BD" w:rsidRDefault="00832828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>(eliminare la voce se non interessa</w:t>
            </w:r>
            <w:proofErr w:type="gramStart"/>
            <w:r w:rsidRPr="00EF17BD">
              <w:rPr>
                <w:bCs/>
                <w:i/>
                <w:spacing w:val="-1"/>
                <w:sz w:val="22"/>
                <w:szCs w:val="22"/>
              </w:rPr>
              <w:t xml:space="preserve"> </w:t>
            </w:r>
            <w:r w:rsidR="00C5062F" w:rsidRPr="00EF17BD">
              <w:rPr>
                <w:bCs/>
                <w:i/>
                <w:spacing w:val="-1"/>
                <w:sz w:val="22"/>
                <w:szCs w:val="22"/>
              </w:rPr>
              <w:t>)</w:t>
            </w:r>
            <w:proofErr w:type="gramEnd"/>
          </w:p>
        </w:tc>
      </w:tr>
    </w:tbl>
    <w:p w:rsidR="00756379" w:rsidRPr="00EF17BD" w:rsidRDefault="00756379" w:rsidP="00F263DD">
      <w:pPr>
        <w:rPr>
          <w:b/>
          <w:sz w:val="20"/>
          <w:szCs w:val="20"/>
        </w:rPr>
      </w:pPr>
    </w:p>
    <w:p w:rsidR="00756379" w:rsidRPr="00EF17BD" w:rsidRDefault="00756379" w:rsidP="00F263DD">
      <w:pPr>
        <w:rPr>
          <w:b/>
          <w:sz w:val="20"/>
          <w:szCs w:val="20"/>
        </w:rPr>
      </w:pPr>
    </w:p>
    <w:p w:rsidR="0064101F" w:rsidRPr="00EF17BD" w:rsidRDefault="0094129A" w:rsidP="00F263DD">
      <w:pPr>
        <w:rPr>
          <w:b/>
          <w:sz w:val="20"/>
          <w:szCs w:val="20"/>
        </w:rPr>
      </w:pPr>
      <w:r w:rsidRPr="00EF17BD">
        <w:rPr>
          <w:b/>
          <w:sz w:val="20"/>
          <w:szCs w:val="20"/>
        </w:rPr>
        <w:t>PIANIFICAZIONE</w:t>
      </w:r>
      <w:r w:rsidR="009016DA" w:rsidRPr="00EF17BD">
        <w:rPr>
          <w:b/>
          <w:sz w:val="20"/>
          <w:szCs w:val="20"/>
        </w:rPr>
        <w:t xml:space="preserve"> </w:t>
      </w:r>
      <w:r w:rsidR="00E578BA" w:rsidRPr="00EF17BD">
        <w:rPr>
          <w:b/>
          <w:sz w:val="20"/>
          <w:szCs w:val="20"/>
        </w:rPr>
        <w:t>ATTIVITA’ ASINCRONE</w:t>
      </w:r>
      <w:proofErr w:type="gramStart"/>
      <w:r w:rsidR="00E578BA" w:rsidRPr="00EF17BD">
        <w:rPr>
          <w:b/>
          <w:sz w:val="20"/>
          <w:szCs w:val="20"/>
        </w:rPr>
        <w:t xml:space="preserve"> </w:t>
      </w:r>
      <w:r w:rsidR="009016DA" w:rsidRPr="00EF17BD">
        <w:rPr>
          <w:b/>
          <w:sz w:val="20"/>
          <w:szCs w:val="20"/>
        </w:rPr>
        <w:t xml:space="preserve"> </w:t>
      </w:r>
      <w:proofErr w:type="gramEnd"/>
    </w:p>
    <w:p w:rsidR="00833ACF" w:rsidRPr="00EF17BD" w:rsidRDefault="00833ACF" w:rsidP="00077147">
      <w:pPr>
        <w:spacing w:before="120" w:after="240" w:line="276" w:lineRule="auto"/>
        <w:ind w:left="142" w:firstLine="142"/>
        <w:jc w:val="both"/>
        <w:rPr>
          <w:color w:val="000000"/>
          <w:spacing w:val="-2"/>
          <w:sz w:val="20"/>
          <w:szCs w:val="20"/>
        </w:rPr>
      </w:pPr>
      <w:proofErr w:type="gramStart"/>
      <w:r w:rsidRPr="00EF17BD">
        <w:rPr>
          <w:color w:val="000000"/>
          <w:spacing w:val="-2"/>
          <w:sz w:val="20"/>
          <w:szCs w:val="20"/>
        </w:rPr>
        <w:t xml:space="preserve">Si </w:t>
      </w:r>
      <w:proofErr w:type="gramEnd"/>
      <w:r w:rsidRPr="00EF17BD">
        <w:rPr>
          <w:color w:val="000000"/>
          <w:spacing w:val="-2"/>
          <w:sz w:val="20"/>
          <w:szCs w:val="20"/>
        </w:rPr>
        <w:t>intendono</w:t>
      </w:r>
      <w:r w:rsidR="00077147" w:rsidRPr="00EF17BD">
        <w:rPr>
          <w:color w:val="000000"/>
          <w:spacing w:val="-2"/>
          <w:sz w:val="20"/>
          <w:szCs w:val="20"/>
        </w:rPr>
        <w:t xml:space="preserve"> asincrone le</w:t>
      </w:r>
      <w:r w:rsidRPr="00EF17BD">
        <w:rPr>
          <w:color w:val="000000"/>
          <w:spacing w:val="-2"/>
          <w:sz w:val="20"/>
          <w:szCs w:val="20"/>
        </w:rPr>
        <w:t xml:space="preserve"> attività</w:t>
      </w:r>
      <w:r w:rsidRPr="00EF17BD">
        <w:rPr>
          <w:color w:val="000000"/>
          <w:spacing w:val="-2"/>
          <w:sz w:val="20"/>
          <w:szCs w:val="20"/>
          <w:u w:val="single"/>
        </w:rPr>
        <w:t xml:space="preserve"> strutturate e documentabili</w:t>
      </w:r>
      <w:r w:rsidR="00077147" w:rsidRPr="00EF17BD">
        <w:rPr>
          <w:color w:val="000000"/>
          <w:spacing w:val="-2"/>
          <w:sz w:val="20"/>
          <w:szCs w:val="20"/>
        </w:rPr>
        <w:t xml:space="preserve">, svolte </w:t>
      </w:r>
      <w:r w:rsidRPr="00EF17BD">
        <w:rPr>
          <w:color w:val="000000"/>
          <w:spacing w:val="-2"/>
          <w:sz w:val="20"/>
          <w:szCs w:val="20"/>
        </w:rPr>
        <w:t xml:space="preserve"> con l’ausilio di strumenti digitali </w:t>
      </w:r>
      <w:r w:rsidR="00077147" w:rsidRPr="00EF17BD">
        <w:rPr>
          <w:color w:val="000000"/>
          <w:spacing w:val="-2"/>
          <w:sz w:val="20"/>
          <w:szCs w:val="20"/>
        </w:rPr>
        <w:t xml:space="preserve">, </w:t>
      </w:r>
      <w:r w:rsidRPr="00EF17BD">
        <w:rPr>
          <w:color w:val="000000"/>
          <w:spacing w:val="-2"/>
          <w:sz w:val="20"/>
          <w:szCs w:val="20"/>
        </w:rPr>
        <w:t>senza l’interazione in tempo reale tra docenti e gruppo studenti</w:t>
      </w:r>
      <w:r w:rsidR="00077147" w:rsidRPr="00EF17BD">
        <w:rPr>
          <w:color w:val="000000"/>
          <w:spacing w:val="-2"/>
          <w:sz w:val="20"/>
          <w:szCs w:val="20"/>
        </w:rPr>
        <w:t>. L’attività di studio disciplinare svolto autonomamente dal singolo studente o gruppo di studio non è da considerarsi attività asincrona</w:t>
      </w:r>
      <w:r w:rsidR="00374C44" w:rsidRPr="00EF17BD">
        <w:rPr>
          <w:color w:val="000000"/>
          <w:spacing w:val="-2"/>
          <w:sz w:val="20"/>
          <w:szCs w:val="20"/>
        </w:rPr>
        <w:t xml:space="preserve"> </w:t>
      </w:r>
      <w:proofErr w:type="gramStart"/>
      <w:r w:rsidR="00374C44" w:rsidRPr="00EF17BD">
        <w:rPr>
          <w:color w:val="000000"/>
          <w:spacing w:val="-2"/>
          <w:sz w:val="20"/>
          <w:szCs w:val="20"/>
        </w:rPr>
        <w:t>(</w:t>
      </w:r>
      <w:proofErr w:type="gramEnd"/>
      <w:r w:rsidR="00374C44" w:rsidRPr="00EF17BD">
        <w:rPr>
          <w:color w:val="000000"/>
          <w:spacing w:val="-2"/>
          <w:sz w:val="20"/>
          <w:szCs w:val="20"/>
        </w:rPr>
        <w:t>rif.  Piano e Regolamento per la DDI 2020-2021</w:t>
      </w:r>
      <w:proofErr w:type="gramStart"/>
      <w:r w:rsidR="00374C44" w:rsidRPr="00EF17BD">
        <w:rPr>
          <w:color w:val="000000"/>
          <w:spacing w:val="-2"/>
          <w:sz w:val="20"/>
          <w:szCs w:val="20"/>
        </w:rPr>
        <w:t>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7208"/>
      </w:tblGrid>
      <w:tr w:rsidR="000210FB" w:rsidRPr="00EF17BD" w:rsidTr="000210FB">
        <w:trPr>
          <w:trHeight w:val="502"/>
        </w:trPr>
        <w:tc>
          <w:tcPr>
            <w:tcW w:w="2802" w:type="dxa"/>
          </w:tcPr>
          <w:p w:rsidR="000210FB" w:rsidRPr="00EF17BD" w:rsidRDefault="00E9799D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EF17BD">
              <w:rPr>
                <w:b/>
                <w:bCs/>
                <w:spacing w:val="-2"/>
                <w:sz w:val="22"/>
                <w:szCs w:val="22"/>
              </w:rPr>
              <w:t>orario asincrone</w:t>
            </w:r>
            <w:proofErr w:type="gramEnd"/>
          </w:p>
        </w:tc>
        <w:tc>
          <w:tcPr>
            <w:tcW w:w="7208" w:type="dxa"/>
          </w:tcPr>
          <w:p w:rsidR="000210FB" w:rsidRPr="00EF17BD" w:rsidRDefault="00E9799D" w:rsidP="00E9799D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ind w:left="896"/>
              <w:jc w:val="both"/>
              <w:textAlignment w:val="baseline"/>
              <w:rPr>
                <w:i/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(indicare il n. di ore asincrone settimanali della disciplina</w:t>
            </w:r>
            <w:proofErr w:type="gramStart"/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)</w:t>
            </w:r>
            <w:proofErr w:type="gramEnd"/>
          </w:p>
        </w:tc>
      </w:tr>
      <w:tr w:rsidR="00077147" w:rsidRPr="00EF17BD" w:rsidTr="000210FB">
        <w:trPr>
          <w:trHeight w:val="1861"/>
        </w:trPr>
        <w:tc>
          <w:tcPr>
            <w:tcW w:w="2802" w:type="dxa"/>
          </w:tcPr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Attività</w:t>
            </w:r>
            <w:r w:rsidR="00374C44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374C44" w:rsidRPr="00EF17BD" w:rsidRDefault="00374C44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</w:p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  <w:r w:rsidRPr="00EF17BD">
              <w:rPr>
                <w:bCs/>
                <w:i/>
                <w:spacing w:val="-2"/>
                <w:sz w:val="20"/>
                <w:szCs w:val="20"/>
              </w:rPr>
              <w:t>(eliminare la voce che non int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e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ressa)</w:t>
            </w:r>
          </w:p>
        </w:tc>
        <w:tc>
          <w:tcPr>
            <w:tcW w:w="7208" w:type="dxa"/>
          </w:tcPr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di a</w:t>
            </w:r>
            <w:r w:rsidR="00374C44" w:rsidRPr="00EF17BD">
              <w:rPr>
                <w:color w:val="000000"/>
                <w:spacing w:val="-2"/>
                <w:sz w:val="20"/>
                <w:szCs w:val="20"/>
              </w:rPr>
              <w:t xml:space="preserve">pprofondimento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>individuale o di gruppo,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con l’ausilio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 xml:space="preserve">di materiale didattico integrativo </w:t>
            </w:r>
          </w:p>
          <w:p w:rsidR="000F2365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visione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di </w:t>
            </w:r>
            <w:proofErr w:type="spellStart"/>
            <w:r w:rsidRPr="00EF17BD">
              <w:rPr>
                <w:color w:val="000000"/>
                <w:spacing w:val="-2"/>
                <w:sz w:val="20"/>
                <w:szCs w:val="20"/>
              </w:rPr>
              <w:t>videolezioni</w:t>
            </w:r>
            <w:proofErr w:type="spell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, documentari o altro materiale video 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prove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 o esercitazioni strutturate</w:t>
            </w:r>
          </w:p>
          <w:p w:rsidR="00077147" w:rsidRPr="00EF17BD" w:rsidRDefault="000F2365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risoluzione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di problemi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produzione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di relazioni/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rielaborazioni in forma scritta/multimediale </w:t>
            </w:r>
          </w:p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>realizzazione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di artefatti digitali nell’ambito di un project work.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Start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End"/>
            <w:r w:rsidRPr="00EF17BD">
              <w:rPr>
                <w:color w:val="000000"/>
                <w:spacing w:val="-2"/>
                <w:sz w:val="20"/>
                <w:szCs w:val="20"/>
              </w:rPr>
              <w:t>programmate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con moduli Google </w:t>
            </w:r>
          </w:p>
          <w:p w:rsidR="00077147" w:rsidRPr="00EF17BD" w:rsidRDefault="00077147" w:rsidP="00C31066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Altro (</w:t>
            </w: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specificare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37339C" w:rsidRPr="00EF17BD" w:rsidTr="0021540C">
        <w:tc>
          <w:tcPr>
            <w:tcW w:w="10010" w:type="dxa"/>
            <w:gridSpan w:val="2"/>
          </w:tcPr>
          <w:p w:rsidR="0037339C" w:rsidRPr="00EF17BD" w:rsidRDefault="0037339C" w:rsidP="0094129A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UDA /Modulo</w:t>
            </w:r>
            <w:r w:rsidR="0094129A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di riferimento</w:t>
            </w:r>
          </w:p>
        </w:tc>
      </w:tr>
      <w:tr w:rsidR="0037339C" w:rsidRPr="00EF17BD" w:rsidTr="00E8778A">
        <w:tc>
          <w:tcPr>
            <w:tcW w:w="10010" w:type="dxa"/>
            <w:gridSpan w:val="2"/>
          </w:tcPr>
          <w:p w:rsidR="0037339C" w:rsidRPr="00EF17BD" w:rsidRDefault="0037339C" w:rsidP="00F263DD">
            <w:pPr>
              <w:rPr>
                <w:b/>
                <w:sz w:val="20"/>
                <w:szCs w:val="20"/>
              </w:rPr>
            </w:pPr>
            <w:proofErr w:type="gramStart"/>
            <w:r w:rsidRPr="00EF17BD">
              <w:rPr>
                <w:b/>
                <w:bCs/>
                <w:spacing w:val="-2"/>
                <w:sz w:val="22"/>
                <w:szCs w:val="22"/>
              </w:rPr>
              <w:t>argomento</w:t>
            </w:r>
            <w:proofErr w:type="gramEnd"/>
          </w:p>
        </w:tc>
      </w:tr>
      <w:tr w:rsidR="0037339C" w:rsidRPr="00EF17BD" w:rsidTr="007E326B">
        <w:tc>
          <w:tcPr>
            <w:tcW w:w="10010" w:type="dxa"/>
            <w:gridSpan w:val="2"/>
          </w:tcPr>
          <w:p w:rsidR="0037339C" w:rsidRPr="00EF17BD" w:rsidRDefault="0094129A" w:rsidP="004E0E43">
            <w:pPr>
              <w:rPr>
                <w:b/>
                <w:sz w:val="20"/>
                <w:szCs w:val="20"/>
              </w:rPr>
            </w:pPr>
            <w:proofErr w:type="gramStart"/>
            <w:r w:rsidRPr="00EF17BD">
              <w:rPr>
                <w:b/>
                <w:bCs/>
                <w:spacing w:val="-2"/>
                <w:sz w:val="22"/>
                <w:szCs w:val="22"/>
              </w:rPr>
              <w:t>tempi</w:t>
            </w:r>
            <w:proofErr w:type="gramEnd"/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(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monte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ore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 previsto per l’ attività 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e 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 xml:space="preserve"> periodo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 di svolgimento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>)</w:t>
            </w:r>
          </w:p>
        </w:tc>
      </w:tr>
    </w:tbl>
    <w:p w:rsidR="0064101F" w:rsidRPr="00EF17BD" w:rsidRDefault="0064101F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F263DD" w:rsidRPr="00EF17BD" w:rsidRDefault="00F263DD" w:rsidP="00F263DD">
      <w:pPr>
        <w:rPr>
          <w:sz w:val="20"/>
          <w:szCs w:val="20"/>
        </w:rPr>
      </w:pPr>
      <w:r w:rsidRPr="00EF17BD">
        <w:rPr>
          <w:b/>
          <w:sz w:val="20"/>
          <w:szCs w:val="20"/>
        </w:rPr>
        <w:t>Obiettivi minimi di apprendimento</w:t>
      </w:r>
      <w:r w:rsidRPr="00EF17BD">
        <w:rPr>
          <w:sz w:val="20"/>
          <w:szCs w:val="20"/>
        </w:rPr>
        <w:t xml:space="preserve">: 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 xml:space="preserve"> 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………………………………………………………………………………</w:t>
      </w:r>
    </w:p>
    <w:p w:rsidR="00D0134C" w:rsidRDefault="00D0134C" w:rsidP="00D0134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0134C" w:rsidRPr="003C0808" w:rsidRDefault="00D0134C" w:rsidP="00D0134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0B9C">
        <w:rPr>
          <w:b/>
          <w:bCs/>
          <w:sz w:val="22"/>
          <w:szCs w:val="22"/>
        </w:rPr>
        <w:t>4. METODOLOGIA, STRUMENTI e SUSSIDI DIDATTICI</w:t>
      </w:r>
    </w:p>
    <w:p w:rsidR="00756379" w:rsidRPr="0037339C" w:rsidRDefault="0064101F" w:rsidP="00C1017C">
      <w:pPr>
        <w:jc w:val="both"/>
      </w:pPr>
      <w:r w:rsidRPr="004A5F70">
        <w:rPr>
          <w:sz w:val="22"/>
          <w:szCs w:val="22"/>
        </w:rPr>
        <w:t>In DDI sono privilegiate quelle</w:t>
      </w:r>
      <w:proofErr w:type="gramStart"/>
      <w:r w:rsidRPr="004A5F70">
        <w:rPr>
          <w:sz w:val="22"/>
          <w:szCs w:val="22"/>
        </w:rPr>
        <w:t xml:space="preserve">  </w:t>
      </w:r>
      <w:proofErr w:type="gramEnd"/>
      <w:r w:rsidRPr="004A5F70">
        <w:rPr>
          <w:sz w:val="22"/>
          <w:szCs w:val="22"/>
        </w:rPr>
        <w:t>metodologie che favoriscono</w:t>
      </w:r>
      <w:r w:rsidR="00924DF6">
        <w:rPr>
          <w:sz w:val="22"/>
          <w:szCs w:val="22"/>
        </w:rPr>
        <w:t xml:space="preserve"> il protagonismo degli alunni</w:t>
      </w:r>
      <w:r w:rsidR="00D957B2" w:rsidRPr="004A5F70">
        <w:rPr>
          <w:sz w:val="22"/>
          <w:szCs w:val="22"/>
        </w:rPr>
        <w:t>,</w:t>
      </w:r>
      <w:r w:rsidR="005C5CA9" w:rsidRPr="004A5F70">
        <w:rPr>
          <w:sz w:val="22"/>
          <w:szCs w:val="22"/>
        </w:rPr>
        <w:t xml:space="preserve"> consentono  </w:t>
      </w:r>
      <w:r w:rsidR="00D957B2" w:rsidRPr="004A5F70">
        <w:rPr>
          <w:sz w:val="22"/>
          <w:szCs w:val="22"/>
        </w:rPr>
        <w:t>la c</w:t>
      </w:r>
      <w:r w:rsidR="00D957B2" w:rsidRPr="004A5F70">
        <w:rPr>
          <w:sz w:val="22"/>
          <w:szCs w:val="22"/>
        </w:rPr>
        <w:t>o</w:t>
      </w:r>
      <w:r w:rsidR="00D957B2" w:rsidRPr="004A5F70">
        <w:rPr>
          <w:sz w:val="22"/>
          <w:szCs w:val="22"/>
        </w:rPr>
        <w:t xml:space="preserve">struzione di percorsi  interdisciplinari, </w:t>
      </w:r>
      <w:r w:rsidR="00756379" w:rsidRPr="004A5F70">
        <w:rPr>
          <w:sz w:val="22"/>
          <w:szCs w:val="22"/>
        </w:rPr>
        <w:t>con trasmissione ragionata di materiali didattici, condivisione e rielab</w:t>
      </w:r>
      <w:r w:rsidR="00756379" w:rsidRPr="004A5F70">
        <w:rPr>
          <w:sz w:val="22"/>
          <w:szCs w:val="22"/>
        </w:rPr>
        <w:t>o</w:t>
      </w:r>
      <w:r w:rsidR="00756379" w:rsidRPr="004A5F70">
        <w:rPr>
          <w:sz w:val="22"/>
          <w:szCs w:val="22"/>
        </w:rPr>
        <w:t>razione attraverso il caricamento sulle piattafor</w:t>
      </w:r>
      <w:r w:rsidR="005C5CA9" w:rsidRPr="004A5F70">
        <w:rPr>
          <w:sz w:val="22"/>
          <w:szCs w:val="22"/>
        </w:rPr>
        <w:t>me.</w:t>
      </w:r>
      <w:r w:rsidRPr="004A5F70">
        <w:rPr>
          <w:sz w:val="22"/>
          <w:szCs w:val="22"/>
        </w:rPr>
        <w:t xml:space="preserve"> Durante </w:t>
      </w:r>
      <w:proofErr w:type="gramStart"/>
      <w:r w:rsidRPr="004A5F70">
        <w:rPr>
          <w:sz w:val="22"/>
          <w:szCs w:val="22"/>
        </w:rPr>
        <w:t xml:space="preserve">l’ </w:t>
      </w:r>
      <w:proofErr w:type="gramEnd"/>
      <w:r w:rsidRPr="004A5F70">
        <w:rPr>
          <w:sz w:val="22"/>
          <w:szCs w:val="22"/>
        </w:rPr>
        <w:t>inte</w:t>
      </w:r>
      <w:r w:rsidR="00924DF6">
        <w:rPr>
          <w:sz w:val="22"/>
          <w:szCs w:val="22"/>
        </w:rPr>
        <w:t xml:space="preserve">razione didattica in  modalità </w:t>
      </w:r>
      <w:r w:rsidRPr="004A5F70">
        <w:rPr>
          <w:sz w:val="22"/>
          <w:szCs w:val="22"/>
        </w:rPr>
        <w:t>sin</w:t>
      </w:r>
      <w:r w:rsidR="00924DF6">
        <w:rPr>
          <w:sz w:val="22"/>
          <w:szCs w:val="22"/>
        </w:rPr>
        <w:t>crona –asincrona,</w:t>
      </w:r>
      <w:r w:rsidRPr="004A5F70">
        <w:rPr>
          <w:sz w:val="22"/>
          <w:szCs w:val="22"/>
        </w:rPr>
        <w:t xml:space="preserve"> il docente può avvalersi di materiale didattico audio-video non coperto da copyright.</w:t>
      </w:r>
      <w:r w:rsidRPr="0037339C">
        <w:rPr>
          <w:sz w:val="22"/>
          <w:szCs w:val="22"/>
        </w:rPr>
        <w:t xml:space="preserve"> </w:t>
      </w:r>
    </w:p>
    <w:p w:rsidR="00374C44" w:rsidRDefault="00374C44" w:rsidP="00374C44">
      <w:pPr>
        <w:rPr>
          <w:i/>
          <w:sz w:val="18"/>
          <w:szCs w:val="18"/>
        </w:rPr>
      </w:pPr>
    </w:p>
    <w:p w:rsidR="00374C44" w:rsidRPr="000F2365" w:rsidRDefault="00374C44" w:rsidP="00374C44">
      <w:pPr>
        <w:rPr>
          <w:i/>
          <w:sz w:val="18"/>
          <w:szCs w:val="18"/>
          <w:highlight w:val="yellow"/>
        </w:rPr>
      </w:pPr>
      <w:r>
        <w:rPr>
          <w:i/>
          <w:sz w:val="18"/>
          <w:szCs w:val="18"/>
        </w:rPr>
        <w:t>(E</w:t>
      </w:r>
      <w:r w:rsidRPr="000F2365">
        <w:rPr>
          <w:i/>
          <w:sz w:val="18"/>
          <w:szCs w:val="18"/>
        </w:rPr>
        <w:t>liminare le voci che non interessano)</w:t>
      </w:r>
    </w:p>
    <w:p w:rsidR="001719C0" w:rsidRPr="0037339C" w:rsidRDefault="001719C0" w:rsidP="000F2365">
      <w:pPr>
        <w:rPr>
          <w:sz w:val="20"/>
          <w:szCs w:val="20"/>
        </w:rPr>
      </w:pPr>
    </w:p>
    <w:tbl>
      <w:tblPr>
        <w:tblStyle w:val="Grigliatabella"/>
        <w:tblW w:w="9957" w:type="dxa"/>
        <w:tblInd w:w="357" w:type="dxa"/>
        <w:tblLook w:val="04A0" w:firstRow="1" w:lastRow="0" w:firstColumn="1" w:lastColumn="0" w:noHBand="0" w:noVBand="1"/>
      </w:tblPr>
      <w:tblGrid>
        <w:gridCol w:w="3113"/>
        <w:gridCol w:w="1962"/>
        <w:gridCol w:w="1214"/>
        <w:gridCol w:w="3668"/>
      </w:tblGrid>
      <w:tr w:rsidR="000F2365" w:rsidRPr="000F2365" w:rsidTr="0037339C">
        <w:tc>
          <w:tcPr>
            <w:tcW w:w="3113" w:type="dxa"/>
          </w:tcPr>
          <w:p w:rsidR="0037339C" w:rsidRPr="000F2365" w:rsidRDefault="00387D28" w:rsidP="0037339C">
            <w:pPr>
              <w:jc w:val="center"/>
              <w:rPr>
                <w:b/>
                <w:sz w:val="20"/>
                <w:szCs w:val="20"/>
              </w:rPr>
            </w:pPr>
            <w:r w:rsidRPr="000F2365">
              <w:rPr>
                <w:b/>
                <w:sz w:val="20"/>
                <w:szCs w:val="20"/>
              </w:rPr>
              <w:t>Strategie didattiche</w:t>
            </w:r>
          </w:p>
          <w:p w:rsidR="00387D28" w:rsidRPr="000F2365" w:rsidRDefault="00387D28" w:rsidP="00374C44">
            <w:pPr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:rsidR="00387D28" w:rsidRPr="000F2365" w:rsidRDefault="00387D28" w:rsidP="00387D28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Azioni</w:t>
            </w:r>
          </w:p>
          <w:p w:rsidR="00387D28" w:rsidRPr="000F2365" w:rsidRDefault="00387D28" w:rsidP="00387D28">
            <w:pPr>
              <w:pStyle w:val="Rientronormale"/>
              <w:ind w:left="0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attivo per scoperta)</w:t>
            </w:r>
          </w:p>
        </w:tc>
        <w:tc>
          <w:tcPr>
            <w:tcW w:w="3668" w:type="dxa"/>
          </w:tcPr>
          <w:p w:rsidR="00387D28" w:rsidRPr="000F2365" w:rsidRDefault="00387D28" w:rsidP="00387D28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  <w:p w:rsidR="00387D28" w:rsidRPr="000F2365" w:rsidRDefault="00387D28" w:rsidP="00387D28">
            <w:pPr>
              <w:pStyle w:val="Rientronormale"/>
              <w:ind w:left="-77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non strett</w:t>
            </w:r>
            <w:r w:rsidRPr="000F2365">
              <w:rPr>
                <w:i/>
              </w:rPr>
              <w:t>a</w:t>
            </w:r>
            <w:r w:rsidRPr="000F2365">
              <w:rPr>
                <w:i/>
              </w:rPr>
              <w:t xml:space="preserve">mente curricolari anche riferite </w:t>
            </w:r>
            <w:proofErr w:type="gramStart"/>
            <w:r w:rsidRPr="000F2365">
              <w:rPr>
                <w:i/>
              </w:rPr>
              <w:t>ad</w:t>
            </w:r>
            <w:proofErr w:type="gramEnd"/>
            <w:r w:rsidRPr="000F2365">
              <w:rPr>
                <w:i/>
              </w:rPr>
              <w:t xml:space="preserve"> eventi esterni</w:t>
            </w:r>
            <w:r w:rsidR="005C5CA9" w:rsidRPr="000F2365">
              <w:rPr>
                <w:i/>
              </w:rPr>
              <w:t>)</w:t>
            </w:r>
          </w:p>
        </w:tc>
      </w:tr>
      <w:tr w:rsidR="000F2365" w:rsidRPr="000F2365" w:rsidTr="0037339C">
        <w:tc>
          <w:tcPr>
            <w:tcW w:w="3113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frontale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interattiva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multimediale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Flipped classroom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Analisi di casi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Problem</w:t>
            </w:r>
            <w:proofErr w:type="spellEnd"/>
            <w:r w:rsidRPr="000F2365">
              <w:t xml:space="preserve"> </w:t>
            </w:r>
            <w:proofErr w:type="spellStart"/>
            <w:r w:rsidRPr="000F2365">
              <w:t>solving</w:t>
            </w:r>
            <w:proofErr w:type="spellEnd"/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Laboratorio</w:t>
            </w:r>
            <w:r w:rsidR="004641CD" w:rsidRPr="000F2365">
              <w:t xml:space="preserve"> 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Esercitazioni pratiche</w:t>
            </w:r>
          </w:p>
          <w:p w:rsidR="005C5CA9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</w:tc>
        <w:tc>
          <w:tcPr>
            <w:tcW w:w="3176" w:type="dxa"/>
            <w:gridSpan w:val="2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Simulazioni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Progetti e compiti reali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Unità di Apprendimento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  <w:p w:rsidR="00387D28" w:rsidRPr="000F2365" w:rsidRDefault="00387D28" w:rsidP="00387D28">
            <w:pPr>
              <w:pStyle w:val="Rientronormale"/>
              <w:ind w:left="720"/>
            </w:pPr>
          </w:p>
        </w:tc>
        <w:tc>
          <w:tcPr>
            <w:tcW w:w="3668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Alternanza Scuola Lavoro</w:t>
            </w:r>
          </w:p>
          <w:p w:rsidR="00387D28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Cineforum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Mostre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Stage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Teatro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Incontri con esterni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</w:t>
            </w:r>
            <w:r w:rsidR="001365B0" w:rsidRPr="000F2365">
              <w:t>________</w:t>
            </w:r>
          </w:p>
        </w:tc>
      </w:tr>
      <w:tr w:rsidR="000F2365" w:rsidRPr="000F2365" w:rsidTr="0037339C">
        <w:tc>
          <w:tcPr>
            <w:tcW w:w="9957" w:type="dxa"/>
            <w:gridSpan w:val="4"/>
          </w:tcPr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 xml:space="preserve">Strumenti </w:t>
            </w:r>
          </w:p>
          <w:p w:rsidR="001365B0" w:rsidRPr="000F2365" w:rsidRDefault="001365B0" w:rsidP="001365B0">
            <w:pPr>
              <w:pStyle w:val="Rientronormale"/>
            </w:pPr>
          </w:p>
        </w:tc>
      </w:tr>
      <w:tr w:rsidR="000F2365" w:rsidRPr="000F2365" w:rsidTr="0037339C">
        <w:tc>
          <w:tcPr>
            <w:tcW w:w="5075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Libri di testo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Materiale fornito dal docente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Software didattici________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Quotidiani, Riviste, Pubblicazioni specifich</w:t>
            </w:r>
            <w:r w:rsidR="00C170A3" w:rsidRPr="000F2365">
              <w:t>e</w:t>
            </w:r>
          </w:p>
          <w:p w:rsidR="00C170A3" w:rsidRPr="000F2365" w:rsidRDefault="00C170A3" w:rsidP="00C170A3">
            <w:pPr>
              <w:pStyle w:val="Rientronormale"/>
              <w:ind w:left="720"/>
            </w:pPr>
          </w:p>
        </w:tc>
        <w:tc>
          <w:tcPr>
            <w:tcW w:w="4882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 – book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Biblioteca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Lim</w:t>
            </w:r>
            <w:proofErr w:type="spellEnd"/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Altro___________</w:t>
            </w:r>
          </w:p>
        </w:tc>
      </w:tr>
    </w:tbl>
    <w:p w:rsidR="004641CD" w:rsidRPr="0037339C" w:rsidRDefault="004641CD" w:rsidP="004641CD">
      <w:pPr>
        <w:kinsoku w:val="0"/>
        <w:overflowPunct w:val="0"/>
        <w:autoSpaceDE w:val="0"/>
        <w:autoSpaceDN w:val="0"/>
        <w:adjustRightInd w:val="0"/>
        <w:spacing w:before="2"/>
        <w:rPr>
          <w:sz w:val="6"/>
          <w:szCs w:val="6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7727"/>
      </w:tblGrid>
      <w:tr w:rsidR="004641CD" w:rsidRPr="0037339C" w:rsidTr="004641CD">
        <w:trPr>
          <w:trHeight w:hRule="exact" w:val="74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pStyle w:val="Titolo3"/>
              <w:jc w:val="center"/>
              <w:rPr>
                <w:rFonts w:ascii="Times New Roman" w:hAnsi="Times New Roman"/>
              </w:rPr>
            </w:pP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Piattaforme</w:t>
            </w:r>
            <w:r w:rsidRPr="0037339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digitali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ed</w:t>
            </w:r>
            <w:proofErr w:type="gramEnd"/>
            <w:r w:rsidRPr="0037339C">
              <w:rPr>
                <w:rFonts w:ascii="Times New Roman" w:hAnsi="Times New Roman"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applicativi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utilizzabili</w:t>
            </w: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4641CD" w:rsidRPr="0037339C" w:rsidTr="0037339C">
        <w:trPr>
          <w:trHeight w:hRule="exact" w:val="234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419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t>Strategie</w:t>
            </w:r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didattiche</w:t>
            </w:r>
            <w:r w:rsidRPr="0037339C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funzionali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z w:val="20"/>
                <w:szCs w:val="20"/>
              </w:rPr>
              <w:t>alla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DDI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Didattica breve</w:t>
            </w:r>
          </w:p>
          <w:p w:rsidR="004641CD" w:rsidRPr="0037339C" w:rsidRDefault="004641CD" w:rsidP="00F71FBB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Cooperative </w:t>
            </w:r>
            <w:proofErr w:type="spellStart"/>
            <w:r w:rsidRPr="0037339C">
              <w:t>learning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Debate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Flipped</w:t>
            </w:r>
            <w:proofErr w:type="spellEnd"/>
            <w:r w:rsidRPr="0037339C">
              <w:t xml:space="preserve"> </w:t>
            </w:r>
            <w:proofErr w:type="spellStart"/>
            <w:r w:rsidRPr="0037339C">
              <w:t>class</w:t>
            </w:r>
            <w:proofErr w:type="spellEnd"/>
            <w:r w:rsidRPr="0037339C">
              <w:t xml:space="preserve"> o EAS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Service Learning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Project </w:t>
            </w:r>
            <w:proofErr w:type="spellStart"/>
            <w:r w:rsidRPr="0037339C">
              <w:t>Based</w:t>
            </w:r>
            <w:proofErr w:type="spellEnd"/>
            <w:r w:rsidRPr="0037339C">
              <w:t xml:space="preserve"> Learning</w:t>
            </w:r>
          </w:p>
          <w:p w:rsidR="0064101F" w:rsidRDefault="0064101F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Laboratorio virtuale</w:t>
            </w:r>
          </w:p>
          <w:p w:rsidR="000F2365" w:rsidRPr="0037339C" w:rsidRDefault="000F2365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>
              <w:t>UDA</w:t>
            </w:r>
          </w:p>
          <w:p w:rsidR="004641CD" w:rsidRPr="0037339C" w:rsidRDefault="00190B16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Altro _________</w:t>
            </w:r>
          </w:p>
        </w:tc>
      </w:tr>
      <w:tr w:rsidR="004641CD" w:rsidRPr="0037339C" w:rsidTr="004641CD">
        <w:trPr>
          <w:trHeight w:hRule="exact" w:val="240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G</w:t>
            </w:r>
            <w:r w:rsidRPr="0037339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>Suite</w:t>
            </w:r>
            <w:r w:rsidRPr="0037339C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>for</w:t>
            </w:r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b/>
                <w:bCs/>
                <w:spacing w:val="-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Classroom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Gmail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Drive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3"/>
                <w:sz w:val="20"/>
                <w:szCs w:val="20"/>
              </w:rPr>
            </w:pPr>
            <w:proofErr w:type="spellStart"/>
            <w:r w:rsidRPr="0037339C">
              <w:rPr>
                <w:spacing w:val="-3"/>
                <w:sz w:val="20"/>
                <w:szCs w:val="20"/>
              </w:rPr>
              <w:t>Meet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Calendar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Jamboard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MindMeister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Documenti,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Fogli,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Modulo,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Presentazioni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356" w:firstLine="567"/>
              <w:rPr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altra</w:t>
            </w:r>
            <w:proofErr w:type="gramEnd"/>
            <w:r w:rsidRPr="0037339C">
              <w:rPr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z w:val="20"/>
                <w:szCs w:val="20"/>
              </w:rPr>
              <w:t>app</w:t>
            </w:r>
            <w:proofErr w:type="spellEnd"/>
            <w:r w:rsidRPr="0037339C">
              <w:rPr>
                <w:spacing w:val="-3"/>
                <w:sz w:val="20"/>
                <w:szCs w:val="20"/>
              </w:rPr>
              <w:t xml:space="preserve"> 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G-Suite</w:t>
            </w:r>
          </w:p>
        </w:tc>
      </w:tr>
      <w:tr w:rsidR="004641CD" w:rsidRPr="0037339C" w:rsidTr="0037339C">
        <w:trPr>
          <w:trHeight w:hRule="exact" w:val="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before="168" w:line="250" w:lineRule="exact"/>
              <w:ind w:left="99" w:right="406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t>Registro</w:t>
            </w:r>
            <w:r w:rsidRPr="0037339C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elettronico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Argo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2"/>
                <w:sz w:val="20"/>
                <w:szCs w:val="20"/>
              </w:rPr>
              <w:t>Bacheca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3"/>
                <w:sz w:val="20"/>
                <w:szCs w:val="20"/>
              </w:rPr>
              <w:t>Didup</w:t>
            </w:r>
            <w:proofErr w:type="spellEnd"/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(come</w:t>
            </w:r>
            <w:r w:rsidRPr="0037339C">
              <w:rPr>
                <w:sz w:val="20"/>
                <w:szCs w:val="20"/>
              </w:rPr>
              <w:t xml:space="preserve"> registro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delle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attività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svolte)</w:t>
            </w:r>
          </w:p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356" w:firstLine="567"/>
              <w:rPr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Scuolanext</w:t>
            </w:r>
            <w:proofErr w:type="spellEnd"/>
          </w:p>
        </w:tc>
      </w:tr>
      <w:tr w:rsidR="004641CD" w:rsidRPr="0037339C" w:rsidTr="0037339C">
        <w:trPr>
          <w:trHeight w:hRule="exact" w:val="2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 w:right="385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2"/>
                <w:sz w:val="20"/>
                <w:szCs w:val="20"/>
              </w:rPr>
              <w:t>Tipologie</w:t>
            </w:r>
            <w:r w:rsidRPr="0037339C">
              <w:rPr>
                <w:b/>
                <w:bCs/>
                <w:sz w:val="20"/>
                <w:szCs w:val="20"/>
              </w:rPr>
              <w:t xml:space="preserve"> di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Risorse</w:t>
            </w:r>
            <w:r w:rsidRPr="0037339C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da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condividere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2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materiali</w:t>
            </w:r>
            <w:proofErr w:type="gramEnd"/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 xml:space="preserve">fonti </w:t>
            </w:r>
            <w:r w:rsidRPr="0037339C">
              <w:rPr>
                <w:spacing w:val="-1"/>
                <w:sz w:val="20"/>
                <w:szCs w:val="20"/>
              </w:rPr>
              <w:t>riconosciute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(es.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 xml:space="preserve">Rai, </w:t>
            </w:r>
            <w:r w:rsidRPr="0037339C">
              <w:rPr>
                <w:spacing w:val="-2"/>
                <w:sz w:val="20"/>
                <w:szCs w:val="20"/>
              </w:rPr>
              <w:t>Treccani,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presentazioni</w:t>
            </w:r>
            <w:proofErr w:type="gramEnd"/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1"/>
                <w:sz w:val="20"/>
                <w:szCs w:val="20"/>
              </w:rPr>
              <w:t>power-point</w:t>
            </w:r>
            <w:proofErr w:type="spellEnd"/>
            <w:r w:rsidRPr="0037339C">
              <w:rPr>
                <w:spacing w:val="-1"/>
                <w:sz w:val="20"/>
                <w:szCs w:val="20"/>
              </w:rPr>
              <w:t>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dispense</w:t>
            </w:r>
            <w:proofErr w:type="gramEnd"/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in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formato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*.pdf;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aiuti</w:t>
            </w:r>
            <w:proofErr w:type="gramEnd"/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sintetico-visivi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(mappe,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immagini,</w:t>
            </w:r>
            <w:r w:rsidRPr="0037339C">
              <w:rPr>
                <w:spacing w:val="7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grafici,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tabelle,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condivisione</w:t>
            </w:r>
            <w:proofErr w:type="gramEnd"/>
            <w:r w:rsidRPr="0037339C">
              <w:rPr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link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riferiti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contenuti</w:t>
            </w:r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multimediali;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registrazioni</w:t>
            </w:r>
            <w:proofErr w:type="gramEnd"/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proprie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lezioni;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manuali</w:t>
            </w:r>
            <w:proofErr w:type="gramEnd"/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scolastici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(immagini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riprese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cartaceo/E-book);</w:t>
            </w:r>
          </w:p>
          <w:p w:rsidR="00190B16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gramStart"/>
            <w:r w:rsidRPr="0037339C">
              <w:rPr>
                <w:spacing w:val="-1"/>
                <w:sz w:val="20"/>
                <w:szCs w:val="20"/>
              </w:rPr>
              <w:t>materiale</w:t>
            </w:r>
            <w:proofErr w:type="gramEnd"/>
            <w:r w:rsidRPr="0037339C">
              <w:rPr>
                <w:sz w:val="20"/>
                <w:szCs w:val="20"/>
              </w:rPr>
              <w:t xml:space="preserve"> non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coperto</w:t>
            </w:r>
            <w:r w:rsidRPr="0037339C">
              <w:rPr>
                <w:spacing w:val="-3"/>
                <w:sz w:val="20"/>
                <w:szCs w:val="20"/>
              </w:rPr>
              <w:t xml:space="preserve"> 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copyright;</w:t>
            </w:r>
          </w:p>
          <w:p w:rsidR="004641CD" w:rsidRPr="00190B16" w:rsidRDefault="00190B16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190B16">
              <w:rPr>
                <w:sz w:val="20"/>
                <w:szCs w:val="20"/>
              </w:rPr>
              <w:t>Altro _________</w:t>
            </w:r>
          </w:p>
        </w:tc>
      </w:tr>
    </w:tbl>
    <w:p w:rsidR="00BC2696" w:rsidRPr="0037339C" w:rsidRDefault="00BC2696" w:rsidP="00BC2696">
      <w:pPr>
        <w:jc w:val="both"/>
        <w:rPr>
          <w:sz w:val="20"/>
          <w:szCs w:val="20"/>
        </w:rPr>
      </w:pPr>
    </w:p>
    <w:p w:rsidR="000F2365" w:rsidRDefault="000F2365" w:rsidP="001365B0">
      <w:pPr>
        <w:spacing w:line="276" w:lineRule="auto"/>
        <w:jc w:val="center"/>
        <w:rPr>
          <w:b/>
          <w:sz w:val="20"/>
          <w:szCs w:val="20"/>
        </w:rPr>
      </w:pPr>
    </w:p>
    <w:p w:rsidR="001365B0" w:rsidRPr="0037339C" w:rsidRDefault="001A5EF9" w:rsidP="001365B0">
      <w:pPr>
        <w:spacing w:line="276" w:lineRule="auto"/>
        <w:jc w:val="center"/>
        <w:rPr>
          <w:sz w:val="20"/>
          <w:szCs w:val="20"/>
        </w:rPr>
      </w:pPr>
      <w:r w:rsidRPr="0037339C">
        <w:rPr>
          <w:b/>
          <w:sz w:val="20"/>
          <w:szCs w:val="20"/>
        </w:rPr>
        <w:t>5</w:t>
      </w:r>
      <w:r w:rsidR="00BC2696" w:rsidRPr="0037339C">
        <w:rPr>
          <w:b/>
          <w:sz w:val="20"/>
          <w:szCs w:val="20"/>
        </w:rPr>
        <w:t xml:space="preserve">. ATTIVITA’ </w:t>
      </w:r>
      <w:r w:rsidR="0051582A" w:rsidRPr="0037339C">
        <w:rPr>
          <w:b/>
          <w:sz w:val="20"/>
          <w:szCs w:val="20"/>
        </w:rPr>
        <w:t>INTEGRATIVE Curricolari ed Extracurricolari</w:t>
      </w:r>
    </w:p>
    <w:p w:rsidR="00BC2696" w:rsidRPr="0037339C" w:rsidRDefault="0051582A" w:rsidP="00A6603A">
      <w:pPr>
        <w:spacing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A</w:t>
      </w:r>
      <w:r w:rsidR="00BC2696" w:rsidRPr="0037339C">
        <w:rPr>
          <w:sz w:val="20"/>
          <w:szCs w:val="20"/>
        </w:rPr>
        <w:t xml:space="preserve">ttività di approfondimento o </w:t>
      </w:r>
      <w:r w:rsidRPr="0037339C">
        <w:rPr>
          <w:sz w:val="20"/>
          <w:szCs w:val="20"/>
        </w:rPr>
        <w:t>ampliamento dell’</w:t>
      </w:r>
      <w:r w:rsidR="001719C0" w:rsidRPr="0037339C">
        <w:rPr>
          <w:sz w:val="20"/>
          <w:szCs w:val="20"/>
        </w:rPr>
        <w:t>offerta formativa (</w:t>
      </w:r>
      <w:r w:rsidR="001719C0" w:rsidRPr="00315D63">
        <w:rPr>
          <w:sz w:val="20"/>
          <w:szCs w:val="20"/>
        </w:rPr>
        <w:t>Progetti PON,</w:t>
      </w:r>
      <w:r w:rsidR="00315D63">
        <w:rPr>
          <w:sz w:val="20"/>
          <w:szCs w:val="20"/>
        </w:rPr>
        <w:t xml:space="preserve"> ERASMUS,</w:t>
      </w:r>
      <w:r w:rsidR="001719C0" w:rsidRPr="00315D63">
        <w:rPr>
          <w:sz w:val="20"/>
          <w:szCs w:val="20"/>
        </w:rPr>
        <w:t xml:space="preserve"> </w:t>
      </w:r>
      <w:r w:rsidR="001719C0" w:rsidRPr="0037339C">
        <w:rPr>
          <w:sz w:val="20"/>
          <w:szCs w:val="20"/>
        </w:rPr>
        <w:t xml:space="preserve">laboratori, manifestazioni culturali, </w:t>
      </w:r>
      <w:r w:rsidR="00924DF6">
        <w:rPr>
          <w:sz w:val="20"/>
          <w:szCs w:val="20"/>
        </w:rPr>
        <w:t>PCTO</w:t>
      </w:r>
      <w:r w:rsidR="001719C0" w:rsidRPr="0037339C">
        <w:rPr>
          <w:sz w:val="20"/>
          <w:szCs w:val="20"/>
        </w:rPr>
        <w:t xml:space="preserve"> ecc.)</w:t>
      </w:r>
      <w:proofErr w:type="gramEnd"/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06"/>
      </w:tblGrid>
      <w:tr w:rsidR="00BC2696" w:rsidRPr="0037339C" w:rsidTr="0095275D">
        <w:trPr>
          <w:trHeight w:val="210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96" w:rsidRPr="0037339C" w:rsidRDefault="00BC2696" w:rsidP="00BC2696">
            <w:pPr>
              <w:pStyle w:val="Default"/>
              <w:spacing w:line="276" w:lineRule="auto"/>
              <w:ind w:left="252"/>
              <w:rPr>
                <w:color w:val="auto"/>
                <w:sz w:val="20"/>
              </w:rPr>
            </w:pP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BC2696">
            <w:pPr>
              <w:pStyle w:val="Default"/>
              <w:spacing w:line="276" w:lineRule="auto"/>
              <w:rPr>
                <w:color w:val="auto"/>
                <w:sz w:val="20"/>
              </w:rPr>
            </w:pPr>
          </w:p>
        </w:tc>
      </w:tr>
    </w:tbl>
    <w:p w:rsidR="000D4D93" w:rsidRPr="0037339C" w:rsidRDefault="000D4D93" w:rsidP="0031071B">
      <w:pPr>
        <w:shd w:val="clear" w:color="auto" w:fill="FFFFFF"/>
        <w:rPr>
          <w:sz w:val="20"/>
          <w:szCs w:val="20"/>
        </w:rPr>
      </w:pPr>
    </w:p>
    <w:p w:rsidR="001A5EF9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6. DIDATTICA LABORATORIALE</w:t>
      </w:r>
    </w:p>
    <w:tbl>
      <w:tblPr>
        <w:tblpPr w:leftFromText="141" w:rightFromText="141" w:vertAnchor="text" w:horzAnchor="margin" w:tblpY="301"/>
        <w:tblW w:w="10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251"/>
        <w:gridCol w:w="1980"/>
        <w:gridCol w:w="1618"/>
        <w:gridCol w:w="1815"/>
      </w:tblGrid>
      <w:tr w:rsidR="001A5EF9" w:rsidRPr="0037339C" w:rsidTr="004641CD">
        <w:trPr>
          <w:trHeight w:val="82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AMBITO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DISCIPLINARE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O </w:t>
            </w:r>
            <w:proofErr w:type="gramStart"/>
            <w:r w:rsidRPr="0037339C">
              <w:rPr>
                <w:bCs/>
                <w:sz w:val="20"/>
                <w:szCs w:val="20"/>
              </w:rPr>
              <w:t>INTERDISCIPLINARE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TITOLO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DOCENTE/I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PERIODO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BREVE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DESCRIZIONE</w:t>
            </w:r>
          </w:p>
        </w:tc>
      </w:tr>
      <w:tr w:rsidR="001A5EF9" w:rsidRPr="0037339C" w:rsidTr="004641CD">
        <w:trPr>
          <w:trHeight w:val="80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</w:tr>
    </w:tbl>
    <w:p w:rsidR="001A5EF9" w:rsidRPr="0037339C" w:rsidRDefault="001A5EF9" w:rsidP="001A5EF9">
      <w:pPr>
        <w:rPr>
          <w:b/>
        </w:rPr>
      </w:pPr>
    </w:p>
    <w:p w:rsidR="00A6603A" w:rsidRPr="0037339C" w:rsidRDefault="00A6603A" w:rsidP="00A6603A">
      <w:pPr>
        <w:jc w:val="center"/>
        <w:rPr>
          <w:b/>
          <w:sz w:val="20"/>
          <w:szCs w:val="20"/>
        </w:rPr>
      </w:pP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p w:rsidR="000D4D93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7</w:t>
      </w:r>
      <w:r w:rsidR="0095275D" w:rsidRPr="0037339C">
        <w:rPr>
          <w:b/>
          <w:sz w:val="20"/>
          <w:szCs w:val="20"/>
        </w:rPr>
        <w:t>. MODALITA’ DI RECUPERO/</w:t>
      </w:r>
      <w:r w:rsidR="000D4D93" w:rsidRPr="0037339C">
        <w:rPr>
          <w:b/>
          <w:sz w:val="20"/>
          <w:szCs w:val="20"/>
        </w:rPr>
        <w:t>POTENZIAMENTO</w:t>
      </w:r>
      <w:r w:rsidR="0095275D" w:rsidRPr="0037339C">
        <w:rPr>
          <w:b/>
          <w:sz w:val="20"/>
          <w:szCs w:val="20"/>
        </w:rPr>
        <w:t>/</w:t>
      </w:r>
      <w:r w:rsidR="000D4D93" w:rsidRPr="0037339C">
        <w:rPr>
          <w:b/>
          <w:sz w:val="20"/>
          <w:szCs w:val="20"/>
        </w:rPr>
        <w:t>SOSTEGNO</w:t>
      </w: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450"/>
        <w:gridCol w:w="1267"/>
      </w:tblGrid>
      <w:tr w:rsidR="00A95536" w:rsidRPr="0037339C" w:rsidTr="006719C5">
        <w:trPr>
          <w:trHeight w:val="388"/>
        </w:trPr>
        <w:tc>
          <w:tcPr>
            <w:tcW w:w="3401" w:type="dxa"/>
            <w:vAlign w:val="center"/>
          </w:tcPr>
          <w:p w:rsidR="00A95536" w:rsidRPr="0037339C" w:rsidRDefault="006719C5" w:rsidP="006719C5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5527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Attività previste</w:t>
            </w:r>
          </w:p>
        </w:tc>
        <w:tc>
          <w:tcPr>
            <w:tcW w:w="1276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7339C">
              <w:rPr>
                <w:b/>
                <w:sz w:val="20"/>
                <w:szCs w:val="20"/>
              </w:rPr>
              <w:t>n.</w:t>
            </w:r>
            <w:proofErr w:type="gramEnd"/>
            <w:r w:rsidRPr="0037339C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A95536" w:rsidRPr="0037339C">
        <w:tc>
          <w:tcPr>
            <w:tcW w:w="3401" w:type="dxa"/>
          </w:tcPr>
          <w:p w:rsidR="00A95536" w:rsidRPr="0037339C" w:rsidRDefault="00A95536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(pausa didattica, classi aperte)</w:t>
            </w:r>
          </w:p>
        </w:tc>
        <w:tc>
          <w:tcPr>
            <w:tcW w:w="5527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  <w:p w:rsidR="00677C31" w:rsidRPr="0037339C" w:rsidRDefault="00677C31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extracurricolare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(Sportello didattic</w:t>
            </w:r>
            <w:r w:rsidR="001E161C" w:rsidRPr="0037339C">
              <w:rPr>
                <w:sz w:val="20"/>
                <w:szCs w:val="20"/>
              </w:rPr>
              <w:t>o</w:t>
            </w:r>
            <w:r w:rsidRPr="0037339C">
              <w:rPr>
                <w:sz w:val="20"/>
                <w:szCs w:val="20"/>
              </w:rPr>
              <w:t>, Peer tutoring…)</w:t>
            </w: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  <w:tr w:rsidR="00315D63" w:rsidRPr="0037339C" w:rsidTr="00315D63">
        <w:trPr>
          <w:trHeight w:val="442"/>
        </w:trPr>
        <w:tc>
          <w:tcPr>
            <w:tcW w:w="3401" w:type="dxa"/>
          </w:tcPr>
          <w:p w:rsidR="00315D63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</w:t>
            </w:r>
          </w:p>
          <w:p w:rsidR="00315D63" w:rsidRPr="0037339C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(eliminare la voce se non interessa)</w:t>
            </w:r>
          </w:p>
        </w:tc>
        <w:tc>
          <w:tcPr>
            <w:tcW w:w="5527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Attività di potenziamento</w:t>
            </w:r>
          </w:p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</w:tbl>
    <w:p w:rsidR="000A7A5B" w:rsidRPr="0037339C" w:rsidRDefault="000A7A5B" w:rsidP="00315D63">
      <w:pPr>
        <w:pStyle w:val="Rientronormale"/>
        <w:ind w:left="0"/>
      </w:pPr>
    </w:p>
    <w:p w:rsidR="000A7A5B" w:rsidRPr="0037339C" w:rsidRDefault="000A7A5B" w:rsidP="000A7A5B">
      <w:pPr>
        <w:pStyle w:val="Rientronormale"/>
      </w:pPr>
    </w:p>
    <w:p w:rsidR="000A7A5B" w:rsidRPr="00FA0972" w:rsidRDefault="000A7A5B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8. MODALITÀ DI VERIFICA E VALUTAZIONE</w:t>
      </w:r>
    </w:p>
    <w:p w:rsidR="000A7A5B" w:rsidRPr="00EF17BD" w:rsidRDefault="00FA0972" w:rsidP="000A7A5B">
      <w:pPr>
        <w:kinsoku w:val="0"/>
        <w:overflowPunct w:val="0"/>
        <w:autoSpaceDE w:val="0"/>
        <w:autoSpaceDN w:val="0"/>
        <w:adjustRightInd w:val="0"/>
        <w:spacing w:before="112"/>
        <w:ind w:left="104" w:right="102"/>
        <w:jc w:val="both"/>
        <w:rPr>
          <w:spacing w:val="-1"/>
          <w:sz w:val="22"/>
          <w:szCs w:val="22"/>
        </w:rPr>
      </w:pPr>
      <w:r w:rsidRPr="00FA0972">
        <w:rPr>
          <w:spacing w:val="-2"/>
          <w:sz w:val="22"/>
          <w:szCs w:val="22"/>
        </w:rPr>
        <w:t xml:space="preserve">Per gli strumenti, i criteri e le </w:t>
      </w:r>
      <w:proofErr w:type="gramStart"/>
      <w:r w:rsidRPr="00FA0972">
        <w:rPr>
          <w:spacing w:val="-2"/>
          <w:sz w:val="22"/>
          <w:szCs w:val="22"/>
        </w:rPr>
        <w:t>modalità</w:t>
      </w:r>
      <w:proofErr w:type="gramEnd"/>
      <w:r w:rsidRPr="00FA0972">
        <w:rPr>
          <w:spacing w:val="-2"/>
          <w:sz w:val="22"/>
          <w:szCs w:val="22"/>
        </w:rPr>
        <w:t xml:space="preserve"> di verifica e valutazione degli apprendimenti e del comportamento si fa riferimento al Regolamento di valutazione alunni inserito nel PTOF 2019-2022 cosi come aggiornato nel co</w:t>
      </w:r>
      <w:r w:rsidRPr="00FA0972">
        <w:rPr>
          <w:spacing w:val="-2"/>
          <w:sz w:val="22"/>
          <w:szCs w:val="22"/>
        </w:rPr>
        <w:t>r</w:t>
      </w:r>
      <w:r>
        <w:rPr>
          <w:spacing w:val="-2"/>
          <w:sz w:val="22"/>
          <w:szCs w:val="22"/>
        </w:rPr>
        <w:t>rente anno scolastico</w:t>
      </w:r>
      <w:r w:rsidR="000A7A5B" w:rsidRPr="00EF17BD">
        <w:rPr>
          <w:spacing w:val="-2"/>
          <w:sz w:val="22"/>
          <w:szCs w:val="22"/>
        </w:rPr>
        <w:t>.</w:t>
      </w:r>
      <w:r w:rsidR="000A7A5B" w:rsidRPr="00EF17BD">
        <w:rPr>
          <w:spacing w:val="1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Come</w:t>
      </w:r>
      <w:r w:rsidR="000A7A5B" w:rsidRPr="00EF17BD">
        <w:rPr>
          <w:spacing w:val="5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per</w:t>
      </w:r>
      <w:r w:rsidR="000A7A5B" w:rsidRPr="00EF17BD">
        <w:rPr>
          <w:spacing w:val="15"/>
          <w:sz w:val="22"/>
          <w:szCs w:val="22"/>
        </w:rPr>
        <w:t xml:space="preserve"> </w:t>
      </w:r>
      <w:r w:rsidR="000A7A5B" w:rsidRPr="00EF17BD">
        <w:rPr>
          <w:spacing w:val="2"/>
          <w:sz w:val="22"/>
          <w:szCs w:val="22"/>
        </w:rPr>
        <w:t>le</w:t>
      </w:r>
      <w:r w:rsidR="000A7A5B" w:rsidRPr="00EF17BD">
        <w:rPr>
          <w:spacing w:val="71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attività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anche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le</w:t>
      </w:r>
      <w:r w:rsidR="000A7A5B" w:rsidRPr="00EF17BD">
        <w:rPr>
          <w:spacing w:val="4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ver</w:t>
      </w:r>
      <w:r w:rsidR="000A7A5B" w:rsidRPr="00EF17BD">
        <w:rPr>
          <w:spacing w:val="-1"/>
          <w:sz w:val="22"/>
          <w:szCs w:val="22"/>
        </w:rPr>
        <w:t>i</w:t>
      </w:r>
      <w:r w:rsidR="000A7A5B" w:rsidRPr="00EF17BD">
        <w:rPr>
          <w:spacing w:val="-1"/>
          <w:sz w:val="22"/>
          <w:szCs w:val="22"/>
        </w:rPr>
        <w:t>fiche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avvengono</w:t>
      </w:r>
      <w:r w:rsidR="000A7A5B" w:rsidRPr="00EF17BD">
        <w:rPr>
          <w:spacing w:val="45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in</w:t>
      </w:r>
      <w:r w:rsidR="000A7A5B" w:rsidRPr="00EF17BD">
        <w:rPr>
          <w:spacing w:val="50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modalità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sincrona/asincrona</w:t>
      </w:r>
      <w:r w:rsidR="000A7A5B" w:rsidRPr="00EF17BD">
        <w:rPr>
          <w:spacing w:val="52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rispettivamente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in</w:t>
      </w:r>
      <w:r w:rsidR="000A7A5B" w:rsidRPr="00EF17BD">
        <w:rPr>
          <w:spacing w:val="49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forma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orale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8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scritta.</w:t>
      </w:r>
    </w:p>
    <w:p w:rsidR="000A7A5B" w:rsidRPr="00EF17BD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</w:pPr>
      <w:r w:rsidRPr="00EF17BD">
        <w:t>5</w:t>
      </w: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  <w:sectPr w:rsidR="000A7A5B" w:rsidRPr="0037339C" w:rsidSect="00374C44">
          <w:pgSz w:w="11910" w:h="16840"/>
          <w:pgMar w:top="284" w:right="880" w:bottom="284" w:left="1160" w:header="720" w:footer="720" w:gutter="0"/>
          <w:cols w:space="720"/>
          <w:noEndnote/>
        </w:sect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10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82"/>
      </w:tblGrid>
      <w:tr w:rsidR="000A7A5B" w:rsidRPr="00315D63">
        <w:trPr>
          <w:trHeight w:hRule="exact" w:val="2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26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1"/>
                <w:sz w:val="20"/>
                <w:szCs w:val="20"/>
              </w:rPr>
              <w:t>MODALITÁ</w:t>
            </w:r>
            <w:r w:rsidRPr="00315D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VERIFICA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DEGLI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APPRENDIMENTI</w:t>
            </w:r>
          </w:p>
        </w:tc>
      </w:tr>
      <w:tr w:rsidR="000A7A5B" w:rsidRPr="00315D63">
        <w:trPr>
          <w:trHeight w:hRule="exact" w:val="127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ind w:left="1377"/>
              <w:rPr>
                <w:b/>
                <w:sz w:val="20"/>
                <w:szCs w:val="20"/>
              </w:rPr>
            </w:pPr>
            <w:proofErr w:type="gramStart"/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proofErr w:type="gramEnd"/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z w:val="20"/>
                <w:szCs w:val="20"/>
              </w:rPr>
              <w:t>debate</w:t>
            </w:r>
            <w:proofErr w:type="spellEnd"/>
          </w:p>
        </w:tc>
      </w:tr>
      <w:tr w:rsidR="000A7A5B" w:rsidRPr="00315D63">
        <w:trPr>
          <w:trHeight w:hRule="exact" w:val="2286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Esposizione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autonoma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individuale/di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Compiti </w:t>
            </w:r>
            <w:r w:rsidRPr="00315D63">
              <w:rPr>
                <w:rFonts w:eastAsia="MS Gothic"/>
                <w:sz w:val="20"/>
                <w:szCs w:val="20"/>
              </w:rPr>
              <w:t>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tempo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315D63">
              <w:rPr>
                <w:rFonts w:eastAsia="MS Gothic"/>
                <w:spacing w:val="-2"/>
                <w:sz w:val="20"/>
                <w:szCs w:val="20"/>
              </w:rPr>
              <w:t>Saggi,</w:t>
            </w:r>
            <w:proofErr w:type="gramEnd"/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report, relazioni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Testi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aumentati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Mappe</w:t>
            </w:r>
            <w:r w:rsidRPr="00315D63">
              <w:rPr>
                <w:rFonts w:eastAsia="MS Gothic"/>
                <w:spacing w:val="-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mentali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Blogging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Esperienze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laboratorio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virtuale</w:t>
            </w:r>
          </w:p>
        </w:tc>
      </w:tr>
      <w:tr w:rsidR="000A7A5B" w:rsidRPr="00315D63">
        <w:trPr>
          <w:trHeight w:hRule="exact" w:val="7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before="185"/>
              <w:ind w:left="1329"/>
              <w:rPr>
                <w:b/>
                <w:sz w:val="20"/>
                <w:szCs w:val="20"/>
              </w:rPr>
            </w:pPr>
            <w:proofErr w:type="gramStart"/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proofErr w:type="gramEnd"/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asincrone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Registrazione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audio/video</w:t>
            </w:r>
          </w:p>
        </w:tc>
      </w:tr>
      <w:tr w:rsidR="000A7A5B" w:rsidRPr="00315D63">
        <w:trPr>
          <w:trHeight w:hRule="exact" w:val="869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Consegna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prodotto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scritto,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digitale,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multimediale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pacing w:val="-2"/>
                <w:sz w:val="20"/>
                <w:szCs w:val="20"/>
              </w:rPr>
              <w:t>Commenting</w:t>
            </w:r>
            <w:proofErr w:type="spellEnd"/>
            <w:r w:rsidRPr="00315D63">
              <w:rPr>
                <w:rFonts w:eastAsia="MS Gothic"/>
                <w:spacing w:val="-2"/>
                <w:sz w:val="20"/>
                <w:szCs w:val="20"/>
              </w:rPr>
              <w:t>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relazioni</w:t>
            </w:r>
          </w:p>
        </w:tc>
      </w:tr>
    </w:tbl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6"/>
        <w:rPr>
          <w:sz w:val="18"/>
          <w:szCs w:val="18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32" w:line="275" w:lineRule="auto"/>
        <w:ind w:left="104" w:right="108"/>
        <w:jc w:val="both"/>
        <w:rPr>
          <w:spacing w:val="-2"/>
          <w:sz w:val="22"/>
          <w:szCs w:val="22"/>
        </w:rPr>
      </w:pPr>
      <w:r w:rsidRPr="0037339C">
        <w:rPr>
          <w:sz w:val="22"/>
          <w:szCs w:val="22"/>
        </w:rPr>
        <w:t>Le</w:t>
      </w:r>
      <w:r w:rsidRPr="0037339C">
        <w:rPr>
          <w:spacing w:val="-1"/>
          <w:sz w:val="22"/>
          <w:szCs w:val="22"/>
        </w:rPr>
        <w:t xml:space="preserve"> verifiche</w:t>
      </w:r>
      <w:r w:rsidRPr="0037339C">
        <w:rPr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dovranno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offrire</w:t>
      </w:r>
      <w:r w:rsidRPr="0037339C">
        <w:rPr>
          <w:spacing w:val="-5"/>
          <w:sz w:val="22"/>
          <w:szCs w:val="22"/>
        </w:rPr>
        <w:t xml:space="preserve"> </w:t>
      </w:r>
      <w:proofErr w:type="gramStart"/>
      <w:r w:rsidRPr="0037339C">
        <w:rPr>
          <w:spacing w:val="1"/>
          <w:sz w:val="22"/>
          <w:szCs w:val="22"/>
        </w:rPr>
        <w:t>ai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docenti</w:t>
      </w:r>
      <w:r w:rsidRPr="0037339C">
        <w:rPr>
          <w:spacing w:val="7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evidenze</w:t>
      </w:r>
      <w:proofErr w:type="gramEnd"/>
      <w:r w:rsidRPr="0037339C">
        <w:rPr>
          <w:spacing w:val="1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ed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elementi</w:t>
      </w:r>
      <w:r w:rsidRPr="0037339C">
        <w:rPr>
          <w:spacing w:val="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paragone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che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consentono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cogliere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punto</w:t>
      </w:r>
      <w:r w:rsidRPr="0037339C">
        <w:rPr>
          <w:spacing w:val="62"/>
          <w:sz w:val="22"/>
          <w:szCs w:val="22"/>
        </w:rPr>
        <w:t xml:space="preserve"> </w:t>
      </w:r>
      <w:r w:rsidRPr="0037339C">
        <w:rPr>
          <w:sz w:val="22"/>
          <w:szCs w:val="22"/>
        </w:rPr>
        <w:t>in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cui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si</w:t>
      </w:r>
      <w:r w:rsidRPr="0037339C">
        <w:rPr>
          <w:spacing w:val="-1"/>
          <w:sz w:val="22"/>
          <w:szCs w:val="22"/>
        </w:rPr>
        <w:t xml:space="preserve"> trova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classe,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le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1"/>
          <w:sz w:val="22"/>
          <w:szCs w:val="22"/>
        </w:rPr>
        <w:t>sue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articolazioni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per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livelli,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processo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formativo,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decidere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passi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da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svolgere</w:t>
      </w:r>
      <w:r w:rsidRPr="0037339C">
        <w:rPr>
          <w:spacing w:val="69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prosieguo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dell’attività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didattica.</w:t>
      </w:r>
    </w:p>
    <w:p w:rsidR="001302AB" w:rsidRPr="0037339C" w:rsidRDefault="001302AB" w:rsidP="001A5EF9">
      <w:pPr>
        <w:rPr>
          <w:b/>
        </w:rPr>
      </w:pPr>
    </w:p>
    <w:p w:rsidR="001365B0" w:rsidRPr="00FA0972" w:rsidRDefault="002F0831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 xml:space="preserve">9. </w:t>
      </w:r>
      <w:r w:rsidR="00CB0222" w:rsidRPr="00FA0972">
        <w:rPr>
          <w:b/>
          <w:sz w:val="20"/>
          <w:szCs w:val="20"/>
        </w:rPr>
        <w:t xml:space="preserve">STRATEGIE INCLUSIVE </w:t>
      </w:r>
    </w:p>
    <w:p w:rsidR="00BA3789" w:rsidRPr="0037339C" w:rsidRDefault="00BA3789" w:rsidP="00A6603A">
      <w:pPr>
        <w:jc w:val="center"/>
        <w:rPr>
          <w:b/>
          <w:sz w:val="20"/>
          <w:szCs w:val="20"/>
        </w:rPr>
      </w:pPr>
    </w:p>
    <w:p w:rsidR="00BA3789" w:rsidRPr="0037339C" w:rsidRDefault="00BA3789" w:rsidP="00374D6D">
      <w:pPr>
        <w:jc w:val="both"/>
        <w:rPr>
          <w:rFonts w:eastAsia="Calibri"/>
          <w:sz w:val="22"/>
          <w:szCs w:val="22"/>
          <w:lang w:eastAsia="en-US"/>
        </w:rPr>
      </w:pPr>
      <w:r w:rsidRPr="00EF17BD">
        <w:rPr>
          <w:rFonts w:eastAsia="Calibri"/>
          <w:sz w:val="22"/>
          <w:szCs w:val="22"/>
          <w:lang w:eastAsia="en-US"/>
        </w:rPr>
        <w:t xml:space="preserve">Per le azioni volte a garantire a ciascun alunno </w:t>
      </w:r>
      <w:r w:rsidRPr="00EF17BD">
        <w:rPr>
          <w:sz w:val="22"/>
          <w:szCs w:val="22"/>
        </w:rPr>
        <w:t>il diritto all’apprendimento</w:t>
      </w:r>
      <w:r w:rsidRPr="00EF17BD">
        <w:rPr>
          <w:rFonts w:eastAsia="Calibri"/>
          <w:sz w:val="22"/>
          <w:szCs w:val="22"/>
          <w:lang w:eastAsia="en-US"/>
        </w:rPr>
        <w:t xml:space="preserve"> e l’attenzione educativa che necessita, si fa riferimento al</w:t>
      </w:r>
      <w:proofErr w:type="gramStart"/>
      <w:r w:rsidRPr="00EF17BD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Pr="00EF17BD">
        <w:rPr>
          <w:rFonts w:eastAsia="Calibri"/>
          <w:sz w:val="22"/>
          <w:szCs w:val="22"/>
          <w:lang w:eastAsia="en-US"/>
        </w:rPr>
        <w:t xml:space="preserve">Piano Inclusione 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2020-2021 </w:t>
      </w:r>
      <w:r w:rsidRPr="00EF17BD">
        <w:rPr>
          <w:rFonts w:eastAsia="Calibri"/>
          <w:sz w:val="22"/>
          <w:szCs w:val="22"/>
          <w:lang w:eastAsia="en-US"/>
        </w:rPr>
        <w:t xml:space="preserve"> e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al </w:t>
      </w:r>
      <w:r w:rsidRPr="00EF17BD">
        <w:rPr>
          <w:rFonts w:eastAsia="Calibri"/>
          <w:sz w:val="22"/>
          <w:szCs w:val="22"/>
          <w:lang w:eastAsia="en-US"/>
        </w:rPr>
        <w:t xml:space="preserve"> Piano per la DDI 2020/2021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</w:t>
      </w:r>
      <w:r w:rsidRPr="00EF17BD">
        <w:rPr>
          <w:rFonts w:eastAsia="Calibri"/>
          <w:sz w:val="22"/>
          <w:szCs w:val="22"/>
          <w:lang w:eastAsia="en-US"/>
        </w:rPr>
        <w:t>approvato dal Collegio dei d</w:t>
      </w:r>
      <w:r w:rsidRPr="00EF17BD">
        <w:rPr>
          <w:rFonts w:eastAsia="Calibri"/>
          <w:sz w:val="22"/>
          <w:szCs w:val="22"/>
          <w:lang w:eastAsia="en-US"/>
        </w:rPr>
        <w:t>o</w:t>
      </w:r>
      <w:r w:rsidRPr="00EF17BD">
        <w:rPr>
          <w:rFonts w:eastAsia="Calibri"/>
          <w:sz w:val="22"/>
          <w:szCs w:val="22"/>
          <w:lang w:eastAsia="en-US"/>
        </w:rPr>
        <w:t xml:space="preserve">centi il </w:t>
      </w:r>
      <w:r w:rsidR="00374D6D" w:rsidRPr="00EF17BD">
        <w:rPr>
          <w:rFonts w:eastAsia="Calibri"/>
          <w:sz w:val="22"/>
          <w:szCs w:val="22"/>
          <w:lang w:eastAsia="en-US"/>
        </w:rPr>
        <w:t>05 ottobre 2020. Le azioni organizzative atte a favorire gli interventi sono specificate nelle indicazioni operative diramate con Circolare n.</w:t>
      </w:r>
      <w:proofErr w:type="gramStart"/>
      <w:r w:rsidR="00374D6D" w:rsidRPr="00EF17BD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="00374D6D" w:rsidRPr="00EF17BD">
        <w:rPr>
          <w:rFonts w:eastAsia="Calibri"/>
          <w:sz w:val="22"/>
          <w:szCs w:val="22"/>
          <w:lang w:eastAsia="en-US"/>
        </w:rPr>
        <w:t>32</w:t>
      </w:r>
      <w:r w:rsidR="00924DF6">
        <w:rPr>
          <w:rFonts w:eastAsia="Calibri"/>
          <w:sz w:val="22"/>
          <w:szCs w:val="22"/>
          <w:lang w:eastAsia="en-US"/>
        </w:rPr>
        <w:t>,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in applicazione del Protocollo di sicurezza d’ istituto per l’area  inclusi</w:t>
      </w:r>
      <w:r w:rsidR="00374D6D" w:rsidRPr="00EF17BD">
        <w:rPr>
          <w:rFonts w:eastAsia="Calibri"/>
          <w:sz w:val="22"/>
          <w:szCs w:val="22"/>
          <w:lang w:eastAsia="en-US"/>
        </w:rPr>
        <w:t>o</w:t>
      </w:r>
      <w:r w:rsidR="00374D6D" w:rsidRPr="00EF17BD">
        <w:rPr>
          <w:rFonts w:eastAsia="Calibri"/>
          <w:sz w:val="22"/>
          <w:szCs w:val="22"/>
          <w:lang w:eastAsia="en-US"/>
        </w:rPr>
        <w:t>ne scolastica e nell’ art. 3 del</w:t>
      </w:r>
      <w:proofErr w:type="gramStart"/>
      <w:r w:rsidR="00374D6D" w:rsidRPr="00EF17BD">
        <w:rPr>
          <w:rFonts w:eastAsia="Calibri"/>
          <w:sz w:val="22"/>
          <w:szCs w:val="22"/>
          <w:lang w:eastAsia="en-US"/>
        </w:rPr>
        <w:t xml:space="preserve">  </w:t>
      </w:r>
      <w:proofErr w:type="gramEnd"/>
      <w:r w:rsidR="00374D6D" w:rsidRPr="00EF17BD">
        <w:rPr>
          <w:rFonts w:eastAsia="Calibri"/>
          <w:sz w:val="22"/>
          <w:szCs w:val="22"/>
          <w:lang w:eastAsia="en-US"/>
        </w:rPr>
        <w:t xml:space="preserve">Regolamento per la DDI. </w:t>
      </w:r>
      <w:r w:rsidR="00C1017C" w:rsidRPr="00EF17BD">
        <w:rPr>
          <w:rFonts w:eastAsia="Calibri"/>
          <w:sz w:val="22"/>
          <w:szCs w:val="22"/>
          <w:lang w:eastAsia="en-US"/>
        </w:rPr>
        <w:t>In linea generale l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e strategie </w:t>
      </w:r>
      <w:r w:rsidR="00C1017C" w:rsidRPr="00EF17BD">
        <w:rPr>
          <w:rFonts w:eastAsia="Calibri"/>
          <w:sz w:val="22"/>
          <w:szCs w:val="22"/>
          <w:lang w:eastAsia="en-US"/>
        </w:rPr>
        <w:t>inclusive mirano a:</w:t>
      </w:r>
    </w:p>
    <w:p w:rsidR="00374D6D" w:rsidRPr="0037339C" w:rsidRDefault="00374D6D" w:rsidP="00374D6D">
      <w:pPr>
        <w:jc w:val="both"/>
        <w:rPr>
          <w:b/>
          <w:sz w:val="20"/>
          <w:szCs w:val="20"/>
        </w:rPr>
      </w:pP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promuovere</w:t>
      </w:r>
      <w:proofErr w:type="gramEnd"/>
      <w:r w:rsidR="00CB0222" w:rsidRPr="0037339C">
        <w:rPr>
          <w:sz w:val="20"/>
          <w:szCs w:val="20"/>
        </w:rPr>
        <w:t xml:space="preserve"> i punti di forza di ciascun alunno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minimizzare</w:t>
      </w:r>
      <w:proofErr w:type="gramEnd"/>
      <w:r w:rsidRPr="0037339C">
        <w:rPr>
          <w:sz w:val="20"/>
          <w:szCs w:val="20"/>
        </w:rPr>
        <w:t xml:space="preserve"> i punti di debolezza (errori ortografici, deficit nella memoria di lavoro, lentezza esecutiva, mancata a</w:t>
      </w:r>
      <w:r w:rsidRPr="0037339C">
        <w:rPr>
          <w:sz w:val="20"/>
          <w:szCs w:val="20"/>
        </w:rPr>
        <w:t>u</w:t>
      </w:r>
      <w:r w:rsidRPr="0037339C">
        <w:rPr>
          <w:sz w:val="20"/>
          <w:szCs w:val="20"/>
        </w:rPr>
        <w:t xml:space="preserve">tonomia nella lettura, </w:t>
      </w:r>
      <w:proofErr w:type="spellStart"/>
      <w:r w:rsidRPr="0037339C">
        <w:rPr>
          <w:sz w:val="20"/>
          <w:szCs w:val="20"/>
        </w:rPr>
        <w:t>etc</w:t>
      </w:r>
      <w:proofErr w:type="spellEnd"/>
      <w:r w:rsidRPr="0037339C">
        <w:rPr>
          <w:sz w:val="20"/>
          <w:szCs w:val="20"/>
        </w:rPr>
        <w:t>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facilitare</w:t>
      </w:r>
      <w:proofErr w:type="gramEnd"/>
      <w:r w:rsidRPr="0037339C">
        <w:rPr>
          <w:sz w:val="20"/>
          <w:szCs w:val="20"/>
        </w:rPr>
        <w:t xml:space="preserve"> l’apprendimento attraverso i </w:t>
      </w:r>
      <w:r w:rsidR="006719C5" w:rsidRPr="0037339C">
        <w:rPr>
          <w:sz w:val="20"/>
          <w:szCs w:val="20"/>
        </w:rPr>
        <w:t>mediatori</w:t>
      </w:r>
      <w:r w:rsidRPr="0037339C">
        <w:rPr>
          <w:sz w:val="20"/>
          <w:szCs w:val="20"/>
        </w:rPr>
        <w:t xml:space="preserve"> visivi ( schemi, mappe, tabelle…) e auditivi (registrazioni, sintesi vocali…)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far</w:t>
      </w:r>
      <w:proofErr w:type="gramEnd"/>
      <w:r w:rsidRPr="0037339C">
        <w:rPr>
          <w:sz w:val="20"/>
          <w:szCs w:val="20"/>
        </w:rPr>
        <w:t xml:space="preserve"> leva sulla motivazione ad apprendere</w:t>
      </w: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favorire</w:t>
      </w:r>
      <w:proofErr w:type="gramEnd"/>
      <w:r w:rsidRPr="0037339C">
        <w:rPr>
          <w:sz w:val="20"/>
          <w:szCs w:val="20"/>
        </w:rPr>
        <w:t xml:space="preserve"> il</w:t>
      </w:r>
      <w:r w:rsidR="00CB0222" w:rsidRPr="0037339C">
        <w:rPr>
          <w:sz w:val="20"/>
          <w:szCs w:val="20"/>
        </w:rPr>
        <w:t xml:space="preserve"> dialogo </w:t>
      </w:r>
      <w:r w:rsidRPr="0037339C">
        <w:rPr>
          <w:sz w:val="20"/>
          <w:szCs w:val="20"/>
        </w:rPr>
        <w:t>e l’interazione</w:t>
      </w:r>
      <w:r w:rsidR="00CB0222" w:rsidRPr="0037339C">
        <w:rPr>
          <w:sz w:val="20"/>
          <w:szCs w:val="20"/>
        </w:rPr>
        <w:t xml:space="preserve"> con </w:t>
      </w:r>
      <w:r w:rsidRPr="0037339C">
        <w:rPr>
          <w:sz w:val="20"/>
          <w:szCs w:val="20"/>
        </w:rPr>
        <w:t>il gruppo</w:t>
      </w:r>
      <w:r w:rsidR="00CB0222" w:rsidRPr="0037339C">
        <w:rPr>
          <w:sz w:val="20"/>
          <w:szCs w:val="20"/>
        </w:rPr>
        <w:t xml:space="preserve"> classe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proofErr w:type="gramStart"/>
      <w:r w:rsidRPr="0037339C">
        <w:rPr>
          <w:sz w:val="20"/>
          <w:szCs w:val="20"/>
        </w:rPr>
        <w:t>sviluppare</w:t>
      </w:r>
      <w:proofErr w:type="gramEnd"/>
      <w:r w:rsidRPr="0037339C">
        <w:rPr>
          <w:sz w:val="20"/>
          <w:szCs w:val="20"/>
        </w:rPr>
        <w:t xml:space="preserve"> l’autostima e la fiducia nelle proprie capacità.</w:t>
      </w:r>
    </w:p>
    <w:p w:rsidR="006719C5" w:rsidRPr="00FA0972" w:rsidRDefault="006719C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>Per gli alunni con bisogni educativi speciali si rimanda nel dettaglio ai PDP/</w:t>
      </w:r>
      <w:proofErr w:type="gramStart"/>
      <w:r w:rsidRPr="00FA0972">
        <w:rPr>
          <w:rFonts w:eastAsia="Calibri"/>
          <w:sz w:val="22"/>
          <w:szCs w:val="22"/>
          <w:lang w:eastAsia="en-US"/>
        </w:rPr>
        <w:t>PEI dove</w:t>
      </w:r>
      <w:proofErr w:type="gramEnd"/>
      <w:r w:rsidRPr="00FA0972">
        <w:rPr>
          <w:rFonts w:eastAsia="Calibri"/>
          <w:sz w:val="22"/>
          <w:szCs w:val="22"/>
          <w:lang w:eastAsia="en-US"/>
        </w:rPr>
        <w:t xml:space="preserve"> </w:t>
      </w:r>
      <w:r w:rsidR="0095275D" w:rsidRPr="00FA0972">
        <w:rPr>
          <w:rFonts w:eastAsia="Calibri"/>
          <w:sz w:val="22"/>
          <w:szCs w:val="22"/>
          <w:lang w:eastAsia="en-US"/>
        </w:rPr>
        <w:t>sono</w:t>
      </w:r>
      <w:r w:rsidRPr="00FA0972">
        <w:rPr>
          <w:rFonts w:eastAsia="Calibri"/>
          <w:sz w:val="22"/>
          <w:szCs w:val="22"/>
          <w:lang w:eastAsia="en-US"/>
        </w:rPr>
        <w:t xml:space="preserve"> esplicitati ,gli aspetti programm</w:t>
      </w:r>
      <w:r w:rsidRPr="00FA0972">
        <w:rPr>
          <w:rFonts w:eastAsia="Calibri"/>
          <w:sz w:val="22"/>
          <w:szCs w:val="22"/>
          <w:lang w:eastAsia="en-US"/>
        </w:rPr>
        <w:t>a</w:t>
      </w:r>
      <w:r w:rsidRPr="00FA0972">
        <w:rPr>
          <w:rFonts w:eastAsia="Calibri"/>
          <w:sz w:val="22"/>
          <w:szCs w:val="22"/>
          <w:lang w:eastAsia="en-US"/>
        </w:rPr>
        <w:t>tici e l’ utilizzo di strumenti compensativi/dispensativi da adottare in base alle esigenze specifiche di ogni singolo alunno.</w:t>
      </w:r>
    </w:p>
    <w:p w:rsidR="001365B0" w:rsidRPr="0037339C" w:rsidRDefault="001365B0" w:rsidP="00CB0222">
      <w:pPr>
        <w:jc w:val="both"/>
        <w:rPr>
          <w:sz w:val="20"/>
          <w:szCs w:val="20"/>
        </w:rPr>
      </w:pPr>
    </w:p>
    <w:p w:rsidR="001365B0" w:rsidRPr="00FA0972" w:rsidRDefault="00A6603A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10</w:t>
      </w:r>
      <w:r w:rsidR="001365B0" w:rsidRPr="00FA0972">
        <w:rPr>
          <w:b/>
          <w:sz w:val="20"/>
          <w:szCs w:val="20"/>
        </w:rPr>
        <w:t xml:space="preserve">. </w:t>
      </w:r>
      <w:r w:rsidRPr="00FA0972">
        <w:rPr>
          <w:b/>
          <w:sz w:val="20"/>
          <w:szCs w:val="20"/>
        </w:rPr>
        <w:t>VALORIZZAZIONE DELLE ECCELLENZE</w:t>
      </w:r>
      <w:r w:rsidR="001365B0" w:rsidRPr="00FA0972">
        <w:rPr>
          <w:b/>
          <w:sz w:val="20"/>
          <w:szCs w:val="20"/>
        </w:rPr>
        <w:t xml:space="preserve"> </w:t>
      </w:r>
    </w:p>
    <w:p w:rsidR="001365B0" w:rsidRPr="00FA0972" w:rsidRDefault="001365B0" w:rsidP="00FA0972">
      <w:pPr>
        <w:kinsoku w:val="0"/>
        <w:overflowPunct w:val="0"/>
        <w:autoSpaceDE w:val="0"/>
        <w:autoSpaceDN w:val="0"/>
        <w:adjustRightInd w:val="0"/>
        <w:spacing w:line="225" w:lineRule="exact"/>
        <w:ind w:left="104"/>
        <w:jc w:val="both"/>
        <w:rPr>
          <w:b/>
          <w:bCs/>
          <w:sz w:val="22"/>
          <w:szCs w:val="22"/>
        </w:rPr>
      </w:pPr>
    </w:p>
    <w:p w:rsidR="00CB0222" w:rsidRPr="00FA0972" w:rsidRDefault="00916380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 xml:space="preserve">In coerenza con il programma nazionale per la valorizzazione delle eccellenze nella scuola e la </w:t>
      </w:r>
      <w:proofErr w:type="gramStart"/>
      <w:r w:rsidRPr="00FA0972">
        <w:rPr>
          <w:rFonts w:eastAsia="Calibri"/>
          <w:sz w:val="22"/>
          <w:szCs w:val="22"/>
          <w:lang w:eastAsia="en-US"/>
        </w:rPr>
        <w:t>promozione</w:t>
      </w:r>
      <w:proofErr w:type="gramEnd"/>
      <w:r w:rsidRPr="00FA0972">
        <w:rPr>
          <w:rFonts w:eastAsia="Calibri"/>
          <w:sz w:val="22"/>
          <w:szCs w:val="22"/>
          <w:lang w:eastAsia="en-US"/>
        </w:rPr>
        <w:t xml:space="preserve"> della cultura del merito e della</w:t>
      </w:r>
      <w:r w:rsidR="001A5EF9" w:rsidRPr="00FA0972">
        <w:rPr>
          <w:rFonts w:eastAsia="Calibri"/>
          <w:sz w:val="22"/>
          <w:szCs w:val="22"/>
          <w:lang w:eastAsia="en-US"/>
        </w:rPr>
        <w:t xml:space="preserve"> qualità degli apprendimenti, per </w:t>
      </w:r>
      <w:r w:rsidR="0083557D" w:rsidRPr="00FA0972">
        <w:rPr>
          <w:rFonts w:eastAsia="Calibri"/>
          <w:sz w:val="22"/>
          <w:szCs w:val="22"/>
          <w:lang w:eastAsia="en-US"/>
        </w:rPr>
        <w:t>gli</w:t>
      </w:r>
      <w:r w:rsidRPr="00FA0972">
        <w:rPr>
          <w:rFonts w:eastAsia="Calibri"/>
          <w:sz w:val="22"/>
          <w:szCs w:val="22"/>
          <w:lang w:eastAsia="en-US"/>
        </w:rPr>
        <w:t xml:space="preserve"> studenti che </w:t>
      </w:r>
      <w:r w:rsidR="007D0255" w:rsidRPr="00FA0972">
        <w:rPr>
          <w:rFonts w:eastAsia="Calibri"/>
          <w:sz w:val="22"/>
          <w:szCs w:val="22"/>
          <w:lang w:eastAsia="en-US"/>
        </w:rPr>
        <w:t>conseguiranno risultati brillanti</w:t>
      </w:r>
      <w:r w:rsidRPr="00FA0972">
        <w:rPr>
          <w:rFonts w:eastAsia="Calibri"/>
          <w:sz w:val="22"/>
          <w:szCs w:val="22"/>
          <w:lang w:eastAsia="en-US"/>
        </w:rPr>
        <w:t xml:space="preserve"> e avranno cont</w:t>
      </w:r>
      <w:r w:rsidR="007D0255" w:rsidRPr="00FA0972">
        <w:rPr>
          <w:rFonts w:eastAsia="Calibri"/>
          <w:sz w:val="22"/>
          <w:szCs w:val="22"/>
          <w:lang w:eastAsia="en-US"/>
        </w:rPr>
        <w:t>ribuito ad a</w:t>
      </w:r>
      <w:r w:rsidR="007D0255" w:rsidRPr="00FA0972">
        <w:rPr>
          <w:rFonts w:eastAsia="Calibri"/>
          <w:sz w:val="22"/>
          <w:szCs w:val="22"/>
          <w:lang w:eastAsia="en-US"/>
        </w:rPr>
        <w:t>f</w:t>
      </w:r>
      <w:r w:rsidR="007D0255" w:rsidRPr="00FA0972">
        <w:rPr>
          <w:rFonts w:eastAsia="Calibri"/>
          <w:sz w:val="22"/>
          <w:szCs w:val="22"/>
          <w:lang w:eastAsia="en-US"/>
        </w:rPr>
        <w:t>fermare, con il loro</w:t>
      </w:r>
      <w:r w:rsidRPr="00FA0972">
        <w:rPr>
          <w:rFonts w:eastAsia="Calibri"/>
          <w:sz w:val="22"/>
          <w:szCs w:val="22"/>
          <w:lang w:eastAsia="en-US"/>
        </w:rPr>
        <w:t xml:space="preserve"> comportamento, modelli sociali positivi</w:t>
      </w:r>
      <w:r w:rsidR="007D0255" w:rsidRPr="00FA0972">
        <w:rPr>
          <w:rFonts w:eastAsia="Calibri"/>
          <w:sz w:val="22"/>
          <w:szCs w:val="22"/>
          <w:lang w:eastAsia="en-US"/>
        </w:rPr>
        <w:t xml:space="preserve"> si prevedono incentivi nei modi e nei termini stabiliti di anno in anno, su proposta del Collegio Docenti e con delibera del Consiglio di Ist</w:t>
      </w:r>
      <w:r w:rsidR="007D0255" w:rsidRPr="00FA0972">
        <w:rPr>
          <w:rFonts w:eastAsia="Calibri"/>
          <w:sz w:val="22"/>
          <w:szCs w:val="22"/>
          <w:lang w:eastAsia="en-US"/>
        </w:rPr>
        <w:t>i</w:t>
      </w:r>
      <w:r w:rsidR="007D0255" w:rsidRPr="00FA0972">
        <w:rPr>
          <w:rFonts w:eastAsia="Calibri"/>
          <w:sz w:val="22"/>
          <w:szCs w:val="22"/>
          <w:lang w:eastAsia="en-US"/>
        </w:rPr>
        <w:t>tuto, come ad esempio un buono per la fornitura a titolo gratuito dei libri di testo relativi all’anno scolastico su</w:t>
      </w:r>
      <w:r w:rsidR="007D0255" w:rsidRPr="00FA0972">
        <w:rPr>
          <w:rFonts w:eastAsia="Calibri"/>
          <w:sz w:val="22"/>
          <w:szCs w:val="22"/>
          <w:lang w:eastAsia="en-US"/>
        </w:rPr>
        <w:t>c</w:t>
      </w:r>
      <w:r w:rsidR="007D0255" w:rsidRPr="00FA0972">
        <w:rPr>
          <w:rFonts w:eastAsia="Calibri"/>
          <w:sz w:val="22"/>
          <w:szCs w:val="22"/>
          <w:lang w:eastAsia="en-US"/>
        </w:rPr>
        <w:t>cessivo.</w:t>
      </w:r>
      <w:bookmarkStart w:id="0" w:name="_GoBack"/>
      <w:bookmarkEnd w:id="0"/>
    </w:p>
    <w:p w:rsidR="007D0255" w:rsidRPr="00FA0972" w:rsidRDefault="007D025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lastRenderedPageBreak/>
        <w:t>Gli studen</w:t>
      </w:r>
      <w:r w:rsidR="0083557D" w:rsidRPr="00FA0972">
        <w:rPr>
          <w:rFonts w:eastAsia="Calibri"/>
          <w:sz w:val="22"/>
          <w:szCs w:val="22"/>
          <w:lang w:eastAsia="en-US"/>
        </w:rPr>
        <w:t>ti meritevoli</w:t>
      </w:r>
      <w:r w:rsidRPr="00FA0972">
        <w:rPr>
          <w:rFonts w:eastAsia="Calibri"/>
          <w:sz w:val="22"/>
          <w:szCs w:val="22"/>
          <w:lang w:eastAsia="en-US"/>
        </w:rPr>
        <w:t xml:space="preserve">, inoltre, </w:t>
      </w:r>
      <w:proofErr w:type="gramStart"/>
      <w:r w:rsidRPr="00FA0972">
        <w:rPr>
          <w:rFonts w:eastAsia="Calibri"/>
          <w:sz w:val="22"/>
          <w:szCs w:val="22"/>
          <w:lang w:eastAsia="en-US"/>
        </w:rPr>
        <w:t>verranno</w:t>
      </w:r>
      <w:proofErr w:type="gramEnd"/>
      <w:r w:rsidRPr="00FA0972">
        <w:rPr>
          <w:rFonts w:eastAsia="Calibri"/>
          <w:sz w:val="22"/>
          <w:szCs w:val="22"/>
          <w:lang w:eastAsia="en-US"/>
        </w:rPr>
        <w:t xml:space="preserve"> segnalati, con le modalità che di volta in volta si riterranno opportune, all’esterno della Scuola</w:t>
      </w:r>
      <w:r w:rsidR="002C0809" w:rsidRPr="00FA0972">
        <w:rPr>
          <w:rFonts w:eastAsia="Calibri"/>
          <w:sz w:val="22"/>
          <w:szCs w:val="22"/>
          <w:lang w:eastAsia="en-US"/>
        </w:rPr>
        <w:t>,</w:t>
      </w:r>
      <w:r w:rsidRPr="00FA0972">
        <w:rPr>
          <w:rFonts w:eastAsia="Calibri"/>
          <w:sz w:val="22"/>
          <w:szCs w:val="22"/>
          <w:lang w:eastAsia="en-US"/>
        </w:rPr>
        <w:t xml:space="preserve"> al fine di un loro eventuale coinvolgimento in percorsi di 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studio di </w:t>
      </w:r>
      <w:r w:rsidRPr="00FA0972">
        <w:rPr>
          <w:rFonts w:eastAsia="Calibri"/>
          <w:sz w:val="22"/>
          <w:szCs w:val="22"/>
          <w:lang w:eastAsia="en-US"/>
        </w:rPr>
        <w:t>elevata qualità,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 e in inizative</w:t>
      </w:r>
      <w:r w:rsidRPr="00FA0972">
        <w:rPr>
          <w:rFonts w:eastAsia="Calibri"/>
          <w:sz w:val="22"/>
          <w:szCs w:val="22"/>
          <w:lang w:eastAsia="en-US"/>
        </w:rPr>
        <w:t xml:space="preserve"> culturali e/o di lavoro.</w:t>
      </w:r>
    </w:p>
    <w:p w:rsidR="00CA2F0D" w:rsidRPr="0037339C" w:rsidRDefault="00CA2F0D" w:rsidP="00343BD3">
      <w:pPr>
        <w:jc w:val="center"/>
        <w:rPr>
          <w:b/>
        </w:rPr>
      </w:pPr>
    </w:p>
    <w:p w:rsidR="004424FC" w:rsidRPr="0037339C" w:rsidRDefault="004424FC" w:rsidP="00F20020">
      <w:pPr>
        <w:pStyle w:val="Rientrocorpodeltesto"/>
        <w:spacing w:line="360" w:lineRule="auto"/>
        <w:ind w:left="0"/>
      </w:pPr>
    </w:p>
    <w:p w:rsidR="00F20020" w:rsidRPr="0037339C" w:rsidRDefault="00F20020" w:rsidP="00F20020">
      <w:pPr>
        <w:rPr>
          <w:sz w:val="20"/>
          <w:szCs w:val="20"/>
        </w:rPr>
      </w:pPr>
      <w:r w:rsidRPr="0037339C">
        <w:rPr>
          <w:sz w:val="20"/>
          <w:szCs w:val="20"/>
        </w:rPr>
        <w:t>Data,</w:t>
      </w:r>
      <w:proofErr w:type="gramStart"/>
      <w:r w:rsidRPr="0037339C">
        <w:rPr>
          <w:sz w:val="20"/>
          <w:szCs w:val="20"/>
        </w:rPr>
        <w:t xml:space="preserve">  </w:t>
      </w:r>
      <w:proofErr w:type="gramEnd"/>
      <w:r w:rsidRPr="0037339C">
        <w:rPr>
          <w:sz w:val="20"/>
          <w:szCs w:val="20"/>
        </w:rPr>
        <w:t xml:space="preserve">________________ / </w:t>
      </w:r>
      <w:r w:rsidR="00961C24" w:rsidRPr="0037339C">
        <w:rPr>
          <w:sz w:val="20"/>
          <w:szCs w:val="20"/>
        </w:rPr>
        <w:t xml:space="preserve">_____ / ______  </w:t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  <w:t xml:space="preserve"> </w:t>
      </w:r>
      <w:r w:rsidR="00A6603A" w:rsidRPr="0037339C">
        <w:rPr>
          <w:sz w:val="20"/>
          <w:szCs w:val="20"/>
        </w:rPr>
        <w:t xml:space="preserve">               </w:t>
      </w:r>
      <w:r w:rsidR="00961C24" w:rsidRPr="0037339C">
        <w:rPr>
          <w:sz w:val="20"/>
          <w:szCs w:val="20"/>
        </w:rPr>
        <w:t xml:space="preserve"> Il Docente</w:t>
      </w:r>
      <w:r w:rsidRPr="0037339C">
        <w:rPr>
          <w:sz w:val="20"/>
          <w:szCs w:val="20"/>
        </w:rPr>
        <w:t>:</w:t>
      </w:r>
    </w:p>
    <w:p w:rsidR="00013976" w:rsidRPr="0037339C" w:rsidRDefault="00013976" w:rsidP="00013976"/>
    <w:sectPr w:rsidR="00013976" w:rsidRPr="0037339C" w:rsidSect="00461B4C">
      <w:footerReference w:type="even" r:id="rId14"/>
      <w:footerReference w:type="default" r:id="rId15"/>
      <w:pgSz w:w="11906" w:h="16838"/>
      <w:pgMar w:top="540" w:right="991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58" w:rsidRDefault="008F5F58">
      <w:r>
        <w:separator/>
      </w:r>
    </w:p>
  </w:endnote>
  <w:endnote w:type="continuationSeparator" w:id="0">
    <w:p w:rsidR="008F5F58" w:rsidRDefault="008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B" w:rsidRDefault="00394B8B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7A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A5B" w:rsidRDefault="000A7A5B" w:rsidP="0056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5B" w:rsidRDefault="000A7A5B" w:rsidP="00563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58" w:rsidRDefault="008F5F58">
      <w:r>
        <w:separator/>
      </w:r>
    </w:p>
  </w:footnote>
  <w:footnote w:type="continuationSeparator" w:id="0">
    <w:p w:rsidR="008F5F58" w:rsidRDefault="008F5F58">
      <w:r>
        <w:continuationSeparator/>
      </w:r>
    </w:p>
  </w:footnote>
  <w:footnote w:id="1">
    <w:p w:rsidR="000A7A5B" w:rsidRPr="0095275D" w:rsidRDefault="000A7A5B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rFonts w:ascii="Arial" w:hAnsi="Arial" w:cs="Arial"/>
          <w:sz w:val="16"/>
          <w:szCs w:val="16"/>
        </w:rPr>
        <w:t xml:space="preserve">Inserire i moduli che si ritengono </w:t>
      </w:r>
      <w:proofErr w:type="gramStart"/>
      <w:r w:rsidRPr="0095275D">
        <w:rPr>
          <w:rFonts w:ascii="Arial" w:hAnsi="Arial" w:cs="Arial"/>
          <w:sz w:val="16"/>
          <w:szCs w:val="16"/>
        </w:rPr>
        <w:t>necessari</w:t>
      </w:r>
      <w:proofErr w:type="gramEnd"/>
    </w:p>
  </w:footnote>
  <w:footnote w:id="2">
    <w:p w:rsidR="000A7A5B" w:rsidRPr="0095275D" w:rsidRDefault="000A7A5B" w:rsidP="00756379">
      <w:pPr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i/>
          <w:sz w:val="20"/>
          <w:szCs w:val="20"/>
        </w:rPr>
        <w:t xml:space="preserve">Per i dettagli </w:t>
      </w:r>
      <w:r>
        <w:rPr>
          <w:i/>
          <w:sz w:val="20"/>
          <w:szCs w:val="20"/>
        </w:rPr>
        <w:t xml:space="preserve">delle UDA indirizzi professionali </w:t>
      </w:r>
      <w:r w:rsidRPr="0095275D">
        <w:rPr>
          <w:i/>
          <w:sz w:val="20"/>
          <w:szCs w:val="20"/>
        </w:rPr>
        <w:t>(materie coinvolte, competenze, prodotto finale</w:t>
      </w:r>
      <w:proofErr w:type="gramStart"/>
      <w:r w:rsidRPr="0095275D">
        <w:rPr>
          <w:i/>
          <w:sz w:val="20"/>
          <w:szCs w:val="20"/>
        </w:rPr>
        <w:t>,</w:t>
      </w:r>
      <w:proofErr w:type="gramEnd"/>
      <w:r w:rsidRPr="0095275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 xml:space="preserve">) </w:t>
      </w:r>
      <w:r w:rsidRPr="0095275D">
        <w:rPr>
          <w:i/>
          <w:sz w:val="20"/>
          <w:szCs w:val="20"/>
        </w:rPr>
        <w:t xml:space="preserve"> si rimanda al Piano generale/Canovaccio delle singole </w:t>
      </w:r>
      <w:proofErr w:type="spellStart"/>
      <w:r w:rsidRPr="0095275D">
        <w:rPr>
          <w:i/>
          <w:sz w:val="20"/>
          <w:szCs w:val="20"/>
        </w:rPr>
        <w:t>UdA</w:t>
      </w:r>
      <w:proofErr w:type="spellEnd"/>
      <w:r w:rsidRPr="0095275D">
        <w:rPr>
          <w:i/>
          <w:sz w:val="20"/>
          <w:szCs w:val="20"/>
        </w:rPr>
        <w:t xml:space="preserve"> allegate alla Scheda di Progettazione delle attività educative e didattiche della classe.</w:t>
      </w:r>
    </w:p>
    <w:p w:rsidR="000A7A5B" w:rsidRDefault="000A7A5B" w:rsidP="0075637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0000404"/>
    <w:multiLevelType w:val="multilevel"/>
    <w:tmpl w:val="DB1A35E2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7">
    <w:nsid w:val="00000405"/>
    <w:multiLevelType w:val="multilevel"/>
    <w:tmpl w:val="E7FEA9DC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8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1204"/>
    <w:multiLevelType w:val="hybridMultilevel"/>
    <w:tmpl w:val="A3DC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12"/>
    <w:multiLevelType w:val="hybridMultilevel"/>
    <w:tmpl w:val="53AE9F1E"/>
    <w:lvl w:ilvl="0" w:tplc="A0E2AEF8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A140478"/>
    <w:multiLevelType w:val="hybridMultilevel"/>
    <w:tmpl w:val="502E7068"/>
    <w:lvl w:ilvl="0" w:tplc="96D0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A4A7C"/>
    <w:multiLevelType w:val="multilevel"/>
    <w:tmpl w:val="BF360A98"/>
    <w:lvl w:ilvl="0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3761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4965" w:hanging="360"/>
      </w:pPr>
    </w:lvl>
    <w:lvl w:ilvl="7">
      <w:numFmt w:val="bullet"/>
      <w:lvlText w:val="•"/>
      <w:lvlJc w:val="left"/>
      <w:pPr>
        <w:ind w:left="5567" w:hanging="360"/>
      </w:pPr>
    </w:lvl>
    <w:lvl w:ilvl="8">
      <w:numFmt w:val="bullet"/>
      <w:lvlText w:val="•"/>
      <w:lvlJc w:val="left"/>
      <w:pPr>
        <w:ind w:left="6169" w:hanging="360"/>
      </w:pPr>
    </w:lvl>
  </w:abstractNum>
  <w:abstractNum w:abstractNumId="13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B3C7F"/>
    <w:multiLevelType w:val="hybridMultilevel"/>
    <w:tmpl w:val="3804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40"/>
    <w:rsid w:val="00001895"/>
    <w:rsid w:val="0000598E"/>
    <w:rsid w:val="00005FF5"/>
    <w:rsid w:val="00013976"/>
    <w:rsid w:val="000157FC"/>
    <w:rsid w:val="000210FB"/>
    <w:rsid w:val="000226F6"/>
    <w:rsid w:val="00022F8C"/>
    <w:rsid w:val="00026737"/>
    <w:rsid w:val="00034942"/>
    <w:rsid w:val="000537DD"/>
    <w:rsid w:val="00077147"/>
    <w:rsid w:val="00081C19"/>
    <w:rsid w:val="00086378"/>
    <w:rsid w:val="000927A6"/>
    <w:rsid w:val="0009627B"/>
    <w:rsid w:val="00097BE0"/>
    <w:rsid w:val="000A1B49"/>
    <w:rsid w:val="000A7A5B"/>
    <w:rsid w:val="000B2B21"/>
    <w:rsid w:val="000B5BD0"/>
    <w:rsid w:val="000C0102"/>
    <w:rsid w:val="000C65F2"/>
    <w:rsid w:val="000D1429"/>
    <w:rsid w:val="000D4D93"/>
    <w:rsid w:val="000D53B2"/>
    <w:rsid w:val="000D6F16"/>
    <w:rsid w:val="000E64A9"/>
    <w:rsid w:val="000F21F0"/>
    <w:rsid w:val="000F2365"/>
    <w:rsid w:val="00101709"/>
    <w:rsid w:val="00102869"/>
    <w:rsid w:val="001302AB"/>
    <w:rsid w:val="001365B0"/>
    <w:rsid w:val="00140608"/>
    <w:rsid w:val="00146B4B"/>
    <w:rsid w:val="00150641"/>
    <w:rsid w:val="001606D1"/>
    <w:rsid w:val="001719C0"/>
    <w:rsid w:val="00171E12"/>
    <w:rsid w:val="00175DE0"/>
    <w:rsid w:val="00183055"/>
    <w:rsid w:val="00185CEF"/>
    <w:rsid w:val="00190B16"/>
    <w:rsid w:val="00192B73"/>
    <w:rsid w:val="00193B3F"/>
    <w:rsid w:val="00196421"/>
    <w:rsid w:val="00196EA3"/>
    <w:rsid w:val="001A24AD"/>
    <w:rsid w:val="001A5C8B"/>
    <w:rsid w:val="001A5EF9"/>
    <w:rsid w:val="001B5F7F"/>
    <w:rsid w:val="001B71E2"/>
    <w:rsid w:val="001D376B"/>
    <w:rsid w:val="001E161C"/>
    <w:rsid w:val="001F4220"/>
    <w:rsid w:val="002120E6"/>
    <w:rsid w:val="00237AE7"/>
    <w:rsid w:val="0024023E"/>
    <w:rsid w:val="0024031F"/>
    <w:rsid w:val="002416E2"/>
    <w:rsid w:val="0026181B"/>
    <w:rsid w:val="00261F49"/>
    <w:rsid w:val="00263EBE"/>
    <w:rsid w:val="002647DB"/>
    <w:rsid w:val="002720BF"/>
    <w:rsid w:val="00274C12"/>
    <w:rsid w:val="00285623"/>
    <w:rsid w:val="00295BC5"/>
    <w:rsid w:val="002A17BA"/>
    <w:rsid w:val="002A3106"/>
    <w:rsid w:val="002B1D03"/>
    <w:rsid w:val="002B2A5D"/>
    <w:rsid w:val="002C0809"/>
    <w:rsid w:val="002C1A9D"/>
    <w:rsid w:val="002D2905"/>
    <w:rsid w:val="002D6357"/>
    <w:rsid w:val="002F0831"/>
    <w:rsid w:val="002F5596"/>
    <w:rsid w:val="0030058C"/>
    <w:rsid w:val="00302640"/>
    <w:rsid w:val="003057CF"/>
    <w:rsid w:val="00306F78"/>
    <w:rsid w:val="0031071B"/>
    <w:rsid w:val="003109C0"/>
    <w:rsid w:val="00315D63"/>
    <w:rsid w:val="003215EB"/>
    <w:rsid w:val="00334F33"/>
    <w:rsid w:val="003428E1"/>
    <w:rsid w:val="00343BD3"/>
    <w:rsid w:val="0034667E"/>
    <w:rsid w:val="00354239"/>
    <w:rsid w:val="00360E3C"/>
    <w:rsid w:val="00367A07"/>
    <w:rsid w:val="0037339C"/>
    <w:rsid w:val="00374C44"/>
    <w:rsid w:val="00374D6D"/>
    <w:rsid w:val="00387D28"/>
    <w:rsid w:val="00394B8B"/>
    <w:rsid w:val="003A30A2"/>
    <w:rsid w:val="003A57AA"/>
    <w:rsid w:val="003B1AD9"/>
    <w:rsid w:val="003B7BF5"/>
    <w:rsid w:val="003C0237"/>
    <w:rsid w:val="003C0B42"/>
    <w:rsid w:val="003C4309"/>
    <w:rsid w:val="003F3713"/>
    <w:rsid w:val="003F7B66"/>
    <w:rsid w:val="0040030D"/>
    <w:rsid w:val="004057DF"/>
    <w:rsid w:val="004155CF"/>
    <w:rsid w:val="00416808"/>
    <w:rsid w:val="004310D3"/>
    <w:rsid w:val="00431B32"/>
    <w:rsid w:val="004424FC"/>
    <w:rsid w:val="004451BA"/>
    <w:rsid w:val="0044557A"/>
    <w:rsid w:val="00446594"/>
    <w:rsid w:val="00446841"/>
    <w:rsid w:val="00461B4C"/>
    <w:rsid w:val="00463E09"/>
    <w:rsid w:val="004641CD"/>
    <w:rsid w:val="00467B6C"/>
    <w:rsid w:val="00471102"/>
    <w:rsid w:val="004836E9"/>
    <w:rsid w:val="0048593F"/>
    <w:rsid w:val="00486B4F"/>
    <w:rsid w:val="00493954"/>
    <w:rsid w:val="004A5F70"/>
    <w:rsid w:val="004B1259"/>
    <w:rsid w:val="004B6B71"/>
    <w:rsid w:val="004D017D"/>
    <w:rsid w:val="004E0E43"/>
    <w:rsid w:val="004E119E"/>
    <w:rsid w:val="004E3CFC"/>
    <w:rsid w:val="004E641C"/>
    <w:rsid w:val="004E6692"/>
    <w:rsid w:val="004F55C5"/>
    <w:rsid w:val="00503DA6"/>
    <w:rsid w:val="005055AF"/>
    <w:rsid w:val="00512933"/>
    <w:rsid w:val="00512EA5"/>
    <w:rsid w:val="00514A3E"/>
    <w:rsid w:val="0051582A"/>
    <w:rsid w:val="00517C30"/>
    <w:rsid w:val="005319BD"/>
    <w:rsid w:val="005408A7"/>
    <w:rsid w:val="00541915"/>
    <w:rsid w:val="00557BA6"/>
    <w:rsid w:val="005633DF"/>
    <w:rsid w:val="00567D25"/>
    <w:rsid w:val="005736AF"/>
    <w:rsid w:val="0058536A"/>
    <w:rsid w:val="00595D1A"/>
    <w:rsid w:val="005A21B2"/>
    <w:rsid w:val="005A38C9"/>
    <w:rsid w:val="005A5926"/>
    <w:rsid w:val="005A7C1F"/>
    <w:rsid w:val="005B2617"/>
    <w:rsid w:val="005C5CA9"/>
    <w:rsid w:val="005D79F5"/>
    <w:rsid w:val="005E0C2A"/>
    <w:rsid w:val="005E1630"/>
    <w:rsid w:val="005F74CC"/>
    <w:rsid w:val="0060161A"/>
    <w:rsid w:val="006019A6"/>
    <w:rsid w:val="0062510D"/>
    <w:rsid w:val="00625640"/>
    <w:rsid w:val="00630707"/>
    <w:rsid w:val="006359DC"/>
    <w:rsid w:val="0064093E"/>
    <w:rsid w:val="0064101F"/>
    <w:rsid w:val="00660851"/>
    <w:rsid w:val="006613CD"/>
    <w:rsid w:val="006643C4"/>
    <w:rsid w:val="006719C5"/>
    <w:rsid w:val="00674FF3"/>
    <w:rsid w:val="00675B24"/>
    <w:rsid w:val="0067726C"/>
    <w:rsid w:val="00677C31"/>
    <w:rsid w:val="00696B91"/>
    <w:rsid w:val="006A0A88"/>
    <w:rsid w:val="006A5585"/>
    <w:rsid w:val="006A6BA4"/>
    <w:rsid w:val="006B3F5B"/>
    <w:rsid w:val="006B6653"/>
    <w:rsid w:val="006B7454"/>
    <w:rsid w:val="006C383F"/>
    <w:rsid w:val="006F51B9"/>
    <w:rsid w:val="006F7B85"/>
    <w:rsid w:val="007140A1"/>
    <w:rsid w:val="00740877"/>
    <w:rsid w:val="007505D0"/>
    <w:rsid w:val="00756379"/>
    <w:rsid w:val="007747E8"/>
    <w:rsid w:val="00776814"/>
    <w:rsid w:val="0078251E"/>
    <w:rsid w:val="00787B2A"/>
    <w:rsid w:val="00793047"/>
    <w:rsid w:val="00793048"/>
    <w:rsid w:val="007A09F1"/>
    <w:rsid w:val="007A0BA2"/>
    <w:rsid w:val="007A34E0"/>
    <w:rsid w:val="007B22AC"/>
    <w:rsid w:val="007B3FE8"/>
    <w:rsid w:val="007C3F60"/>
    <w:rsid w:val="007D0255"/>
    <w:rsid w:val="007E3267"/>
    <w:rsid w:val="007F1F91"/>
    <w:rsid w:val="00805525"/>
    <w:rsid w:val="00817231"/>
    <w:rsid w:val="008234DE"/>
    <w:rsid w:val="008238DA"/>
    <w:rsid w:val="008269E7"/>
    <w:rsid w:val="00832828"/>
    <w:rsid w:val="00833ACF"/>
    <w:rsid w:val="0083557D"/>
    <w:rsid w:val="00860A48"/>
    <w:rsid w:val="00882E29"/>
    <w:rsid w:val="00890AF7"/>
    <w:rsid w:val="008A3CD8"/>
    <w:rsid w:val="008D4304"/>
    <w:rsid w:val="008E2763"/>
    <w:rsid w:val="008E36E9"/>
    <w:rsid w:val="008E4F60"/>
    <w:rsid w:val="008E5C63"/>
    <w:rsid w:val="008E76E7"/>
    <w:rsid w:val="008F426B"/>
    <w:rsid w:val="008F491F"/>
    <w:rsid w:val="008F5F58"/>
    <w:rsid w:val="009016DA"/>
    <w:rsid w:val="00901F9B"/>
    <w:rsid w:val="009144BC"/>
    <w:rsid w:val="00916380"/>
    <w:rsid w:val="00924DF6"/>
    <w:rsid w:val="00925715"/>
    <w:rsid w:val="00926AE6"/>
    <w:rsid w:val="00927F88"/>
    <w:rsid w:val="009308DD"/>
    <w:rsid w:val="0093151B"/>
    <w:rsid w:val="009357E9"/>
    <w:rsid w:val="00940524"/>
    <w:rsid w:val="0094129A"/>
    <w:rsid w:val="009511BA"/>
    <w:rsid w:val="0095275D"/>
    <w:rsid w:val="00961671"/>
    <w:rsid w:val="00961C24"/>
    <w:rsid w:val="00970792"/>
    <w:rsid w:val="00972BC5"/>
    <w:rsid w:val="009730B3"/>
    <w:rsid w:val="009732C3"/>
    <w:rsid w:val="00973771"/>
    <w:rsid w:val="009739CA"/>
    <w:rsid w:val="00976A2F"/>
    <w:rsid w:val="0098579F"/>
    <w:rsid w:val="009A54EE"/>
    <w:rsid w:val="009B15E0"/>
    <w:rsid w:val="009B28AD"/>
    <w:rsid w:val="009C33BE"/>
    <w:rsid w:val="009E5B69"/>
    <w:rsid w:val="009F0750"/>
    <w:rsid w:val="009F6A21"/>
    <w:rsid w:val="00A1209D"/>
    <w:rsid w:val="00A14A1F"/>
    <w:rsid w:val="00A17F00"/>
    <w:rsid w:val="00A27A6F"/>
    <w:rsid w:val="00A438A9"/>
    <w:rsid w:val="00A43E7C"/>
    <w:rsid w:val="00A55ED6"/>
    <w:rsid w:val="00A619AE"/>
    <w:rsid w:val="00A6603A"/>
    <w:rsid w:val="00A7544D"/>
    <w:rsid w:val="00A83650"/>
    <w:rsid w:val="00A95536"/>
    <w:rsid w:val="00AA0051"/>
    <w:rsid w:val="00AA6CE0"/>
    <w:rsid w:val="00AB3DAB"/>
    <w:rsid w:val="00AB7B93"/>
    <w:rsid w:val="00AD10AD"/>
    <w:rsid w:val="00AD3F82"/>
    <w:rsid w:val="00AE3600"/>
    <w:rsid w:val="00AF4996"/>
    <w:rsid w:val="00AF7FC3"/>
    <w:rsid w:val="00B20556"/>
    <w:rsid w:val="00B36C6A"/>
    <w:rsid w:val="00B50C18"/>
    <w:rsid w:val="00B64417"/>
    <w:rsid w:val="00B66017"/>
    <w:rsid w:val="00B94AD0"/>
    <w:rsid w:val="00BA0BCA"/>
    <w:rsid w:val="00BA3789"/>
    <w:rsid w:val="00BB4DD1"/>
    <w:rsid w:val="00BC12D0"/>
    <w:rsid w:val="00BC2696"/>
    <w:rsid w:val="00BC2B5B"/>
    <w:rsid w:val="00BD5D7D"/>
    <w:rsid w:val="00BE76D1"/>
    <w:rsid w:val="00BF372B"/>
    <w:rsid w:val="00BF3CB4"/>
    <w:rsid w:val="00C00E21"/>
    <w:rsid w:val="00C1017C"/>
    <w:rsid w:val="00C14C21"/>
    <w:rsid w:val="00C15F1A"/>
    <w:rsid w:val="00C170A3"/>
    <w:rsid w:val="00C23594"/>
    <w:rsid w:val="00C31066"/>
    <w:rsid w:val="00C40C83"/>
    <w:rsid w:val="00C41884"/>
    <w:rsid w:val="00C459BC"/>
    <w:rsid w:val="00C5062F"/>
    <w:rsid w:val="00C610DD"/>
    <w:rsid w:val="00C6680C"/>
    <w:rsid w:val="00C7538D"/>
    <w:rsid w:val="00C8522E"/>
    <w:rsid w:val="00C94406"/>
    <w:rsid w:val="00C950EE"/>
    <w:rsid w:val="00C95622"/>
    <w:rsid w:val="00C95B2F"/>
    <w:rsid w:val="00CA2F0D"/>
    <w:rsid w:val="00CA3248"/>
    <w:rsid w:val="00CB0222"/>
    <w:rsid w:val="00CB1F63"/>
    <w:rsid w:val="00CB55BC"/>
    <w:rsid w:val="00CB5724"/>
    <w:rsid w:val="00CE13FC"/>
    <w:rsid w:val="00CE18CD"/>
    <w:rsid w:val="00CE74AD"/>
    <w:rsid w:val="00CF1CF6"/>
    <w:rsid w:val="00CF52E8"/>
    <w:rsid w:val="00CF644C"/>
    <w:rsid w:val="00D0134C"/>
    <w:rsid w:val="00D04429"/>
    <w:rsid w:val="00D07EF3"/>
    <w:rsid w:val="00D203D6"/>
    <w:rsid w:val="00D22F90"/>
    <w:rsid w:val="00D2460F"/>
    <w:rsid w:val="00D3720F"/>
    <w:rsid w:val="00D41415"/>
    <w:rsid w:val="00D53D3E"/>
    <w:rsid w:val="00D53E6B"/>
    <w:rsid w:val="00D612BD"/>
    <w:rsid w:val="00D640DA"/>
    <w:rsid w:val="00D65BA6"/>
    <w:rsid w:val="00D66AFD"/>
    <w:rsid w:val="00D75924"/>
    <w:rsid w:val="00D85708"/>
    <w:rsid w:val="00D957B2"/>
    <w:rsid w:val="00DA3F8D"/>
    <w:rsid w:val="00DB4CAC"/>
    <w:rsid w:val="00DC40ED"/>
    <w:rsid w:val="00DC4F4F"/>
    <w:rsid w:val="00DC7253"/>
    <w:rsid w:val="00DE0EC0"/>
    <w:rsid w:val="00DE5F23"/>
    <w:rsid w:val="00DE7A7F"/>
    <w:rsid w:val="00E0450F"/>
    <w:rsid w:val="00E04B6B"/>
    <w:rsid w:val="00E06502"/>
    <w:rsid w:val="00E10143"/>
    <w:rsid w:val="00E168F3"/>
    <w:rsid w:val="00E24B8D"/>
    <w:rsid w:val="00E30491"/>
    <w:rsid w:val="00E30A9C"/>
    <w:rsid w:val="00E3385F"/>
    <w:rsid w:val="00E3738D"/>
    <w:rsid w:val="00E578BA"/>
    <w:rsid w:val="00E62B26"/>
    <w:rsid w:val="00E65E48"/>
    <w:rsid w:val="00E83A05"/>
    <w:rsid w:val="00E92714"/>
    <w:rsid w:val="00E951F9"/>
    <w:rsid w:val="00E9799D"/>
    <w:rsid w:val="00EA239C"/>
    <w:rsid w:val="00EB03C2"/>
    <w:rsid w:val="00EB0C29"/>
    <w:rsid w:val="00EB333E"/>
    <w:rsid w:val="00EB3C84"/>
    <w:rsid w:val="00EB537A"/>
    <w:rsid w:val="00ED1F14"/>
    <w:rsid w:val="00ED4289"/>
    <w:rsid w:val="00EE6390"/>
    <w:rsid w:val="00EF17BD"/>
    <w:rsid w:val="00EF47EB"/>
    <w:rsid w:val="00EF56D2"/>
    <w:rsid w:val="00F0582E"/>
    <w:rsid w:val="00F05AF0"/>
    <w:rsid w:val="00F06108"/>
    <w:rsid w:val="00F1336D"/>
    <w:rsid w:val="00F13CF9"/>
    <w:rsid w:val="00F1549C"/>
    <w:rsid w:val="00F20020"/>
    <w:rsid w:val="00F23CC2"/>
    <w:rsid w:val="00F25C13"/>
    <w:rsid w:val="00F263DD"/>
    <w:rsid w:val="00F360FA"/>
    <w:rsid w:val="00F36CF8"/>
    <w:rsid w:val="00F424B3"/>
    <w:rsid w:val="00F42936"/>
    <w:rsid w:val="00F45AFF"/>
    <w:rsid w:val="00F51025"/>
    <w:rsid w:val="00F6169F"/>
    <w:rsid w:val="00F6521C"/>
    <w:rsid w:val="00F71FBB"/>
    <w:rsid w:val="00F73ABC"/>
    <w:rsid w:val="00F80397"/>
    <w:rsid w:val="00F8463D"/>
    <w:rsid w:val="00F90DB3"/>
    <w:rsid w:val="00F95734"/>
    <w:rsid w:val="00F959D4"/>
    <w:rsid w:val="00F95E7F"/>
    <w:rsid w:val="00F97604"/>
    <w:rsid w:val="00FA0972"/>
    <w:rsid w:val="00FA0CB6"/>
    <w:rsid w:val="00FA500F"/>
    <w:rsid w:val="00FA5731"/>
    <w:rsid w:val="00FB0CEF"/>
    <w:rsid w:val="00FD2A63"/>
    <w:rsid w:val="00FD384D"/>
    <w:rsid w:val="00FD3939"/>
    <w:rsid w:val="00FE20CB"/>
    <w:rsid w:val="00FE7EE8"/>
    <w:rsid w:val="00FF4B44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s016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is01600n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AD20-59E0-41B9-950F-B86A0D34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1635</Words>
  <Characters>11736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13345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Calogero De Gregorio</cp:lastModifiedBy>
  <cp:revision>28</cp:revision>
  <cp:lastPrinted>2019-10-02T06:51:00Z</cp:lastPrinted>
  <dcterms:created xsi:type="dcterms:W3CDTF">2020-11-06T10:18:00Z</dcterms:created>
  <dcterms:modified xsi:type="dcterms:W3CDTF">2020-11-19T05:42:00Z</dcterms:modified>
</cp:coreProperties>
</file>