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EE" w:rsidRPr="005D55EE" w:rsidRDefault="005D55EE" w:rsidP="005D55EE">
      <w:pPr>
        <w:jc w:val="center"/>
        <w:rPr>
          <w:rFonts w:ascii="Arial" w:hAnsi="Arial" w:cs="Arial"/>
          <w:b/>
          <w:sz w:val="36"/>
          <w:szCs w:val="36"/>
        </w:rPr>
      </w:pPr>
      <w:r w:rsidRPr="005D55EE">
        <w:rPr>
          <w:rFonts w:ascii="Arial" w:hAnsi="Arial" w:cs="Arial"/>
          <w:b/>
          <w:i/>
          <w:noProof/>
          <w:lang w:eastAsia="it-IT"/>
        </w:rPr>
        <w:drawing>
          <wp:inline distT="0" distB="0" distL="0" distR="0" wp14:anchorId="3D294FDB" wp14:editId="74E96AC2">
            <wp:extent cx="542925" cy="542925"/>
            <wp:effectExtent l="0" t="0" r="9525" b="9525"/>
            <wp:docPr id="2" name="Immagin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464179" w:rsidRPr="005D55EE" w:rsidRDefault="00464179" w:rsidP="005D55EE">
      <w:pPr>
        <w:jc w:val="center"/>
        <w:rPr>
          <w:rFonts w:ascii="Arial" w:hAnsi="Arial" w:cs="Arial"/>
          <w:b/>
          <w:sz w:val="36"/>
          <w:szCs w:val="36"/>
        </w:rPr>
      </w:pPr>
      <w:r w:rsidRPr="005D55EE">
        <w:rPr>
          <w:rFonts w:ascii="Arial" w:hAnsi="Arial" w:cs="Arial"/>
          <w:b/>
          <w:sz w:val="36"/>
          <w:szCs w:val="36"/>
        </w:rPr>
        <w:t>Istituto di Istruzio</w:t>
      </w:r>
      <w:r w:rsidR="005D55EE" w:rsidRPr="005D55EE">
        <w:rPr>
          <w:rFonts w:ascii="Arial" w:hAnsi="Arial" w:cs="Arial"/>
          <w:b/>
          <w:sz w:val="36"/>
          <w:szCs w:val="36"/>
        </w:rPr>
        <w:t>n</w:t>
      </w:r>
      <w:r w:rsidRPr="005D55EE">
        <w:rPr>
          <w:rFonts w:ascii="Arial" w:hAnsi="Arial" w:cs="Arial"/>
          <w:b/>
          <w:sz w:val="36"/>
          <w:szCs w:val="36"/>
        </w:rPr>
        <w:t>e Secondaria Superiore Statale</w:t>
      </w:r>
    </w:p>
    <w:p w:rsidR="00464179" w:rsidRPr="005D55EE" w:rsidRDefault="00464179" w:rsidP="00464179">
      <w:pPr>
        <w:spacing w:after="40"/>
        <w:jc w:val="center"/>
        <w:rPr>
          <w:rFonts w:ascii="Arial" w:hAnsi="Arial" w:cs="Arial"/>
          <w:b/>
          <w:i/>
          <w:sz w:val="32"/>
          <w:szCs w:val="32"/>
        </w:rPr>
      </w:pPr>
      <w:r w:rsidRPr="005D55EE">
        <w:rPr>
          <w:rFonts w:ascii="Arial" w:hAnsi="Arial" w:cs="Arial"/>
          <w:b/>
          <w:i/>
          <w:sz w:val="32"/>
          <w:szCs w:val="32"/>
        </w:rPr>
        <w:t>“Don Michele Arena”</w:t>
      </w:r>
      <w:r w:rsidR="0030205F">
        <w:rPr>
          <w:rFonts w:ascii="Arial" w:hAnsi="Arial" w:cs="Arial"/>
          <w:b/>
          <w:i/>
          <w:sz w:val="32"/>
          <w:szCs w:val="32"/>
        </w:rPr>
        <w:t xml:space="preserve"> - Sciacca</w:t>
      </w:r>
    </w:p>
    <w:tbl>
      <w:tblPr>
        <w:tblW w:w="0" w:type="auto"/>
        <w:tblInd w:w="108" w:type="dxa"/>
        <w:tblLook w:val="01E0" w:firstRow="1" w:lastRow="1" w:firstColumn="1" w:lastColumn="1" w:noHBand="0" w:noVBand="0"/>
      </w:tblPr>
      <w:tblGrid>
        <w:gridCol w:w="9464"/>
      </w:tblGrid>
      <w:tr w:rsidR="00464179" w:rsidRPr="005D55EE" w:rsidTr="005D55EE">
        <w:trPr>
          <w:trHeight w:val="369"/>
        </w:trPr>
        <w:tc>
          <w:tcPr>
            <w:tcW w:w="9464" w:type="dxa"/>
            <w:tcBorders>
              <w:top w:val="nil"/>
              <w:left w:val="nil"/>
              <w:bottom w:val="thickThinSmallGap" w:sz="24" w:space="0" w:color="auto"/>
              <w:right w:val="nil"/>
            </w:tcBorders>
          </w:tcPr>
          <w:p w:rsidR="00464179" w:rsidRPr="005D55EE" w:rsidRDefault="00464179" w:rsidP="00464179">
            <w:pPr>
              <w:jc w:val="center"/>
              <w:rPr>
                <w:rFonts w:ascii="Arial" w:hAnsi="Arial" w:cs="Arial"/>
                <w:b/>
                <w:bCs/>
                <w:sz w:val="20"/>
                <w:szCs w:val="20"/>
              </w:rPr>
            </w:pPr>
          </w:p>
        </w:tc>
      </w:tr>
    </w:tbl>
    <w:p w:rsidR="00464179" w:rsidRPr="005D55EE" w:rsidRDefault="00464179" w:rsidP="00234ED4">
      <w:pPr>
        <w:jc w:val="center"/>
        <w:rPr>
          <w:rFonts w:ascii="Arial" w:hAnsi="Arial" w:cs="Arial"/>
          <w:b/>
          <w:spacing w:val="80"/>
          <w:sz w:val="24"/>
          <w:szCs w:val="24"/>
        </w:rPr>
      </w:pPr>
    </w:p>
    <w:p w:rsidR="005D55EE" w:rsidRPr="005D55EE" w:rsidRDefault="005D55EE" w:rsidP="00234ED4">
      <w:pPr>
        <w:jc w:val="center"/>
        <w:rPr>
          <w:rFonts w:ascii="Arial" w:hAnsi="Arial" w:cs="Arial"/>
          <w:b/>
          <w:spacing w:val="80"/>
          <w:sz w:val="24"/>
          <w:szCs w:val="24"/>
        </w:rPr>
      </w:pPr>
    </w:p>
    <w:p w:rsidR="00464179" w:rsidRPr="006117EB" w:rsidRDefault="00464179" w:rsidP="00234ED4">
      <w:pPr>
        <w:jc w:val="center"/>
        <w:rPr>
          <w:rFonts w:ascii="Arial" w:hAnsi="Arial" w:cs="Arial"/>
          <w:b/>
          <w:spacing w:val="80"/>
          <w:sz w:val="32"/>
          <w:szCs w:val="24"/>
        </w:rPr>
      </w:pPr>
    </w:p>
    <w:p w:rsidR="00F92DA1" w:rsidRPr="006117EB" w:rsidRDefault="00F92DA1" w:rsidP="00234ED4">
      <w:pPr>
        <w:jc w:val="center"/>
        <w:rPr>
          <w:rFonts w:ascii="Arial" w:hAnsi="Arial" w:cs="Arial"/>
          <w:b/>
          <w:spacing w:val="80"/>
          <w:sz w:val="32"/>
          <w:szCs w:val="24"/>
        </w:rPr>
      </w:pPr>
      <w:r w:rsidRPr="006117EB">
        <w:rPr>
          <w:rFonts w:ascii="Arial" w:hAnsi="Arial" w:cs="Arial"/>
          <w:b/>
          <w:spacing w:val="80"/>
          <w:sz w:val="32"/>
          <w:szCs w:val="24"/>
        </w:rPr>
        <w:t>ESAME DI STATO</w:t>
      </w:r>
    </w:p>
    <w:p w:rsidR="00F92DA1" w:rsidRPr="006B0C08" w:rsidRDefault="00F92DA1" w:rsidP="00234ED4">
      <w:pPr>
        <w:jc w:val="center"/>
        <w:rPr>
          <w:rFonts w:ascii="Arial" w:hAnsi="Arial" w:cs="Arial"/>
          <w:b/>
          <w:spacing w:val="40"/>
          <w:sz w:val="32"/>
          <w:szCs w:val="24"/>
        </w:rPr>
      </w:pPr>
      <w:r w:rsidRPr="006117EB">
        <w:rPr>
          <w:rFonts w:ascii="Arial" w:hAnsi="Arial" w:cs="Arial"/>
          <w:b/>
          <w:spacing w:val="40"/>
          <w:sz w:val="32"/>
          <w:szCs w:val="24"/>
        </w:rPr>
        <w:t xml:space="preserve">ANNO SCOLASTICO </w:t>
      </w:r>
      <w:r w:rsidRPr="006B0C08">
        <w:rPr>
          <w:rFonts w:ascii="Arial" w:hAnsi="Arial" w:cs="Arial"/>
          <w:b/>
          <w:spacing w:val="40"/>
          <w:sz w:val="32"/>
          <w:szCs w:val="24"/>
        </w:rPr>
        <w:t>201</w:t>
      </w:r>
      <w:r w:rsidR="002106E9" w:rsidRPr="006B0C08">
        <w:rPr>
          <w:rFonts w:ascii="Arial" w:hAnsi="Arial" w:cs="Arial"/>
          <w:b/>
          <w:spacing w:val="40"/>
          <w:sz w:val="32"/>
          <w:szCs w:val="24"/>
        </w:rPr>
        <w:t>9/2020</w:t>
      </w:r>
    </w:p>
    <w:p w:rsidR="006C6CB5" w:rsidRPr="006B0C08" w:rsidRDefault="006C6CB5" w:rsidP="00234ED4">
      <w:pPr>
        <w:jc w:val="center"/>
        <w:rPr>
          <w:rFonts w:ascii="Arial" w:hAnsi="Arial" w:cs="Arial"/>
          <w:b/>
          <w:sz w:val="24"/>
          <w:szCs w:val="24"/>
        </w:rPr>
      </w:pPr>
    </w:p>
    <w:p w:rsidR="00F92DA1" w:rsidRPr="006B0C08" w:rsidRDefault="00F92DA1" w:rsidP="00234ED4">
      <w:pPr>
        <w:spacing w:after="0"/>
        <w:jc w:val="center"/>
        <w:rPr>
          <w:rFonts w:ascii="Arial" w:hAnsi="Arial" w:cs="Arial"/>
          <w:b/>
          <w:spacing w:val="36"/>
          <w:sz w:val="24"/>
          <w:szCs w:val="24"/>
        </w:rPr>
      </w:pPr>
      <w:r w:rsidRPr="006B0C08">
        <w:rPr>
          <w:rFonts w:ascii="Arial" w:hAnsi="Arial" w:cs="Arial"/>
          <w:b/>
          <w:spacing w:val="36"/>
          <w:sz w:val="24"/>
          <w:szCs w:val="24"/>
        </w:rPr>
        <w:t>DOCUMENTO DEL CONSIGLIO DI CLASSE</w:t>
      </w:r>
    </w:p>
    <w:p w:rsidR="006C6CB5" w:rsidRPr="005D55EE" w:rsidRDefault="00FE2F0B" w:rsidP="00234ED4">
      <w:pPr>
        <w:spacing w:after="0"/>
        <w:jc w:val="center"/>
        <w:rPr>
          <w:rFonts w:ascii="Arial" w:hAnsi="Arial" w:cs="Arial"/>
          <w:b/>
          <w:sz w:val="24"/>
          <w:szCs w:val="24"/>
        </w:rPr>
      </w:pPr>
      <w:r w:rsidRPr="006B0C08">
        <w:rPr>
          <w:rFonts w:ascii="Arial" w:hAnsi="Arial" w:cs="Arial"/>
          <w:b/>
          <w:spacing w:val="20"/>
        </w:rPr>
        <w:t>(ai sensi del Dl 22 del 08/04/2020 e dell’O.M.10 del 16/05/2020</w:t>
      </w:r>
      <w:r w:rsidR="001C2AE8" w:rsidRPr="006B0C08">
        <w:rPr>
          <w:rFonts w:ascii="Arial" w:hAnsi="Arial" w:cs="Arial"/>
          <w:b/>
          <w:spacing w:val="20"/>
        </w:rPr>
        <w:t>)</w:t>
      </w:r>
    </w:p>
    <w:p w:rsidR="00E860AB" w:rsidRPr="005D55EE" w:rsidRDefault="00E860AB" w:rsidP="00234ED4">
      <w:pPr>
        <w:spacing w:after="0"/>
        <w:jc w:val="center"/>
        <w:rPr>
          <w:rFonts w:ascii="Arial" w:hAnsi="Arial" w:cs="Arial"/>
          <w:b/>
          <w:sz w:val="24"/>
          <w:szCs w:val="24"/>
        </w:rPr>
      </w:pPr>
    </w:p>
    <w:p w:rsidR="00314DB1" w:rsidRPr="005D55EE" w:rsidRDefault="00F92DA1" w:rsidP="00234ED4">
      <w:pPr>
        <w:spacing w:after="0" w:line="276" w:lineRule="auto"/>
        <w:jc w:val="center"/>
        <w:rPr>
          <w:rFonts w:ascii="Arial" w:hAnsi="Arial" w:cs="Arial"/>
          <w:b/>
          <w:spacing w:val="30"/>
          <w:sz w:val="24"/>
          <w:szCs w:val="24"/>
        </w:rPr>
      </w:pPr>
      <w:r w:rsidRPr="005D55EE">
        <w:rPr>
          <w:rFonts w:ascii="Arial" w:hAnsi="Arial" w:cs="Arial"/>
          <w:b/>
          <w:spacing w:val="30"/>
          <w:sz w:val="24"/>
          <w:szCs w:val="24"/>
        </w:rPr>
        <w:t>Classe Quinta Sez.</w:t>
      </w:r>
      <w:r w:rsidR="00E860AB" w:rsidRPr="005D55EE">
        <w:rPr>
          <w:rFonts w:ascii="Arial" w:hAnsi="Arial" w:cs="Arial"/>
          <w:b/>
          <w:spacing w:val="30"/>
          <w:sz w:val="24"/>
          <w:szCs w:val="24"/>
        </w:rPr>
        <w:t>___</w:t>
      </w:r>
    </w:p>
    <w:p w:rsidR="001C2AE8" w:rsidRPr="005D55EE" w:rsidRDefault="001C2AE8" w:rsidP="001C2AE8">
      <w:pPr>
        <w:spacing w:after="0" w:line="276" w:lineRule="auto"/>
        <w:jc w:val="center"/>
        <w:rPr>
          <w:rFonts w:ascii="Arial" w:hAnsi="Arial" w:cs="Arial"/>
          <w:b/>
          <w:spacing w:val="30"/>
        </w:rPr>
      </w:pPr>
    </w:p>
    <w:p w:rsidR="001C2AE8" w:rsidRPr="005D55EE" w:rsidRDefault="001C2AE8" w:rsidP="001C2AE8">
      <w:pPr>
        <w:spacing w:after="0" w:line="276" w:lineRule="auto"/>
        <w:jc w:val="center"/>
        <w:rPr>
          <w:rFonts w:ascii="Arial" w:hAnsi="Arial" w:cs="Arial"/>
          <w:b/>
          <w:spacing w:val="30"/>
        </w:rPr>
      </w:pPr>
      <w:r w:rsidRPr="005D55EE">
        <w:rPr>
          <w:rFonts w:ascii="Arial" w:hAnsi="Arial" w:cs="Arial"/>
          <w:b/>
          <w:spacing w:val="30"/>
        </w:rPr>
        <w:t>Istituto Tecnico</w:t>
      </w:r>
    </w:p>
    <w:p w:rsidR="001C2AE8" w:rsidRPr="005D55EE" w:rsidRDefault="001C2AE8" w:rsidP="001C2AE8">
      <w:pPr>
        <w:spacing w:after="0" w:line="276" w:lineRule="auto"/>
        <w:jc w:val="center"/>
        <w:rPr>
          <w:rFonts w:ascii="Arial" w:hAnsi="Arial" w:cs="Arial"/>
          <w:b/>
          <w:i/>
          <w:spacing w:val="30"/>
        </w:rPr>
      </w:pPr>
      <w:r w:rsidRPr="005D55EE">
        <w:rPr>
          <w:rFonts w:ascii="Arial" w:hAnsi="Arial" w:cs="Arial"/>
          <w:b/>
          <w:spacing w:val="30"/>
        </w:rPr>
        <w:t>(</w:t>
      </w:r>
      <w:r w:rsidRPr="005D55EE">
        <w:rPr>
          <w:rFonts w:ascii="Arial" w:hAnsi="Arial" w:cs="Arial"/>
          <w:i/>
          <w:spacing w:val="30"/>
        </w:rPr>
        <w:t>indicare indirizzo/settore</w:t>
      </w:r>
      <w:r w:rsidRPr="005D55EE">
        <w:rPr>
          <w:rFonts w:ascii="Arial" w:hAnsi="Arial" w:cs="Arial"/>
          <w:b/>
          <w:spacing w:val="30"/>
        </w:rPr>
        <w:t>)</w:t>
      </w:r>
    </w:p>
    <w:p w:rsidR="001C2AE8" w:rsidRPr="005D55EE" w:rsidRDefault="001C2AE8" w:rsidP="001C2AE8">
      <w:pPr>
        <w:spacing w:after="0" w:line="276" w:lineRule="auto"/>
        <w:jc w:val="center"/>
        <w:rPr>
          <w:rFonts w:ascii="Arial" w:hAnsi="Arial" w:cs="Arial"/>
          <w:b/>
          <w:spacing w:val="30"/>
        </w:rPr>
      </w:pPr>
      <w:r w:rsidRPr="005D55EE">
        <w:rPr>
          <w:rFonts w:ascii="Arial" w:hAnsi="Arial" w:cs="Arial"/>
          <w:b/>
          <w:i/>
          <w:spacing w:val="30"/>
        </w:rPr>
        <w:t>Oppure</w:t>
      </w:r>
    </w:p>
    <w:p w:rsidR="001C2AE8" w:rsidRPr="005D55EE" w:rsidRDefault="001C2AE8" w:rsidP="001C2AE8">
      <w:pPr>
        <w:spacing w:after="0" w:line="276" w:lineRule="auto"/>
        <w:jc w:val="center"/>
        <w:rPr>
          <w:rFonts w:ascii="Arial" w:hAnsi="Arial" w:cs="Arial"/>
          <w:i/>
          <w:spacing w:val="30"/>
        </w:rPr>
      </w:pPr>
      <w:r w:rsidRPr="005D55EE">
        <w:rPr>
          <w:rFonts w:ascii="Arial" w:hAnsi="Arial" w:cs="Arial"/>
          <w:b/>
          <w:spacing w:val="30"/>
        </w:rPr>
        <w:t>Istituto professionale</w:t>
      </w:r>
    </w:p>
    <w:p w:rsidR="001C2AE8" w:rsidRPr="005D55EE" w:rsidRDefault="001C2AE8" w:rsidP="001C2AE8">
      <w:pPr>
        <w:spacing w:after="0" w:line="276" w:lineRule="auto"/>
        <w:jc w:val="center"/>
        <w:rPr>
          <w:rFonts w:ascii="Arial" w:hAnsi="Arial" w:cs="Arial"/>
          <w:b/>
          <w:spacing w:val="30"/>
        </w:rPr>
      </w:pPr>
      <w:r w:rsidRPr="005D55EE">
        <w:rPr>
          <w:rFonts w:ascii="Arial" w:hAnsi="Arial" w:cs="Arial"/>
          <w:i/>
          <w:spacing w:val="30"/>
        </w:rPr>
        <w:t>(indicare settore/indirizzo/opzione/articolazione)</w:t>
      </w:r>
    </w:p>
    <w:p w:rsidR="001C2AE8" w:rsidRPr="005D55EE" w:rsidRDefault="001C2AE8" w:rsidP="00234ED4">
      <w:pPr>
        <w:spacing w:after="0" w:line="276" w:lineRule="auto"/>
        <w:jc w:val="center"/>
        <w:rPr>
          <w:rFonts w:ascii="Arial" w:hAnsi="Arial" w:cs="Arial"/>
          <w:b/>
          <w:spacing w:val="30"/>
          <w:sz w:val="24"/>
          <w:szCs w:val="24"/>
        </w:rPr>
      </w:pPr>
    </w:p>
    <w:p w:rsidR="006C6CB5" w:rsidRPr="005D55EE" w:rsidRDefault="00AE5566" w:rsidP="00234ED4">
      <w:pPr>
        <w:spacing w:before="240" w:after="0" w:line="360" w:lineRule="auto"/>
        <w:jc w:val="center"/>
        <w:rPr>
          <w:rFonts w:ascii="Arial" w:hAnsi="Arial" w:cs="Arial"/>
          <w:b/>
          <w:spacing w:val="30"/>
          <w:sz w:val="24"/>
          <w:szCs w:val="24"/>
        </w:rPr>
      </w:pPr>
      <w:r w:rsidRPr="005D55EE">
        <w:rPr>
          <w:rFonts w:ascii="Arial" w:hAnsi="Arial" w:cs="Arial"/>
          <w:b/>
          <w:spacing w:val="30"/>
          <w:sz w:val="24"/>
          <w:szCs w:val="24"/>
        </w:rPr>
        <w:t xml:space="preserve">Coordinatore </w:t>
      </w:r>
      <w:r w:rsidR="00283272" w:rsidRPr="005D55EE">
        <w:rPr>
          <w:rFonts w:ascii="Arial" w:hAnsi="Arial" w:cs="Arial"/>
          <w:b/>
          <w:spacing w:val="30"/>
          <w:sz w:val="24"/>
          <w:szCs w:val="24"/>
        </w:rPr>
        <w:t>Prof.</w:t>
      </w:r>
      <w:r w:rsidR="005B79E2" w:rsidRPr="005D55EE">
        <w:rPr>
          <w:rFonts w:ascii="Arial" w:hAnsi="Arial" w:cs="Arial"/>
          <w:b/>
          <w:spacing w:val="30"/>
          <w:sz w:val="24"/>
          <w:szCs w:val="24"/>
        </w:rPr>
        <w:t xml:space="preserve"> _____________________</w:t>
      </w:r>
    </w:p>
    <w:p w:rsidR="006C6CB5" w:rsidRPr="005D55EE" w:rsidRDefault="006C6CB5" w:rsidP="00234ED4">
      <w:pPr>
        <w:spacing w:after="0"/>
        <w:jc w:val="center"/>
        <w:rPr>
          <w:rFonts w:ascii="Arial" w:hAnsi="Arial" w:cs="Arial"/>
          <w:b/>
          <w:sz w:val="24"/>
          <w:szCs w:val="24"/>
        </w:rPr>
      </w:pPr>
    </w:p>
    <w:p w:rsidR="000859A7" w:rsidRPr="005D55EE" w:rsidRDefault="00464179" w:rsidP="00234ED4">
      <w:pPr>
        <w:rPr>
          <w:rFonts w:ascii="Arial" w:hAnsi="Arial" w:cs="Arial"/>
          <w:b/>
          <w:sz w:val="24"/>
          <w:szCs w:val="24"/>
        </w:rPr>
      </w:pPr>
      <w:r w:rsidRPr="005D55EE">
        <w:rPr>
          <w:rFonts w:ascii="Arial" w:hAnsi="Arial" w:cs="Arial"/>
          <w:b/>
          <w:sz w:val="24"/>
          <w:szCs w:val="24"/>
        </w:rPr>
        <w:tab/>
      </w:r>
      <w:r w:rsidRPr="005D55EE">
        <w:rPr>
          <w:rFonts w:ascii="Arial" w:hAnsi="Arial" w:cs="Arial"/>
          <w:b/>
          <w:sz w:val="24"/>
          <w:szCs w:val="24"/>
        </w:rPr>
        <w:tab/>
      </w:r>
      <w:r w:rsidRPr="005D55EE">
        <w:rPr>
          <w:rFonts w:ascii="Arial" w:hAnsi="Arial" w:cs="Arial"/>
          <w:b/>
          <w:sz w:val="24"/>
          <w:szCs w:val="24"/>
        </w:rPr>
        <w:tab/>
      </w:r>
      <w:r w:rsidRPr="005D55EE">
        <w:rPr>
          <w:rFonts w:ascii="Arial" w:hAnsi="Arial" w:cs="Arial"/>
          <w:b/>
          <w:sz w:val="24"/>
          <w:szCs w:val="24"/>
        </w:rPr>
        <w:tab/>
      </w:r>
      <w:r w:rsidR="006B0C08">
        <w:rPr>
          <w:rFonts w:ascii="Arial" w:hAnsi="Arial" w:cs="Arial"/>
          <w:b/>
          <w:noProof/>
          <w:sz w:val="24"/>
          <w:szCs w:val="24"/>
          <w:lang w:eastAsia="it-IT"/>
        </w:rPr>
        <w:drawing>
          <wp:anchor distT="0" distB="0" distL="114300" distR="114300" simplePos="0" relativeHeight="251658240" behindDoc="1" locked="0" layoutInCell="1" allowOverlap="1" wp14:anchorId="127EB93A" wp14:editId="22948FCF">
            <wp:simplePos x="0" y="0"/>
            <wp:positionH relativeFrom="column">
              <wp:posOffset>1795145</wp:posOffset>
            </wp:positionH>
            <wp:positionV relativeFrom="paragraph">
              <wp:posOffset>-2540</wp:posOffset>
            </wp:positionV>
            <wp:extent cx="2620800" cy="1965600"/>
            <wp:effectExtent l="0" t="0" r="8255" b="0"/>
            <wp:wrapNone/>
            <wp:docPr id="3" name="Immagine 3" descr="C:\Users\Rosalba\Desktop\DIDATTICA A DISTANZA\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lba\Desktop\DIDATTICA A DISTANZA\LOGO SCUOL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800" cy="19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2C1757" w:rsidRDefault="002C1757" w:rsidP="001C2AE8">
      <w:pPr>
        <w:spacing w:after="0"/>
        <w:jc w:val="center"/>
        <w:rPr>
          <w:rFonts w:ascii="Arial" w:hAnsi="Arial" w:cs="Arial"/>
          <w:b/>
          <w:spacing w:val="30"/>
        </w:rPr>
      </w:pPr>
    </w:p>
    <w:p w:rsidR="001C2AE8" w:rsidRPr="004F7185" w:rsidRDefault="001C2AE8" w:rsidP="001C2AE8">
      <w:pPr>
        <w:spacing w:after="0"/>
        <w:jc w:val="center"/>
        <w:rPr>
          <w:rFonts w:ascii="Arial" w:hAnsi="Arial" w:cs="Arial"/>
          <w:b/>
          <w:spacing w:val="30"/>
          <w:sz w:val="28"/>
          <w:szCs w:val="28"/>
        </w:rPr>
      </w:pPr>
      <w:r w:rsidRPr="004F7185">
        <w:rPr>
          <w:rFonts w:ascii="Arial" w:hAnsi="Arial" w:cs="Arial"/>
          <w:b/>
          <w:spacing w:val="30"/>
          <w:sz w:val="28"/>
          <w:szCs w:val="28"/>
        </w:rPr>
        <w:t>DIRIGENTE SCOLASTICO</w:t>
      </w:r>
    </w:p>
    <w:p w:rsidR="000859A7" w:rsidRPr="004F7185" w:rsidRDefault="006B0C08" w:rsidP="001C2AE8">
      <w:pPr>
        <w:spacing w:after="0"/>
        <w:jc w:val="center"/>
        <w:rPr>
          <w:rFonts w:ascii="Arial" w:hAnsi="Arial" w:cs="Arial"/>
          <w:b/>
          <w:spacing w:val="30"/>
          <w:sz w:val="24"/>
          <w:szCs w:val="24"/>
        </w:rPr>
      </w:pPr>
      <w:r w:rsidRPr="004F7185">
        <w:rPr>
          <w:rFonts w:ascii="Arial" w:hAnsi="Arial" w:cs="Arial"/>
          <w:b/>
          <w:spacing w:val="30"/>
          <w:sz w:val="24"/>
          <w:szCs w:val="24"/>
        </w:rPr>
        <w:t>Prof. Calogero De Gregorio</w:t>
      </w:r>
    </w:p>
    <w:p w:rsidR="000859A7" w:rsidRPr="005D55EE" w:rsidRDefault="000859A7" w:rsidP="000859A7">
      <w:pPr>
        <w:spacing w:after="0"/>
        <w:jc w:val="center"/>
        <w:rPr>
          <w:rFonts w:ascii="Arial" w:hAnsi="Arial" w:cs="Arial"/>
          <w:b/>
          <w:spacing w:val="30"/>
          <w:sz w:val="24"/>
          <w:szCs w:val="24"/>
        </w:rPr>
      </w:pPr>
    </w:p>
    <w:p w:rsidR="00AA65C1" w:rsidRDefault="00FA0323" w:rsidP="00583BD9">
      <w:pPr>
        <w:spacing w:after="0" w:line="240" w:lineRule="auto"/>
        <w:jc w:val="center"/>
        <w:rPr>
          <w:rFonts w:ascii="Arial" w:hAnsi="Arial" w:cs="Arial"/>
          <w:color w:val="000000" w:themeColor="text1"/>
          <w:sz w:val="40"/>
        </w:rPr>
      </w:pPr>
      <w:r w:rsidRPr="005D55EE">
        <w:rPr>
          <w:rFonts w:ascii="Arial" w:hAnsi="Arial" w:cs="Arial"/>
          <w:b/>
          <w:bCs/>
          <w:sz w:val="28"/>
          <w:szCs w:val="28"/>
        </w:rPr>
        <w:br w:type="page"/>
      </w:r>
      <w:r w:rsidR="00AA65C1" w:rsidRPr="00583BD9">
        <w:rPr>
          <w:rFonts w:ascii="Arial" w:hAnsi="Arial" w:cs="Arial"/>
          <w:color w:val="000000" w:themeColor="text1"/>
          <w:sz w:val="40"/>
        </w:rPr>
        <w:lastRenderedPageBreak/>
        <w:t>Sommario</w:t>
      </w:r>
    </w:p>
    <w:p w:rsidR="00583BD9" w:rsidRPr="001C4176" w:rsidRDefault="00583BD9" w:rsidP="00583BD9">
      <w:pPr>
        <w:spacing w:after="0" w:line="240" w:lineRule="auto"/>
        <w:jc w:val="center"/>
        <w:rPr>
          <w:rFonts w:ascii="Arial" w:hAnsi="Arial" w:cs="Arial"/>
          <w:b/>
          <w:bCs/>
          <w:sz w:val="20"/>
          <w:szCs w:val="20"/>
        </w:rPr>
      </w:pPr>
    </w:p>
    <w:p w:rsidR="003B6651" w:rsidRDefault="00583BD9">
      <w:pPr>
        <w:pStyle w:val="Sommario1"/>
        <w:tabs>
          <w:tab w:val="right" w:leader="dot" w:pos="9627"/>
        </w:tabs>
        <w:rPr>
          <w:rFonts w:eastAsiaTheme="minorEastAsia" w:cstheme="minorBidi"/>
          <w:b w:val="0"/>
          <w:bCs w:val="0"/>
          <w:caps w:val="0"/>
          <w:noProof/>
          <w:sz w:val="22"/>
          <w:szCs w:val="22"/>
          <w:lang w:eastAsia="it-IT"/>
        </w:rPr>
      </w:pPr>
      <w:r w:rsidRPr="001C4176">
        <w:rPr>
          <w:rFonts w:ascii="Arial" w:hAnsi="Arial" w:cs="Arial"/>
          <w:b w:val="0"/>
        </w:rPr>
        <w:fldChar w:fldCharType="begin"/>
      </w:r>
      <w:r w:rsidRPr="001C4176">
        <w:rPr>
          <w:rFonts w:ascii="Arial" w:hAnsi="Arial" w:cs="Arial"/>
          <w:b w:val="0"/>
        </w:rPr>
        <w:instrText xml:space="preserve"> TOC \o "1-3" \h \z \u </w:instrText>
      </w:r>
      <w:r w:rsidRPr="001C4176">
        <w:rPr>
          <w:rFonts w:ascii="Arial" w:hAnsi="Arial" w:cs="Arial"/>
          <w:b w:val="0"/>
        </w:rPr>
        <w:fldChar w:fldCharType="separate"/>
      </w:r>
      <w:hyperlink w:anchor="_Toc40890256" w:history="1">
        <w:r w:rsidR="003B6651" w:rsidRPr="00E549B3">
          <w:rPr>
            <w:rStyle w:val="Collegamentoipertestuale"/>
            <w:rFonts w:ascii="Arial" w:hAnsi="Arial" w:cs="Arial"/>
            <w:noProof/>
          </w:rPr>
          <w:t>1. DESCRIZIONE DEL CONTESTO</w:t>
        </w:r>
        <w:r w:rsidR="003B6651">
          <w:rPr>
            <w:noProof/>
            <w:webHidden/>
          </w:rPr>
          <w:tab/>
        </w:r>
        <w:r w:rsidR="003B6651">
          <w:rPr>
            <w:noProof/>
            <w:webHidden/>
          </w:rPr>
          <w:fldChar w:fldCharType="begin"/>
        </w:r>
        <w:r w:rsidR="003B6651">
          <w:rPr>
            <w:noProof/>
            <w:webHidden/>
          </w:rPr>
          <w:instrText xml:space="preserve"> PAGEREF _Toc40890256 \h </w:instrText>
        </w:r>
        <w:r w:rsidR="003B6651">
          <w:rPr>
            <w:noProof/>
            <w:webHidden/>
          </w:rPr>
        </w:r>
        <w:r w:rsidR="003B6651">
          <w:rPr>
            <w:noProof/>
            <w:webHidden/>
          </w:rPr>
          <w:fldChar w:fldCharType="separate"/>
        </w:r>
        <w:r w:rsidR="003B6651">
          <w:rPr>
            <w:noProof/>
            <w:webHidden/>
          </w:rPr>
          <w:t>4</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57" w:history="1">
        <w:r w:rsidR="003B6651" w:rsidRPr="00E549B3">
          <w:rPr>
            <w:rStyle w:val="Collegamentoipertestuale"/>
            <w:rFonts w:cs="Arial"/>
            <w:b/>
            <w:noProof/>
          </w:rPr>
          <w:t>1.1 I nuovi esami di stato e il documento del 15 maggio</w:t>
        </w:r>
        <w:r w:rsidR="003B6651">
          <w:rPr>
            <w:noProof/>
            <w:webHidden/>
          </w:rPr>
          <w:tab/>
        </w:r>
        <w:r w:rsidR="003B6651">
          <w:rPr>
            <w:noProof/>
            <w:webHidden/>
          </w:rPr>
          <w:fldChar w:fldCharType="begin"/>
        </w:r>
        <w:r w:rsidR="003B6651">
          <w:rPr>
            <w:noProof/>
            <w:webHidden/>
          </w:rPr>
          <w:instrText xml:space="preserve"> PAGEREF _Toc40890257 \h </w:instrText>
        </w:r>
        <w:r w:rsidR="003B6651">
          <w:rPr>
            <w:noProof/>
            <w:webHidden/>
          </w:rPr>
        </w:r>
        <w:r w:rsidR="003B6651">
          <w:rPr>
            <w:noProof/>
            <w:webHidden/>
          </w:rPr>
          <w:fldChar w:fldCharType="separate"/>
        </w:r>
        <w:r w:rsidR="003B6651">
          <w:rPr>
            <w:noProof/>
            <w:webHidden/>
          </w:rPr>
          <w:t>4</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58" w:history="1">
        <w:r w:rsidR="003B6651" w:rsidRPr="00E549B3">
          <w:rPr>
            <w:rStyle w:val="Collegamentoipertestuale"/>
            <w:rFonts w:cs="Arial"/>
            <w:b/>
            <w:noProof/>
          </w:rPr>
          <w:t>1.2. Breve descrizione dell'istituto</w:t>
        </w:r>
        <w:r w:rsidR="003B6651">
          <w:rPr>
            <w:noProof/>
            <w:webHidden/>
          </w:rPr>
          <w:tab/>
        </w:r>
        <w:r w:rsidR="003B6651">
          <w:rPr>
            <w:noProof/>
            <w:webHidden/>
          </w:rPr>
          <w:fldChar w:fldCharType="begin"/>
        </w:r>
        <w:r w:rsidR="003B6651">
          <w:rPr>
            <w:noProof/>
            <w:webHidden/>
          </w:rPr>
          <w:instrText xml:space="preserve"> PAGEREF _Toc40890258 \h </w:instrText>
        </w:r>
        <w:r w:rsidR="003B6651">
          <w:rPr>
            <w:noProof/>
            <w:webHidden/>
          </w:rPr>
        </w:r>
        <w:r w:rsidR="003B6651">
          <w:rPr>
            <w:noProof/>
            <w:webHidden/>
          </w:rPr>
          <w:fldChar w:fldCharType="separate"/>
        </w:r>
        <w:r w:rsidR="003B6651">
          <w:rPr>
            <w:noProof/>
            <w:webHidden/>
          </w:rPr>
          <w:t>4</w:t>
        </w:r>
        <w:r w:rsidR="003B6651">
          <w:rPr>
            <w:noProof/>
            <w:webHidden/>
          </w:rPr>
          <w:fldChar w:fldCharType="end"/>
        </w:r>
      </w:hyperlink>
    </w:p>
    <w:p w:rsidR="003B6651" w:rsidRDefault="00C654BF">
      <w:pPr>
        <w:pStyle w:val="Sommario1"/>
        <w:tabs>
          <w:tab w:val="right" w:leader="dot" w:pos="9627"/>
        </w:tabs>
        <w:rPr>
          <w:rFonts w:eastAsiaTheme="minorEastAsia" w:cstheme="minorBidi"/>
          <w:b w:val="0"/>
          <w:bCs w:val="0"/>
          <w:caps w:val="0"/>
          <w:noProof/>
          <w:sz w:val="22"/>
          <w:szCs w:val="22"/>
          <w:lang w:eastAsia="it-IT"/>
        </w:rPr>
      </w:pPr>
      <w:hyperlink w:anchor="_Toc40890259" w:history="1">
        <w:r w:rsidR="003B6651" w:rsidRPr="00E549B3">
          <w:rPr>
            <w:rStyle w:val="Collegamentoipertestuale"/>
            <w:rFonts w:ascii="Arial" w:hAnsi="Arial" w:cs="Arial"/>
            <w:noProof/>
          </w:rPr>
          <w:t>2. INFORMAZIONI SUL CURRICOLO</w:t>
        </w:r>
        <w:r w:rsidR="003B6651">
          <w:rPr>
            <w:noProof/>
            <w:webHidden/>
          </w:rPr>
          <w:tab/>
        </w:r>
        <w:r w:rsidR="003B6651">
          <w:rPr>
            <w:noProof/>
            <w:webHidden/>
          </w:rPr>
          <w:fldChar w:fldCharType="begin"/>
        </w:r>
        <w:r w:rsidR="003B6651">
          <w:rPr>
            <w:noProof/>
            <w:webHidden/>
          </w:rPr>
          <w:instrText xml:space="preserve"> PAGEREF _Toc40890259 \h </w:instrText>
        </w:r>
        <w:r w:rsidR="003B6651">
          <w:rPr>
            <w:noProof/>
            <w:webHidden/>
          </w:rPr>
        </w:r>
        <w:r w:rsidR="003B6651">
          <w:rPr>
            <w:noProof/>
            <w:webHidden/>
          </w:rPr>
          <w:fldChar w:fldCharType="separate"/>
        </w:r>
        <w:r w:rsidR="003B6651">
          <w:rPr>
            <w:noProof/>
            <w:webHidden/>
          </w:rPr>
          <w:t>6</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0" w:history="1">
        <w:r w:rsidR="003B6651" w:rsidRPr="00E549B3">
          <w:rPr>
            <w:rStyle w:val="Collegamentoipertestuale"/>
            <w:b/>
            <w:noProof/>
          </w:rPr>
          <w:t>Premessa</w:t>
        </w:r>
        <w:r w:rsidR="003B6651">
          <w:rPr>
            <w:noProof/>
            <w:webHidden/>
          </w:rPr>
          <w:tab/>
        </w:r>
        <w:r w:rsidR="003B6651">
          <w:rPr>
            <w:noProof/>
            <w:webHidden/>
          </w:rPr>
          <w:fldChar w:fldCharType="begin"/>
        </w:r>
        <w:r w:rsidR="003B6651">
          <w:rPr>
            <w:noProof/>
            <w:webHidden/>
          </w:rPr>
          <w:instrText xml:space="preserve"> PAGEREF _Toc40890260 \h </w:instrText>
        </w:r>
        <w:r w:rsidR="003B6651">
          <w:rPr>
            <w:noProof/>
            <w:webHidden/>
          </w:rPr>
        </w:r>
        <w:r w:rsidR="003B6651">
          <w:rPr>
            <w:noProof/>
            <w:webHidden/>
          </w:rPr>
          <w:fldChar w:fldCharType="separate"/>
        </w:r>
        <w:r w:rsidR="003B6651">
          <w:rPr>
            <w:noProof/>
            <w:webHidden/>
          </w:rPr>
          <w:t>6</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1" w:history="1">
        <w:r w:rsidR="003B6651" w:rsidRPr="00E549B3">
          <w:rPr>
            <w:rStyle w:val="Collegamentoipertestuale"/>
            <w:rFonts w:cs="Arial"/>
            <w:b/>
            <w:noProof/>
          </w:rPr>
          <w:t>2.1 Identità dell’Istituto Tecnico</w:t>
        </w:r>
        <w:r w:rsidR="003B6651">
          <w:rPr>
            <w:noProof/>
            <w:webHidden/>
          </w:rPr>
          <w:tab/>
        </w:r>
        <w:r w:rsidR="003B6651">
          <w:rPr>
            <w:noProof/>
            <w:webHidden/>
          </w:rPr>
          <w:fldChar w:fldCharType="begin"/>
        </w:r>
        <w:r w:rsidR="003B6651">
          <w:rPr>
            <w:noProof/>
            <w:webHidden/>
          </w:rPr>
          <w:instrText xml:space="preserve"> PAGEREF _Toc40890261 \h </w:instrText>
        </w:r>
        <w:r w:rsidR="003B6651">
          <w:rPr>
            <w:noProof/>
            <w:webHidden/>
          </w:rPr>
        </w:r>
        <w:r w:rsidR="003B6651">
          <w:rPr>
            <w:noProof/>
            <w:webHidden/>
          </w:rPr>
          <w:fldChar w:fldCharType="separate"/>
        </w:r>
        <w:r w:rsidR="003B6651">
          <w:rPr>
            <w:noProof/>
            <w:webHidden/>
          </w:rPr>
          <w:t>6</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2" w:history="1">
        <w:r w:rsidR="003B6651" w:rsidRPr="00E549B3">
          <w:rPr>
            <w:rStyle w:val="Collegamentoipertestuale"/>
            <w:rFonts w:cs="Arial"/>
            <w:b/>
            <w:noProof/>
          </w:rPr>
          <w:t>2.2 Identità dell’Istituto Professionale</w:t>
        </w:r>
        <w:r w:rsidR="003B6651">
          <w:rPr>
            <w:noProof/>
            <w:webHidden/>
          </w:rPr>
          <w:tab/>
        </w:r>
        <w:r w:rsidR="003B6651">
          <w:rPr>
            <w:noProof/>
            <w:webHidden/>
          </w:rPr>
          <w:fldChar w:fldCharType="begin"/>
        </w:r>
        <w:r w:rsidR="003B6651">
          <w:rPr>
            <w:noProof/>
            <w:webHidden/>
          </w:rPr>
          <w:instrText xml:space="preserve"> PAGEREF _Toc40890262 \h </w:instrText>
        </w:r>
        <w:r w:rsidR="003B6651">
          <w:rPr>
            <w:noProof/>
            <w:webHidden/>
          </w:rPr>
        </w:r>
        <w:r w:rsidR="003B6651">
          <w:rPr>
            <w:noProof/>
            <w:webHidden/>
          </w:rPr>
          <w:fldChar w:fldCharType="separate"/>
        </w:r>
        <w:r w:rsidR="003B6651">
          <w:rPr>
            <w:noProof/>
            <w:webHidden/>
          </w:rPr>
          <w:t>7</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3" w:history="1">
        <w:r w:rsidR="003B6651" w:rsidRPr="00E549B3">
          <w:rPr>
            <w:rStyle w:val="Collegamentoipertestuale"/>
            <w:rFonts w:cs="Arial"/>
            <w:b/>
            <w:noProof/>
          </w:rPr>
          <w:t>2.3 Caratteristiche dell’indirizzo di studi</w:t>
        </w:r>
        <w:r w:rsidR="003B6651">
          <w:rPr>
            <w:noProof/>
            <w:webHidden/>
          </w:rPr>
          <w:tab/>
        </w:r>
        <w:r w:rsidR="003B6651">
          <w:rPr>
            <w:noProof/>
            <w:webHidden/>
          </w:rPr>
          <w:fldChar w:fldCharType="begin"/>
        </w:r>
        <w:r w:rsidR="003B6651">
          <w:rPr>
            <w:noProof/>
            <w:webHidden/>
          </w:rPr>
          <w:instrText xml:space="preserve"> PAGEREF _Toc40890263 \h </w:instrText>
        </w:r>
        <w:r w:rsidR="003B6651">
          <w:rPr>
            <w:noProof/>
            <w:webHidden/>
          </w:rPr>
        </w:r>
        <w:r w:rsidR="003B6651">
          <w:rPr>
            <w:noProof/>
            <w:webHidden/>
          </w:rPr>
          <w:fldChar w:fldCharType="separate"/>
        </w:r>
        <w:r w:rsidR="003B6651">
          <w:rPr>
            <w:noProof/>
            <w:webHidden/>
          </w:rPr>
          <w:t>8</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4" w:history="1">
        <w:r w:rsidR="003B6651" w:rsidRPr="00E549B3">
          <w:rPr>
            <w:rStyle w:val="Collegamentoipertestuale"/>
            <w:rFonts w:cs="Arial"/>
            <w:b/>
            <w:noProof/>
          </w:rPr>
          <w:t>2.4 Quadri Orari</w:t>
        </w:r>
        <w:r w:rsidR="003B6651">
          <w:rPr>
            <w:noProof/>
            <w:webHidden/>
          </w:rPr>
          <w:tab/>
        </w:r>
        <w:r w:rsidR="003B6651">
          <w:rPr>
            <w:noProof/>
            <w:webHidden/>
          </w:rPr>
          <w:fldChar w:fldCharType="begin"/>
        </w:r>
        <w:r w:rsidR="003B6651">
          <w:rPr>
            <w:noProof/>
            <w:webHidden/>
          </w:rPr>
          <w:instrText xml:space="preserve"> PAGEREF _Toc40890264 \h </w:instrText>
        </w:r>
        <w:r w:rsidR="003B6651">
          <w:rPr>
            <w:noProof/>
            <w:webHidden/>
          </w:rPr>
        </w:r>
        <w:r w:rsidR="003B6651">
          <w:rPr>
            <w:noProof/>
            <w:webHidden/>
          </w:rPr>
          <w:fldChar w:fldCharType="separate"/>
        </w:r>
        <w:r w:rsidR="003B6651">
          <w:rPr>
            <w:noProof/>
            <w:webHidden/>
          </w:rPr>
          <w:t>9</w:t>
        </w:r>
        <w:r w:rsidR="003B6651">
          <w:rPr>
            <w:noProof/>
            <w:webHidden/>
          </w:rPr>
          <w:fldChar w:fldCharType="end"/>
        </w:r>
      </w:hyperlink>
    </w:p>
    <w:p w:rsidR="003B6651" w:rsidRDefault="00C654BF">
      <w:pPr>
        <w:pStyle w:val="Sommario1"/>
        <w:tabs>
          <w:tab w:val="right" w:leader="dot" w:pos="9627"/>
        </w:tabs>
        <w:rPr>
          <w:rFonts w:eastAsiaTheme="minorEastAsia" w:cstheme="minorBidi"/>
          <w:b w:val="0"/>
          <w:bCs w:val="0"/>
          <w:caps w:val="0"/>
          <w:noProof/>
          <w:sz w:val="22"/>
          <w:szCs w:val="22"/>
          <w:lang w:eastAsia="it-IT"/>
        </w:rPr>
      </w:pPr>
      <w:hyperlink w:anchor="_Toc40890265" w:history="1">
        <w:r w:rsidR="003B6651" w:rsidRPr="00E549B3">
          <w:rPr>
            <w:rStyle w:val="Collegamentoipertestuale"/>
            <w:rFonts w:ascii="Arial" w:hAnsi="Arial" w:cs="Arial"/>
            <w:noProof/>
          </w:rPr>
          <w:t>3. DESCRIZIONE SITUAZIONE CLASSE</w:t>
        </w:r>
        <w:r w:rsidR="003B6651">
          <w:rPr>
            <w:noProof/>
            <w:webHidden/>
          </w:rPr>
          <w:tab/>
        </w:r>
        <w:r w:rsidR="003B6651">
          <w:rPr>
            <w:noProof/>
            <w:webHidden/>
          </w:rPr>
          <w:fldChar w:fldCharType="begin"/>
        </w:r>
        <w:r w:rsidR="003B6651">
          <w:rPr>
            <w:noProof/>
            <w:webHidden/>
          </w:rPr>
          <w:instrText xml:space="preserve"> PAGEREF _Toc40890265 \h </w:instrText>
        </w:r>
        <w:r w:rsidR="003B6651">
          <w:rPr>
            <w:noProof/>
            <w:webHidden/>
          </w:rPr>
        </w:r>
        <w:r w:rsidR="003B6651">
          <w:rPr>
            <w:noProof/>
            <w:webHidden/>
          </w:rPr>
          <w:fldChar w:fldCharType="separate"/>
        </w:r>
        <w:r w:rsidR="003B6651">
          <w:rPr>
            <w:noProof/>
            <w:webHidden/>
          </w:rPr>
          <w:t>9</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6" w:history="1">
        <w:r w:rsidR="003B6651" w:rsidRPr="00E549B3">
          <w:rPr>
            <w:rStyle w:val="Collegamentoipertestuale"/>
            <w:rFonts w:cs="Arial"/>
            <w:b/>
            <w:noProof/>
          </w:rPr>
          <w:t>Premessa</w:t>
        </w:r>
        <w:r w:rsidR="003B6651">
          <w:rPr>
            <w:noProof/>
            <w:webHidden/>
          </w:rPr>
          <w:tab/>
        </w:r>
        <w:r w:rsidR="003B6651">
          <w:rPr>
            <w:noProof/>
            <w:webHidden/>
          </w:rPr>
          <w:fldChar w:fldCharType="begin"/>
        </w:r>
        <w:r w:rsidR="003B6651">
          <w:rPr>
            <w:noProof/>
            <w:webHidden/>
          </w:rPr>
          <w:instrText xml:space="preserve"> PAGEREF _Toc40890266 \h </w:instrText>
        </w:r>
        <w:r w:rsidR="003B6651">
          <w:rPr>
            <w:noProof/>
            <w:webHidden/>
          </w:rPr>
        </w:r>
        <w:r w:rsidR="003B6651">
          <w:rPr>
            <w:noProof/>
            <w:webHidden/>
          </w:rPr>
          <w:fldChar w:fldCharType="separate"/>
        </w:r>
        <w:r w:rsidR="003B6651">
          <w:rPr>
            <w:noProof/>
            <w:webHidden/>
          </w:rPr>
          <w:t>9</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7" w:history="1">
        <w:r w:rsidR="003B6651" w:rsidRPr="00E549B3">
          <w:rPr>
            <w:rStyle w:val="Collegamentoipertestuale"/>
            <w:rFonts w:cs="Arial"/>
            <w:b/>
            <w:noProof/>
          </w:rPr>
          <w:t>3.1 Profilo della Classe</w:t>
        </w:r>
        <w:r w:rsidR="003B6651">
          <w:rPr>
            <w:noProof/>
            <w:webHidden/>
          </w:rPr>
          <w:tab/>
        </w:r>
        <w:r w:rsidR="003B6651">
          <w:rPr>
            <w:noProof/>
            <w:webHidden/>
          </w:rPr>
          <w:fldChar w:fldCharType="begin"/>
        </w:r>
        <w:r w:rsidR="003B6651">
          <w:rPr>
            <w:noProof/>
            <w:webHidden/>
          </w:rPr>
          <w:instrText xml:space="preserve"> PAGEREF _Toc40890267 \h </w:instrText>
        </w:r>
        <w:r w:rsidR="003B6651">
          <w:rPr>
            <w:noProof/>
            <w:webHidden/>
          </w:rPr>
        </w:r>
        <w:r w:rsidR="003B6651">
          <w:rPr>
            <w:noProof/>
            <w:webHidden/>
          </w:rPr>
          <w:fldChar w:fldCharType="separate"/>
        </w:r>
        <w:r w:rsidR="003B6651">
          <w:rPr>
            <w:noProof/>
            <w:webHidden/>
          </w:rPr>
          <w:t>9</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8" w:history="1">
        <w:r w:rsidR="003B6651" w:rsidRPr="00E549B3">
          <w:rPr>
            <w:rStyle w:val="Collegamentoipertestuale"/>
            <w:rFonts w:cs="Arial"/>
            <w:b/>
            <w:noProof/>
          </w:rPr>
          <w:t>3.2 Composizione del Consiglio di Classe e discipline di studio</w:t>
        </w:r>
        <w:r w:rsidR="003B6651">
          <w:rPr>
            <w:noProof/>
            <w:webHidden/>
          </w:rPr>
          <w:tab/>
        </w:r>
        <w:r w:rsidR="003B6651">
          <w:rPr>
            <w:noProof/>
            <w:webHidden/>
          </w:rPr>
          <w:fldChar w:fldCharType="begin"/>
        </w:r>
        <w:r w:rsidR="003B6651">
          <w:rPr>
            <w:noProof/>
            <w:webHidden/>
          </w:rPr>
          <w:instrText xml:space="preserve"> PAGEREF _Toc40890268 \h </w:instrText>
        </w:r>
        <w:r w:rsidR="003B6651">
          <w:rPr>
            <w:noProof/>
            <w:webHidden/>
          </w:rPr>
        </w:r>
        <w:r w:rsidR="003B6651">
          <w:rPr>
            <w:noProof/>
            <w:webHidden/>
          </w:rPr>
          <w:fldChar w:fldCharType="separate"/>
        </w:r>
        <w:r w:rsidR="003B6651">
          <w:rPr>
            <w:noProof/>
            <w:webHidden/>
          </w:rPr>
          <w:t>9</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69" w:history="1">
        <w:r w:rsidR="003B6651" w:rsidRPr="00E549B3">
          <w:rPr>
            <w:rStyle w:val="Collegamentoipertestuale"/>
            <w:rFonts w:cs="Arial"/>
            <w:b/>
            <w:noProof/>
          </w:rPr>
          <w:t>3.3 Caratteristiche del percorso formativo multidisciplinare con riferimento alla DaD</w:t>
        </w:r>
        <w:r w:rsidR="003B6651">
          <w:rPr>
            <w:noProof/>
            <w:webHidden/>
          </w:rPr>
          <w:tab/>
        </w:r>
        <w:r w:rsidR="003B6651">
          <w:rPr>
            <w:noProof/>
            <w:webHidden/>
          </w:rPr>
          <w:fldChar w:fldCharType="begin"/>
        </w:r>
        <w:r w:rsidR="003B6651">
          <w:rPr>
            <w:noProof/>
            <w:webHidden/>
          </w:rPr>
          <w:instrText xml:space="preserve"> PAGEREF _Toc40890269 \h </w:instrText>
        </w:r>
        <w:r w:rsidR="003B6651">
          <w:rPr>
            <w:noProof/>
            <w:webHidden/>
          </w:rPr>
        </w:r>
        <w:r w:rsidR="003B6651">
          <w:rPr>
            <w:noProof/>
            <w:webHidden/>
          </w:rPr>
          <w:fldChar w:fldCharType="separate"/>
        </w:r>
        <w:r w:rsidR="003B6651">
          <w:rPr>
            <w:noProof/>
            <w:webHidden/>
          </w:rPr>
          <w:t>10</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70" w:history="1">
        <w:r w:rsidR="003B6651" w:rsidRPr="00E549B3">
          <w:rPr>
            <w:rStyle w:val="Collegamentoipertestuale"/>
            <w:rFonts w:cs="Arial"/>
            <w:b/>
            <w:noProof/>
          </w:rPr>
          <w:t>3.4 Evidenze educative e didattiche con riferimento alla DaD</w:t>
        </w:r>
        <w:r w:rsidR="003B6651">
          <w:rPr>
            <w:noProof/>
            <w:webHidden/>
          </w:rPr>
          <w:tab/>
        </w:r>
        <w:r w:rsidR="003B6651">
          <w:rPr>
            <w:noProof/>
            <w:webHidden/>
          </w:rPr>
          <w:fldChar w:fldCharType="begin"/>
        </w:r>
        <w:r w:rsidR="003B6651">
          <w:rPr>
            <w:noProof/>
            <w:webHidden/>
          </w:rPr>
          <w:instrText xml:space="preserve"> PAGEREF _Toc40890270 \h </w:instrText>
        </w:r>
        <w:r w:rsidR="003B6651">
          <w:rPr>
            <w:noProof/>
            <w:webHidden/>
          </w:rPr>
        </w:r>
        <w:r w:rsidR="003B6651">
          <w:rPr>
            <w:noProof/>
            <w:webHidden/>
          </w:rPr>
          <w:fldChar w:fldCharType="separate"/>
        </w:r>
        <w:r w:rsidR="003B6651">
          <w:rPr>
            <w:noProof/>
            <w:webHidden/>
          </w:rPr>
          <w:t>10</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71" w:history="1">
        <w:r w:rsidR="003B6651" w:rsidRPr="00E549B3">
          <w:rPr>
            <w:rStyle w:val="Collegamentoipertestuale"/>
            <w:rFonts w:ascii="Arial" w:hAnsi="Arial" w:cs="Arial"/>
            <w:noProof/>
          </w:rPr>
          <w:t>Metodologie e-learning per la DAD</w:t>
        </w:r>
        <w:r w:rsidR="003B6651">
          <w:rPr>
            <w:noProof/>
            <w:webHidden/>
          </w:rPr>
          <w:tab/>
        </w:r>
        <w:r w:rsidR="003B6651">
          <w:rPr>
            <w:noProof/>
            <w:webHidden/>
          </w:rPr>
          <w:fldChar w:fldCharType="begin"/>
        </w:r>
        <w:r w:rsidR="003B6651">
          <w:rPr>
            <w:noProof/>
            <w:webHidden/>
          </w:rPr>
          <w:instrText xml:space="preserve"> PAGEREF _Toc40890271 \h </w:instrText>
        </w:r>
        <w:r w:rsidR="003B6651">
          <w:rPr>
            <w:noProof/>
            <w:webHidden/>
          </w:rPr>
        </w:r>
        <w:r w:rsidR="003B6651">
          <w:rPr>
            <w:noProof/>
            <w:webHidden/>
          </w:rPr>
          <w:fldChar w:fldCharType="separate"/>
        </w:r>
        <w:r w:rsidR="003B6651">
          <w:rPr>
            <w:noProof/>
            <w:webHidden/>
          </w:rPr>
          <w:t>12</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72" w:history="1">
        <w:r w:rsidR="003B6651" w:rsidRPr="00E549B3">
          <w:rPr>
            <w:rStyle w:val="Collegamentoipertestuale"/>
            <w:rFonts w:cs="Arial"/>
            <w:b/>
            <w:noProof/>
          </w:rPr>
          <w:t>3.5 Attività, percorsi e progetti svolti nell’ambito di Cittadinanza e Costituzione</w:t>
        </w:r>
        <w:r w:rsidR="003B6651">
          <w:rPr>
            <w:noProof/>
            <w:webHidden/>
          </w:rPr>
          <w:tab/>
        </w:r>
        <w:r w:rsidR="003B6651">
          <w:rPr>
            <w:noProof/>
            <w:webHidden/>
          </w:rPr>
          <w:fldChar w:fldCharType="begin"/>
        </w:r>
        <w:r w:rsidR="003B6651">
          <w:rPr>
            <w:noProof/>
            <w:webHidden/>
          </w:rPr>
          <w:instrText xml:space="preserve"> PAGEREF _Toc40890272 \h </w:instrText>
        </w:r>
        <w:r w:rsidR="003B6651">
          <w:rPr>
            <w:noProof/>
            <w:webHidden/>
          </w:rPr>
        </w:r>
        <w:r w:rsidR="003B6651">
          <w:rPr>
            <w:noProof/>
            <w:webHidden/>
          </w:rPr>
          <w:fldChar w:fldCharType="separate"/>
        </w:r>
        <w:r w:rsidR="003B6651">
          <w:rPr>
            <w:noProof/>
            <w:webHidden/>
          </w:rPr>
          <w:t>13</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73" w:history="1">
        <w:r w:rsidR="003B6651" w:rsidRPr="00E549B3">
          <w:rPr>
            <w:rStyle w:val="Collegamentoipertestuale"/>
            <w:rFonts w:cs="Arial"/>
            <w:b/>
            <w:noProof/>
          </w:rPr>
          <w:t>3.6 I percorsi per le competenze trasversali e l’orientamento</w:t>
        </w:r>
        <w:r w:rsidR="003B6651">
          <w:rPr>
            <w:noProof/>
            <w:webHidden/>
          </w:rPr>
          <w:tab/>
        </w:r>
        <w:r w:rsidR="003B6651">
          <w:rPr>
            <w:noProof/>
            <w:webHidden/>
          </w:rPr>
          <w:fldChar w:fldCharType="begin"/>
        </w:r>
        <w:r w:rsidR="003B6651">
          <w:rPr>
            <w:noProof/>
            <w:webHidden/>
          </w:rPr>
          <w:instrText xml:space="preserve"> PAGEREF _Toc40890273 \h </w:instrText>
        </w:r>
        <w:r w:rsidR="003B6651">
          <w:rPr>
            <w:noProof/>
            <w:webHidden/>
          </w:rPr>
        </w:r>
        <w:r w:rsidR="003B6651">
          <w:rPr>
            <w:noProof/>
            <w:webHidden/>
          </w:rPr>
          <w:fldChar w:fldCharType="separate"/>
        </w:r>
        <w:r w:rsidR="003B6651">
          <w:rPr>
            <w:noProof/>
            <w:webHidden/>
          </w:rPr>
          <w:t>13</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74" w:history="1">
        <w:r w:rsidR="003B6651" w:rsidRPr="00E549B3">
          <w:rPr>
            <w:rStyle w:val="Collegamentoipertestuale"/>
            <w:rFonts w:cs="Arial"/>
            <w:b/>
            <w:noProof/>
          </w:rPr>
          <w:t>3.7 Indicazioni su strategie e metodi per l’inclusione e riferimenti alla DaD</w:t>
        </w:r>
        <w:r w:rsidR="003B6651">
          <w:rPr>
            <w:noProof/>
            <w:webHidden/>
          </w:rPr>
          <w:tab/>
        </w:r>
        <w:r w:rsidR="003B6651">
          <w:rPr>
            <w:noProof/>
            <w:webHidden/>
          </w:rPr>
          <w:fldChar w:fldCharType="begin"/>
        </w:r>
        <w:r w:rsidR="003B6651">
          <w:rPr>
            <w:noProof/>
            <w:webHidden/>
          </w:rPr>
          <w:instrText xml:space="preserve"> PAGEREF _Toc40890274 \h </w:instrText>
        </w:r>
        <w:r w:rsidR="003B6651">
          <w:rPr>
            <w:noProof/>
            <w:webHidden/>
          </w:rPr>
        </w:r>
        <w:r w:rsidR="003B6651">
          <w:rPr>
            <w:noProof/>
            <w:webHidden/>
          </w:rPr>
          <w:fldChar w:fldCharType="separate"/>
        </w:r>
        <w:r w:rsidR="003B6651">
          <w:rPr>
            <w:noProof/>
            <w:webHidden/>
          </w:rPr>
          <w:t>14</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75" w:history="1">
        <w:r w:rsidR="003B6651" w:rsidRPr="00E549B3">
          <w:rPr>
            <w:rStyle w:val="Collegamentoipertestuale"/>
            <w:rFonts w:ascii="Arial" w:hAnsi="Arial" w:cs="Arial"/>
            <w:noProof/>
          </w:rPr>
          <w:t>Strategie inclusive nella DAD</w:t>
        </w:r>
        <w:r w:rsidR="003B6651">
          <w:rPr>
            <w:noProof/>
            <w:webHidden/>
          </w:rPr>
          <w:tab/>
        </w:r>
        <w:r w:rsidR="003B6651">
          <w:rPr>
            <w:noProof/>
            <w:webHidden/>
          </w:rPr>
          <w:fldChar w:fldCharType="begin"/>
        </w:r>
        <w:r w:rsidR="003B6651">
          <w:rPr>
            <w:noProof/>
            <w:webHidden/>
          </w:rPr>
          <w:instrText xml:space="preserve"> PAGEREF _Toc40890275 \h </w:instrText>
        </w:r>
        <w:r w:rsidR="003B6651">
          <w:rPr>
            <w:noProof/>
            <w:webHidden/>
          </w:rPr>
        </w:r>
        <w:r w:rsidR="003B6651">
          <w:rPr>
            <w:noProof/>
            <w:webHidden/>
          </w:rPr>
          <w:fldChar w:fldCharType="separate"/>
        </w:r>
        <w:r w:rsidR="003B6651">
          <w:rPr>
            <w:noProof/>
            <w:webHidden/>
          </w:rPr>
          <w:t>14</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76" w:history="1">
        <w:r w:rsidR="003B6651" w:rsidRPr="00E549B3">
          <w:rPr>
            <w:rStyle w:val="Collegamentoipertestuale"/>
            <w:rFonts w:ascii="Arial" w:hAnsi="Arial" w:cs="Arial"/>
            <w:noProof/>
          </w:rPr>
          <w:t>Obiettivi ed azioni positive per una didattica inclusiva</w:t>
        </w:r>
        <w:r w:rsidR="003B6651">
          <w:rPr>
            <w:noProof/>
            <w:webHidden/>
          </w:rPr>
          <w:tab/>
        </w:r>
        <w:r w:rsidR="003B6651">
          <w:rPr>
            <w:noProof/>
            <w:webHidden/>
          </w:rPr>
          <w:fldChar w:fldCharType="begin"/>
        </w:r>
        <w:r w:rsidR="003B6651">
          <w:rPr>
            <w:noProof/>
            <w:webHidden/>
          </w:rPr>
          <w:instrText xml:space="preserve"> PAGEREF _Toc40890276 \h </w:instrText>
        </w:r>
        <w:r w:rsidR="003B6651">
          <w:rPr>
            <w:noProof/>
            <w:webHidden/>
          </w:rPr>
        </w:r>
        <w:r w:rsidR="003B6651">
          <w:rPr>
            <w:noProof/>
            <w:webHidden/>
          </w:rPr>
          <w:fldChar w:fldCharType="separate"/>
        </w:r>
        <w:r w:rsidR="003B6651">
          <w:rPr>
            <w:noProof/>
            <w:webHidden/>
          </w:rPr>
          <w:t>15</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77" w:history="1">
        <w:r w:rsidR="003B6651" w:rsidRPr="00E549B3">
          <w:rPr>
            <w:rStyle w:val="Collegamentoipertestuale"/>
            <w:rFonts w:ascii="Arial" w:hAnsi="Arial" w:cs="Arial"/>
            <w:noProof/>
          </w:rPr>
          <w:t>Recupero e potenziamento</w:t>
        </w:r>
        <w:r w:rsidR="003B6651">
          <w:rPr>
            <w:noProof/>
            <w:webHidden/>
          </w:rPr>
          <w:tab/>
        </w:r>
        <w:r w:rsidR="003B6651">
          <w:rPr>
            <w:noProof/>
            <w:webHidden/>
          </w:rPr>
          <w:fldChar w:fldCharType="begin"/>
        </w:r>
        <w:r w:rsidR="003B6651">
          <w:rPr>
            <w:noProof/>
            <w:webHidden/>
          </w:rPr>
          <w:instrText xml:space="preserve"> PAGEREF _Toc40890277 \h </w:instrText>
        </w:r>
        <w:r w:rsidR="003B6651">
          <w:rPr>
            <w:noProof/>
            <w:webHidden/>
          </w:rPr>
        </w:r>
        <w:r w:rsidR="003B6651">
          <w:rPr>
            <w:noProof/>
            <w:webHidden/>
          </w:rPr>
          <w:fldChar w:fldCharType="separate"/>
        </w:r>
        <w:r w:rsidR="003B6651">
          <w:rPr>
            <w:noProof/>
            <w:webHidden/>
          </w:rPr>
          <w:t>15</w:t>
        </w:r>
        <w:r w:rsidR="003B6651">
          <w:rPr>
            <w:noProof/>
            <w:webHidden/>
          </w:rPr>
          <w:fldChar w:fldCharType="end"/>
        </w:r>
      </w:hyperlink>
    </w:p>
    <w:p w:rsidR="003B6651" w:rsidRDefault="00C654BF">
      <w:pPr>
        <w:pStyle w:val="Sommario1"/>
        <w:tabs>
          <w:tab w:val="right" w:leader="dot" w:pos="9627"/>
        </w:tabs>
        <w:rPr>
          <w:rFonts w:eastAsiaTheme="minorEastAsia" w:cstheme="minorBidi"/>
          <w:b w:val="0"/>
          <w:bCs w:val="0"/>
          <w:caps w:val="0"/>
          <w:noProof/>
          <w:sz w:val="22"/>
          <w:szCs w:val="22"/>
          <w:lang w:eastAsia="it-IT"/>
        </w:rPr>
      </w:pPr>
      <w:hyperlink w:anchor="_Toc40890278" w:history="1">
        <w:r w:rsidR="003B6651" w:rsidRPr="00E549B3">
          <w:rPr>
            <w:rStyle w:val="Collegamentoipertestuale"/>
            <w:rFonts w:ascii="Arial" w:hAnsi="Arial" w:cs="Arial"/>
            <w:noProof/>
          </w:rPr>
          <w:t>4.LA VALUTAZIONE</w:t>
        </w:r>
        <w:r w:rsidR="003B6651">
          <w:rPr>
            <w:noProof/>
            <w:webHidden/>
          </w:rPr>
          <w:tab/>
        </w:r>
        <w:r w:rsidR="003B6651">
          <w:rPr>
            <w:noProof/>
            <w:webHidden/>
          </w:rPr>
          <w:fldChar w:fldCharType="begin"/>
        </w:r>
        <w:r w:rsidR="003B6651">
          <w:rPr>
            <w:noProof/>
            <w:webHidden/>
          </w:rPr>
          <w:instrText xml:space="preserve"> PAGEREF _Toc40890278 \h </w:instrText>
        </w:r>
        <w:r w:rsidR="003B6651">
          <w:rPr>
            <w:noProof/>
            <w:webHidden/>
          </w:rPr>
        </w:r>
        <w:r w:rsidR="003B6651">
          <w:rPr>
            <w:noProof/>
            <w:webHidden/>
          </w:rPr>
          <w:fldChar w:fldCharType="separate"/>
        </w:r>
        <w:r w:rsidR="003B6651">
          <w:rPr>
            <w:noProof/>
            <w:webHidden/>
          </w:rPr>
          <w:t>15</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79" w:history="1">
        <w:r w:rsidR="003B6651" w:rsidRPr="00E549B3">
          <w:rPr>
            <w:rStyle w:val="Collegamentoipertestuale"/>
            <w:b/>
            <w:noProof/>
          </w:rPr>
          <w:t>Premessa</w:t>
        </w:r>
        <w:r w:rsidR="003B6651">
          <w:rPr>
            <w:noProof/>
            <w:webHidden/>
          </w:rPr>
          <w:tab/>
        </w:r>
        <w:r w:rsidR="003B6651">
          <w:rPr>
            <w:noProof/>
            <w:webHidden/>
          </w:rPr>
          <w:fldChar w:fldCharType="begin"/>
        </w:r>
        <w:r w:rsidR="003B6651">
          <w:rPr>
            <w:noProof/>
            <w:webHidden/>
          </w:rPr>
          <w:instrText xml:space="preserve"> PAGEREF _Toc40890279 \h </w:instrText>
        </w:r>
        <w:r w:rsidR="003B6651">
          <w:rPr>
            <w:noProof/>
            <w:webHidden/>
          </w:rPr>
        </w:r>
        <w:r w:rsidR="003B6651">
          <w:rPr>
            <w:noProof/>
            <w:webHidden/>
          </w:rPr>
          <w:fldChar w:fldCharType="separate"/>
        </w:r>
        <w:r w:rsidR="003B6651">
          <w:rPr>
            <w:noProof/>
            <w:webHidden/>
          </w:rPr>
          <w:t>15</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80" w:history="1">
        <w:r w:rsidR="003B6651" w:rsidRPr="00E549B3">
          <w:rPr>
            <w:rStyle w:val="Collegamentoipertestuale"/>
            <w:rFonts w:cs="Arial"/>
            <w:b/>
            <w:noProof/>
          </w:rPr>
          <w:t>4.1 Valutazione degli apprendimenti e del comportamento con  riferimento alla DaD</w:t>
        </w:r>
        <w:r w:rsidR="003B6651">
          <w:rPr>
            <w:noProof/>
            <w:webHidden/>
          </w:rPr>
          <w:tab/>
        </w:r>
        <w:r w:rsidR="003B6651">
          <w:rPr>
            <w:noProof/>
            <w:webHidden/>
          </w:rPr>
          <w:fldChar w:fldCharType="begin"/>
        </w:r>
        <w:r w:rsidR="003B6651">
          <w:rPr>
            <w:noProof/>
            <w:webHidden/>
          </w:rPr>
          <w:instrText xml:space="preserve"> PAGEREF _Toc40890280 \h </w:instrText>
        </w:r>
        <w:r w:rsidR="003B6651">
          <w:rPr>
            <w:noProof/>
            <w:webHidden/>
          </w:rPr>
        </w:r>
        <w:r w:rsidR="003B6651">
          <w:rPr>
            <w:noProof/>
            <w:webHidden/>
          </w:rPr>
          <w:fldChar w:fldCharType="separate"/>
        </w:r>
        <w:r w:rsidR="003B6651">
          <w:rPr>
            <w:noProof/>
            <w:webHidden/>
          </w:rPr>
          <w:t>16</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81" w:history="1">
        <w:r w:rsidR="003B6651" w:rsidRPr="00E549B3">
          <w:rPr>
            <w:rStyle w:val="Collegamentoipertestuale"/>
            <w:rFonts w:ascii="Arial" w:hAnsi="Arial" w:cs="Arial"/>
            <w:noProof/>
            <w:spacing w:val="-1"/>
          </w:rPr>
          <w:t>Tipologie di verifica con riferimento alla</w:t>
        </w:r>
        <w:r w:rsidR="003B6651" w:rsidRPr="00E549B3">
          <w:rPr>
            <w:rStyle w:val="Collegamentoipertestuale"/>
            <w:rFonts w:ascii="Arial" w:hAnsi="Arial" w:cs="Arial"/>
            <w:noProof/>
          </w:rPr>
          <w:t xml:space="preserve"> DaD</w:t>
        </w:r>
        <w:r w:rsidR="003B6651">
          <w:rPr>
            <w:noProof/>
            <w:webHidden/>
          </w:rPr>
          <w:tab/>
        </w:r>
        <w:r w:rsidR="003B6651">
          <w:rPr>
            <w:noProof/>
            <w:webHidden/>
          </w:rPr>
          <w:fldChar w:fldCharType="begin"/>
        </w:r>
        <w:r w:rsidR="003B6651">
          <w:rPr>
            <w:noProof/>
            <w:webHidden/>
          </w:rPr>
          <w:instrText xml:space="preserve"> PAGEREF _Toc40890281 \h </w:instrText>
        </w:r>
        <w:r w:rsidR="003B6651">
          <w:rPr>
            <w:noProof/>
            <w:webHidden/>
          </w:rPr>
        </w:r>
        <w:r w:rsidR="003B6651">
          <w:rPr>
            <w:noProof/>
            <w:webHidden/>
          </w:rPr>
          <w:fldChar w:fldCharType="separate"/>
        </w:r>
        <w:r w:rsidR="003B6651">
          <w:rPr>
            <w:noProof/>
            <w:webHidden/>
          </w:rPr>
          <w:t>16</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82" w:history="1">
        <w:r w:rsidR="003B6651" w:rsidRPr="00E549B3">
          <w:rPr>
            <w:rStyle w:val="Collegamentoipertestuale"/>
            <w:rFonts w:ascii="Arial" w:hAnsi="Arial" w:cs="Arial"/>
            <w:noProof/>
          </w:rPr>
          <w:t>Criteri generali per la descrizione del livello globale di sviluppo degli apprendimenti raggiunto dall’alunno</w:t>
        </w:r>
        <w:r w:rsidR="003B6651">
          <w:rPr>
            <w:noProof/>
            <w:webHidden/>
          </w:rPr>
          <w:tab/>
        </w:r>
        <w:r w:rsidR="003B6651">
          <w:rPr>
            <w:noProof/>
            <w:webHidden/>
          </w:rPr>
          <w:fldChar w:fldCharType="begin"/>
        </w:r>
        <w:r w:rsidR="003B6651">
          <w:rPr>
            <w:noProof/>
            <w:webHidden/>
          </w:rPr>
          <w:instrText xml:space="preserve"> PAGEREF _Toc40890282 \h </w:instrText>
        </w:r>
        <w:r w:rsidR="003B6651">
          <w:rPr>
            <w:noProof/>
            <w:webHidden/>
          </w:rPr>
        </w:r>
        <w:r w:rsidR="003B6651">
          <w:rPr>
            <w:noProof/>
            <w:webHidden/>
          </w:rPr>
          <w:fldChar w:fldCharType="separate"/>
        </w:r>
        <w:r w:rsidR="003B6651">
          <w:rPr>
            <w:noProof/>
            <w:webHidden/>
          </w:rPr>
          <w:t>17</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83" w:history="1">
        <w:r w:rsidR="003B6651" w:rsidRPr="00E549B3">
          <w:rPr>
            <w:rStyle w:val="Collegamentoipertestuale"/>
            <w:rFonts w:ascii="Arial" w:hAnsi="Arial" w:cs="Arial"/>
            <w:noProof/>
          </w:rPr>
          <w:t>Criteri generali per l’attribuzione dei voti numerici nelle discipline</w:t>
        </w:r>
        <w:r w:rsidR="003B6651">
          <w:rPr>
            <w:noProof/>
            <w:webHidden/>
          </w:rPr>
          <w:tab/>
        </w:r>
        <w:r w:rsidR="003B6651">
          <w:rPr>
            <w:noProof/>
            <w:webHidden/>
          </w:rPr>
          <w:fldChar w:fldCharType="begin"/>
        </w:r>
        <w:r w:rsidR="003B6651">
          <w:rPr>
            <w:noProof/>
            <w:webHidden/>
          </w:rPr>
          <w:instrText xml:space="preserve"> PAGEREF _Toc40890283 \h </w:instrText>
        </w:r>
        <w:r w:rsidR="003B6651">
          <w:rPr>
            <w:noProof/>
            <w:webHidden/>
          </w:rPr>
        </w:r>
        <w:r w:rsidR="003B6651">
          <w:rPr>
            <w:noProof/>
            <w:webHidden/>
          </w:rPr>
          <w:fldChar w:fldCharType="separate"/>
        </w:r>
        <w:r w:rsidR="003B6651">
          <w:rPr>
            <w:noProof/>
            <w:webHidden/>
          </w:rPr>
          <w:t>17</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84" w:history="1">
        <w:r w:rsidR="003B6651" w:rsidRPr="00E549B3">
          <w:rPr>
            <w:rStyle w:val="Collegamentoipertestuale"/>
            <w:rFonts w:ascii="Arial" w:hAnsi="Arial" w:cs="Arial"/>
            <w:noProof/>
          </w:rPr>
          <w:t>Criteri generali per la valutazione del comportamento</w:t>
        </w:r>
        <w:r w:rsidR="003B6651">
          <w:rPr>
            <w:noProof/>
            <w:webHidden/>
          </w:rPr>
          <w:tab/>
        </w:r>
        <w:r w:rsidR="003B6651">
          <w:rPr>
            <w:noProof/>
            <w:webHidden/>
          </w:rPr>
          <w:fldChar w:fldCharType="begin"/>
        </w:r>
        <w:r w:rsidR="003B6651">
          <w:rPr>
            <w:noProof/>
            <w:webHidden/>
          </w:rPr>
          <w:instrText xml:space="preserve"> PAGEREF _Toc40890284 \h </w:instrText>
        </w:r>
        <w:r w:rsidR="003B6651">
          <w:rPr>
            <w:noProof/>
            <w:webHidden/>
          </w:rPr>
        </w:r>
        <w:r w:rsidR="003B6651">
          <w:rPr>
            <w:noProof/>
            <w:webHidden/>
          </w:rPr>
          <w:fldChar w:fldCharType="separate"/>
        </w:r>
        <w:r w:rsidR="003B6651">
          <w:rPr>
            <w:noProof/>
            <w:webHidden/>
          </w:rPr>
          <w:t>18</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85" w:history="1">
        <w:r w:rsidR="003B6651" w:rsidRPr="00E549B3">
          <w:rPr>
            <w:rStyle w:val="Collegamentoipertestuale"/>
            <w:rFonts w:ascii="Arial" w:eastAsia="Arial" w:hAnsi="Arial" w:cs="Arial"/>
            <w:noProof/>
          </w:rPr>
          <w:t>Griglia di valutazione del comportamento degli studenti</w:t>
        </w:r>
        <w:r w:rsidR="003B6651">
          <w:rPr>
            <w:noProof/>
            <w:webHidden/>
          </w:rPr>
          <w:tab/>
        </w:r>
        <w:r w:rsidR="003B6651">
          <w:rPr>
            <w:noProof/>
            <w:webHidden/>
          </w:rPr>
          <w:fldChar w:fldCharType="begin"/>
        </w:r>
        <w:r w:rsidR="003B6651">
          <w:rPr>
            <w:noProof/>
            <w:webHidden/>
          </w:rPr>
          <w:instrText xml:space="preserve"> PAGEREF _Toc40890285 \h </w:instrText>
        </w:r>
        <w:r w:rsidR="003B6651">
          <w:rPr>
            <w:noProof/>
            <w:webHidden/>
          </w:rPr>
        </w:r>
        <w:r w:rsidR="003B6651">
          <w:rPr>
            <w:noProof/>
            <w:webHidden/>
          </w:rPr>
          <w:fldChar w:fldCharType="separate"/>
        </w:r>
        <w:r w:rsidR="003B6651">
          <w:rPr>
            <w:noProof/>
            <w:webHidden/>
          </w:rPr>
          <w:t>18</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86" w:history="1">
        <w:r w:rsidR="003B6651" w:rsidRPr="00E549B3">
          <w:rPr>
            <w:rStyle w:val="Collegamentoipertestuale"/>
            <w:rFonts w:ascii="Arial" w:eastAsia="Arial" w:hAnsi="Arial" w:cs="Arial"/>
            <w:noProof/>
          </w:rPr>
          <w:t>Griglia di valutazione del comportamento degli studenti con riferimento alla DaD</w:t>
        </w:r>
        <w:r w:rsidR="003B6651">
          <w:rPr>
            <w:noProof/>
            <w:webHidden/>
          </w:rPr>
          <w:tab/>
        </w:r>
        <w:r w:rsidR="003B6651">
          <w:rPr>
            <w:noProof/>
            <w:webHidden/>
          </w:rPr>
          <w:fldChar w:fldCharType="begin"/>
        </w:r>
        <w:r w:rsidR="003B6651">
          <w:rPr>
            <w:noProof/>
            <w:webHidden/>
          </w:rPr>
          <w:instrText xml:space="preserve"> PAGEREF _Toc40890286 \h </w:instrText>
        </w:r>
        <w:r w:rsidR="003B6651">
          <w:rPr>
            <w:noProof/>
            <w:webHidden/>
          </w:rPr>
        </w:r>
        <w:r w:rsidR="003B6651">
          <w:rPr>
            <w:noProof/>
            <w:webHidden/>
          </w:rPr>
          <w:fldChar w:fldCharType="separate"/>
        </w:r>
        <w:r w:rsidR="003B6651">
          <w:rPr>
            <w:noProof/>
            <w:webHidden/>
          </w:rPr>
          <w:t>18</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87" w:history="1">
        <w:r w:rsidR="003B6651" w:rsidRPr="00E549B3">
          <w:rPr>
            <w:rStyle w:val="Collegamentoipertestuale"/>
            <w:rFonts w:cs="Arial"/>
            <w:b/>
            <w:noProof/>
          </w:rPr>
          <w:t xml:space="preserve">4.2 </w:t>
        </w:r>
        <w:r w:rsidR="003B6651" w:rsidRPr="00E549B3">
          <w:rPr>
            <w:rStyle w:val="Collegamentoipertestuale"/>
            <w:rFonts w:eastAsia="Garamond" w:cs="Arial"/>
            <w:b/>
            <w:noProof/>
          </w:rPr>
          <w:t xml:space="preserve"> Prove d’esame-Articolazione e modalità di svolgimento del colloquio</w:t>
        </w:r>
        <w:r w:rsidR="003B6651">
          <w:rPr>
            <w:noProof/>
            <w:webHidden/>
          </w:rPr>
          <w:tab/>
        </w:r>
        <w:r w:rsidR="003B6651">
          <w:rPr>
            <w:noProof/>
            <w:webHidden/>
          </w:rPr>
          <w:fldChar w:fldCharType="begin"/>
        </w:r>
        <w:r w:rsidR="003B6651">
          <w:rPr>
            <w:noProof/>
            <w:webHidden/>
          </w:rPr>
          <w:instrText xml:space="preserve"> PAGEREF _Toc40890287 \h </w:instrText>
        </w:r>
        <w:r w:rsidR="003B6651">
          <w:rPr>
            <w:noProof/>
            <w:webHidden/>
          </w:rPr>
        </w:r>
        <w:r w:rsidR="003B6651">
          <w:rPr>
            <w:noProof/>
            <w:webHidden/>
          </w:rPr>
          <w:fldChar w:fldCharType="separate"/>
        </w:r>
        <w:r w:rsidR="003B6651">
          <w:rPr>
            <w:noProof/>
            <w:webHidden/>
          </w:rPr>
          <w:t>18</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88" w:history="1">
        <w:r w:rsidR="003B6651" w:rsidRPr="00E549B3">
          <w:rPr>
            <w:rStyle w:val="Collegamentoipertestuale"/>
            <w:rFonts w:cs="Arial"/>
            <w:b/>
            <w:noProof/>
          </w:rPr>
          <w:t>4.3 Il Colloquio</w:t>
        </w:r>
        <w:r w:rsidR="003B6651">
          <w:rPr>
            <w:noProof/>
            <w:webHidden/>
          </w:rPr>
          <w:tab/>
        </w:r>
        <w:r w:rsidR="003B6651">
          <w:rPr>
            <w:noProof/>
            <w:webHidden/>
          </w:rPr>
          <w:fldChar w:fldCharType="begin"/>
        </w:r>
        <w:r w:rsidR="003B6651">
          <w:rPr>
            <w:noProof/>
            <w:webHidden/>
          </w:rPr>
          <w:instrText xml:space="preserve"> PAGEREF _Toc40890288 \h </w:instrText>
        </w:r>
        <w:r w:rsidR="003B6651">
          <w:rPr>
            <w:noProof/>
            <w:webHidden/>
          </w:rPr>
        </w:r>
        <w:r w:rsidR="003B6651">
          <w:rPr>
            <w:noProof/>
            <w:webHidden/>
          </w:rPr>
          <w:fldChar w:fldCharType="separate"/>
        </w:r>
        <w:r w:rsidR="003B6651">
          <w:rPr>
            <w:noProof/>
            <w:webHidden/>
          </w:rPr>
          <w:t>19</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89" w:history="1">
        <w:r w:rsidR="003B6651" w:rsidRPr="00E549B3">
          <w:rPr>
            <w:rStyle w:val="Collegamentoipertestuale"/>
            <w:rFonts w:ascii="Arial" w:hAnsi="Arial" w:cs="Arial"/>
            <w:noProof/>
          </w:rPr>
          <w:t>Le competenze di cittadinanza</w:t>
        </w:r>
        <w:r w:rsidR="003B6651">
          <w:rPr>
            <w:noProof/>
            <w:webHidden/>
          </w:rPr>
          <w:tab/>
        </w:r>
        <w:r w:rsidR="003B6651">
          <w:rPr>
            <w:noProof/>
            <w:webHidden/>
          </w:rPr>
          <w:fldChar w:fldCharType="begin"/>
        </w:r>
        <w:r w:rsidR="003B6651">
          <w:rPr>
            <w:noProof/>
            <w:webHidden/>
          </w:rPr>
          <w:instrText xml:space="preserve"> PAGEREF _Toc40890289 \h </w:instrText>
        </w:r>
        <w:r w:rsidR="003B6651">
          <w:rPr>
            <w:noProof/>
            <w:webHidden/>
          </w:rPr>
        </w:r>
        <w:r w:rsidR="003B6651">
          <w:rPr>
            <w:noProof/>
            <w:webHidden/>
          </w:rPr>
          <w:fldChar w:fldCharType="separate"/>
        </w:r>
        <w:r w:rsidR="003B6651">
          <w:rPr>
            <w:noProof/>
            <w:webHidden/>
          </w:rPr>
          <w:t>22</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90" w:history="1">
        <w:r w:rsidR="003B6651" w:rsidRPr="00E549B3">
          <w:rPr>
            <w:rStyle w:val="Collegamentoipertestuale"/>
            <w:rFonts w:ascii="Arial" w:hAnsi="Arial" w:cs="Arial"/>
            <w:noProof/>
          </w:rPr>
          <w:t>I percorsi per le competenze trasversali e l’orientamento</w:t>
        </w:r>
        <w:r w:rsidR="003B6651">
          <w:rPr>
            <w:noProof/>
            <w:webHidden/>
          </w:rPr>
          <w:tab/>
        </w:r>
        <w:r w:rsidR="003B6651">
          <w:rPr>
            <w:noProof/>
            <w:webHidden/>
          </w:rPr>
          <w:fldChar w:fldCharType="begin"/>
        </w:r>
        <w:r w:rsidR="003B6651">
          <w:rPr>
            <w:noProof/>
            <w:webHidden/>
          </w:rPr>
          <w:instrText xml:space="preserve"> PAGEREF _Toc40890290 \h </w:instrText>
        </w:r>
        <w:r w:rsidR="003B6651">
          <w:rPr>
            <w:noProof/>
            <w:webHidden/>
          </w:rPr>
        </w:r>
        <w:r w:rsidR="003B6651">
          <w:rPr>
            <w:noProof/>
            <w:webHidden/>
          </w:rPr>
          <w:fldChar w:fldCharType="separate"/>
        </w:r>
        <w:r w:rsidR="003B6651">
          <w:rPr>
            <w:noProof/>
            <w:webHidden/>
          </w:rPr>
          <w:t>22</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91" w:history="1">
        <w:r w:rsidR="003B6651" w:rsidRPr="00E549B3">
          <w:rPr>
            <w:rStyle w:val="Collegamentoipertestuale"/>
            <w:rFonts w:ascii="Arial" w:hAnsi="Arial" w:cs="Arial"/>
            <w:noProof/>
          </w:rPr>
          <w:t>I moduli DNL con metodologia CLIL (solo tecnici)</w:t>
        </w:r>
        <w:r w:rsidR="003B6651">
          <w:rPr>
            <w:noProof/>
            <w:webHidden/>
          </w:rPr>
          <w:tab/>
        </w:r>
        <w:r w:rsidR="003B6651">
          <w:rPr>
            <w:noProof/>
            <w:webHidden/>
          </w:rPr>
          <w:fldChar w:fldCharType="begin"/>
        </w:r>
        <w:r w:rsidR="003B6651">
          <w:rPr>
            <w:noProof/>
            <w:webHidden/>
          </w:rPr>
          <w:instrText xml:space="preserve"> PAGEREF _Toc40890291 \h </w:instrText>
        </w:r>
        <w:r w:rsidR="003B6651">
          <w:rPr>
            <w:noProof/>
            <w:webHidden/>
          </w:rPr>
        </w:r>
        <w:r w:rsidR="003B6651">
          <w:rPr>
            <w:noProof/>
            <w:webHidden/>
          </w:rPr>
          <w:fldChar w:fldCharType="separate"/>
        </w:r>
        <w:r w:rsidR="003B6651">
          <w:rPr>
            <w:noProof/>
            <w:webHidden/>
          </w:rPr>
          <w:t>22</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92" w:history="1">
        <w:r w:rsidR="003B6651" w:rsidRPr="00E549B3">
          <w:rPr>
            <w:rStyle w:val="Collegamentoipertestuale"/>
            <w:rFonts w:cs="Arial"/>
            <w:b/>
            <w:noProof/>
          </w:rPr>
          <w:t>4.4 Tipologia di prove di verifica svolte nelle diverse discipline</w:t>
        </w:r>
        <w:r w:rsidR="003B6651">
          <w:rPr>
            <w:noProof/>
            <w:webHidden/>
          </w:rPr>
          <w:tab/>
        </w:r>
        <w:r w:rsidR="003B6651">
          <w:rPr>
            <w:noProof/>
            <w:webHidden/>
          </w:rPr>
          <w:fldChar w:fldCharType="begin"/>
        </w:r>
        <w:r w:rsidR="003B6651">
          <w:rPr>
            <w:noProof/>
            <w:webHidden/>
          </w:rPr>
          <w:instrText xml:space="preserve"> PAGEREF _Toc40890292 \h </w:instrText>
        </w:r>
        <w:r w:rsidR="003B6651">
          <w:rPr>
            <w:noProof/>
            <w:webHidden/>
          </w:rPr>
        </w:r>
        <w:r w:rsidR="003B6651">
          <w:rPr>
            <w:noProof/>
            <w:webHidden/>
          </w:rPr>
          <w:fldChar w:fldCharType="separate"/>
        </w:r>
        <w:r w:rsidR="003B6651">
          <w:rPr>
            <w:noProof/>
            <w:webHidden/>
          </w:rPr>
          <w:t>22</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93" w:history="1">
        <w:r w:rsidR="003B6651" w:rsidRPr="00E549B3">
          <w:rPr>
            <w:rStyle w:val="Collegamentoipertestuale"/>
            <w:rFonts w:cs="Arial"/>
            <w:b/>
            <w:noProof/>
          </w:rPr>
          <w:t>4.6 Libri di testo in adozione nella classe</w:t>
        </w:r>
        <w:r w:rsidR="003B6651">
          <w:rPr>
            <w:noProof/>
            <w:webHidden/>
          </w:rPr>
          <w:tab/>
        </w:r>
        <w:r w:rsidR="003B6651">
          <w:rPr>
            <w:noProof/>
            <w:webHidden/>
          </w:rPr>
          <w:fldChar w:fldCharType="begin"/>
        </w:r>
        <w:r w:rsidR="003B6651">
          <w:rPr>
            <w:noProof/>
            <w:webHidden/>
          </w:rPr>
          <w:instrText xml:space="preserve"> PAGEREF _Toc40890293 \h </w:instrText>
        </w:r>
        <w:r w:rsidR="003B6651">
          <w:rPr>
            <w:noProof/>
            <w:webHidden/>
          </w:rPr>
        </w:r>
        <w:r w:rsidR="003B6651">
          <w:rPr>
            <w:noProof/>
            <w:webHidden/>
          </w:rPr>
          <w:fldChar w:fldCharType="separate"/>
        </w:r>
        <w:r w:rsidR="003B6651">
          <w:rPr>
            <w:noProof/>
            <w:webHidden/>
          </w:rPr>
          <w:t>23</w:t>
        </w:r>
        <w:r w:rsidR="003B6651">
          <w:rPr>
            <w:noProof/>
            <w:webHidden/>
          </w:rPr>
          <w:fldChar w:fldCharType="end"/>
        </w:r>
      </w:hyperlink>
    </w:p>
    <w:p w:rsidR="003B6651" w:rsidRDefault="00C654BF">
      <w:pPr>
        <w:pStyle w:val="Sommario1"/>
        <w:tabs>
          <w:tab w:val="right" w:leader="dot" w:pos="9627"/>
        </w:tabs>
        <w:rPr>
          <w:rFonts w:eastAsiaTheme="minorEastAsia" w:cstheme="minorBidi"/>
          <w:b w:val="0"/>
          <w:bCs w:val="0"/>
          <w:caps w:val="0"/>
          <w:noProof/>
          <w:sz w:val="22"/>
          <w:szCs w:val="22"/>
          <w:lang w:eastAsia="it-IT"/>
        </w:rPr>
      </w:pPr>
      <w:hyperlink w:anchor="_Toc40890294" w:history="1">
        <w:r w:rsidR="003B6651" w:rsidRPr="00E549B3">
          <w:rPr>
            <w:rStyle w:val="Collegamentoipertestuale"/>
            <w:rFonts w:ascii="Arial" w:hAnsi="Arial" w:cs="Arial"/>
            <w:noProof/>
          </w:rPr>
          <w:t>5. CREDITO SCOLASTICO</w:t>
        </w:r>
        <w:r w:rsidR="003B6651">
          <w:rPr>
            <w:noProof/>
            <w:webHidden/>
          </w:rPr>
          <w:tab/>
        </w:r>
        <w:r w:rsidR="003B6651">
          <w:rPr>
            <w:noProof/>
            <w:webHidden/>
          </w:rPr>
          <w:fldChar w:fldCharType="begin"/>
        </w:r>
        <w:r w:rsidR="003B6651">
          <w:rPr>
            <w:noProof/>
            <w:webHidden/>
          </w:rPr>
          <w:instrText xml:space="preserve"> PAGEREF _Toc40890294 \h </w:instrText>
        </w:r>
        <w:r w:rsidR="003B6651">
          <w:rPr>
            <w:noProof/>
            <w:webHidden/>
          </w:rPr>
        </w:r>
        <w:r w:rsidR="003B6651">
          <w:rPr>
            <w:noProof/>
            <w:webHidden/>
          </w:rPr>
          <w:fldChar w:fldCharType="separate"/>
        </w:r>
        <w:r w:rsidR="003B6651">
          <w:rPr>
            <w:noProof/>
            <w:webHidden/>
          </w:rPr>
          <w:t>23</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95" w:history="1">
        <w:r w:rsidR="003B6651" w:rsidRPr="00E549B3">
          <w:rPr>
            <w:rStyle w:val="Collegamentoipertestuale"/>
            <w:rFonts w:cs="Arial"/>
            <w:b/>
            <w:noProof/>
          </w:rPr>
          <w:t>5.1 Attribuzione del credito scolastico</w:t>
        </w:r>
        <w:r w:rsidR="003B6651">
          <w:rPr>
            <w:noProof/>
            <w:webHidden/>
          </w:rPr>
          <w:tab/>
        </w:r>
        <w:r w:rsidR="003B6651">
          <w:rPr>
            <w:noProof/>
            <w:webHidden/>
          </w:rPr>
          <w:fldChar w:fldCharType="begin"/>
        </w:r>
        <w:r w:rsidR="003B6651">
          <w:rPr>
            <w:noProof/>
            <w:webHidden/>
          </w:rPr>
          <w:instrText xml:space="preserve"> PAGEREF _Toc40890295 \h </w:instrText>
        </w:r>
        <w:r w:rsidR="003B6651">
          <w:rPr>
            <w:noProof/>
            <w:webHidden/>
          </w:rPr>
        </w:r>
        <w:r w:rsidR="003B6651">
          <w:rPr>
            <w:noProof/>
            <w:webHidden/>
          </w:rPr>
          <w:fldChar w:fldCharType="separate"/>
        </w:r>
        <w:r w:rsidR="003B6651">
          <w:rPr>
            <w:noProof/>
            <w:webHidden/>
          </w:rPr>
          <w:t>23</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296" w:history="1">
        <w:r w:rsidR="003B6651" w:rsidRPr="00E549B3">
          <w:rPr>
            <w:rStyle w:val="Collegamentoipertestuale"/>
            <w:rFonts w:ascii="Arial" w:eastAsia="Arial" w:hAnsi="Arial" w:cs="Arial"/>
            <w:noProof/>
          </w:rPr>
          <w:t>Tabelle Credito (Allegato A-O.M. 10 del 16/05/2020)</w:t>
        </w:r>
        <w:r w:rsidR="003B6651">
          <w:rPr>
            <w:noProof/>
            <w:webHidden/>
          </w:rPr>
          <w:tab/>
        </w:r>
        <w:r w:rsidR="003B6651">
          <w:rPr>
            <w:noProof/>
            <w:webHidden/>
          </w:rPr>
          <w:fldChar w:fldCharType="begin"/>
        </w:r>
        <w:r w:rsidR="003B6651">
          <w:rPr>
            <w:noProof/>
            <w:webHidden/>
          </w:rPr>
          <w:instrText xml:space="preserve"> PAGEREF _Toc40890296 \h </w:instrText>
        </w:r>
        <w:r w:rsidR="003B6651">
          <w:rPr>
            <w:noProof/>
            <w:webHidden/>
          </w:rPr>
        </w:r>
        <w:r w:rsidR="003B6651">
          <w:rPr>
            <w:noProof/>
            <w:webHidden/>
          </w:rPr>
          <w:fldChar w:fldCharType="separate"/>
        </w:r>
        <w:r w:rsidR="003B6651">
          <w:rPr>
            <w:noProof/>
            <w:webHidden/>
          </w:rPr>
          <w:t>24</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97" w:history="1">
        <w:r w:rsidR="003B6651" w:rsidRPr="00E549B3">
          <w:rPr>
            <w:rStyle w:val="Collegamentoipertestuale"/>
            <w:rFonts w:cs="Arial"/>
            <w:b/>
            <w:noProof/>
          </w:rPr>
          <w:t>5.2 Casi particolari attribuzione del Credito e abbreviazione per merito</w:t>
        </w:r>
        <w:r w:rsidR="003B6651">
          <w:rPr>
            <w:noProof/>
            <w:webHidden/>
          </w:rPr>
          <w:tab/>
        </w:r>
        <w:r w:rsidR="003B6651">
          <w:rPr>
            <w:noProof/>
            <w:webHidden/>
          </w:rPr>
          <w:fldChar w:fldCharType="begin"/>
        </w:r>
        <w:r w:rsidR="003B6651">
          <w:rPr>
            <w:noProof/>
            <w:webHidden/>
          </w:rPr>
          <w:instrText xml:space="preserve"> PAGEREF _Toc40890297 \h </w:instrText>
        </w:r>
        <w:r w:rsidR="003B6651">
          <w:rPr>
            <w:noProof/>
            <w:webHidden/>
          </w:rPr>
        </w:r>
        <w:r w:rsidR="003B6651">
          <w:rPr>
            <w:noProof/>
            <w:webHidden/>
          </w:rPr>
          <w:fldChar w:fldCharType="separate"/>
        </w:r>
        <w:r w:rsidR="003B6651">
          <w:rPr>
            <w:noProof/>
            <w:webHidden/>
          </w:rPr>
          <w:t>26</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98" w:history="1">
        <w:r w:rsidR="003B6651" w:rsidRPr="00E549B3">
          <w:rPr>
            <w:rStyle w:val="Collegamentoipertestuale"/>
            <w:rFonts w:cs="Arial"/>
            <w:b/>
            <w:noProof/>
          </w:rPr>
          <w:t>5.3 Credito candidati esterni</w:t>
        </w:r>
        <w:r w:rsidR="003B6651">
          <w:rPr>
            <w:noProof/>
            <w:webHidden/>
          </w:rPr>
          <w:tab/>
        </w:r>
        <w:r w:rsidR="003B6651">
          <w:rPr>
            <w:noProof/>
            <w:webHidden/>
          </w:rPr>
          <w:fldChar w:fldCharType="begin"/>
        </w:r>
        <w:r w:rsidR="003B6651">
          <w:rPr>
            <w:noProof/>
            <w:webHidden/>
          </w:rPr>
          <w:instrText xml:space="preserve"> PAGEREF _Toc40890298 \h </w:instrText>
        </w:r>
        <w:r w:rsidR="003B6651">
          <w:rPr>
            <w:noProof/>
            <w:webHidden/>
          </w:rPr>
        </w:r>
        <w:r w:rsidR="003B6651">
          <w:rPr>
            <w:noProof/>
            <w:webHidden/>
          </w:rPr>
          <w:fldChar w:fldCharType="separate"/>
        </w:r>
        <w:r w:rsidR="003B6651">
          <w:rPr>
            <w:noProof/>
            <w:webHidden/>
          </w:rPr>
          <w:t>26</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299" w:history="1">
        <w:r w:rsidR="003B6651" w:rsidRPr="00E549B3">
          <w:rPr>
            <w:rStyle w:val="Collegamentoipertestuale"/>
            <w:rFonts w:eastAsia="Garamond" w:cs="Arial"/>
            <w:b/>
            <w:noProof/>
          </w:rPr>
          <w:t>5.4 Credito candidati dei percorsi di istruzione per gli adulti di secondo livello</w:t>
        </w:r>
        <w:r w:rsidR="003B6651">
          <w:rPr>
            <w:noProof/>
            <w:webHidden/>
          </w:rPr>
          <w:tab/>
        </w:r>
        <w:r w:rsidR="003B6651">
          <w:rPr>
            <w:noProof/>
            <w:webHidden/>
          </w:rPr>
          <w:fldChar w:fldCharType="begin"/>
        </w:r>
        <w:r w:rsidR="003B6651">
          <w:rPr>
            <w:noProof/>
            <w:webHidden/>
          </w:rPr>
          <w:instrText xml:space="preserve"> PAGEREF _Toc40890299 \h </w:instrText>
        </w:r>
        <w:r w:rsidR="003B6651">
          <w:rPr>
            <w:noProof/>
            <w:webHidden/>
          </w:rPr>
        </w:r>
        <w:r w:rsidR="003B6651">
          <w:rPr>
            <w:noProof/>
            <w:webHidden/>
          </w:rPr>
          <w:fldChar w:fldCharType="separate"/>
        </w:r>
        <w:r w:rsidR="003B6651">
          <w:rPr>
            <w:noProof/>
            <w:webHidden/>
          </w:rPr>
          <w:t>27</w:t>
        </w:r>
        <w:r w:rsidR="003B6651">
          <w:rPr>
            <w:noProof/>
            <w:webHidden/>
          </w:rPr>
          <w:fldChar w:fldCharType="end"/>
        </w:r>
      </w:hyperlink>
    </w:p>
    <w:p w:rsidR="003B6651" w:rsidRDefault="00C654BF">
      <w:pPr>
        <w:pStyle w:val="Sommario1"/>
        <w:tabs>
          <w:tab w:val="right" w:leader="dot" w:pos="9627"/>
        </w:tabs>
        <w:rPr>
          <w:rFonts w:eastAsiaTheme="minorEastAsia" w:cstheme="minorBidi"/>
          <w:b w:val="0"/>
          <w:bCs w:val="0"/>
          <w:caps w:val="0"/>
          <w:noProof/>
          <w:sz w:val="22"/>
          <w:szCs w:val="22"/>
          <w:lang w:eastAsia="it-IT"/>
        </w:rPr>
      </w:pPr>
      <w:hyperlink w:anchor="_Toc40890300" w:history="1">
        <w:r w:rsidR="003B6651" w:rsidRPr="00E549B3">
          <w:rPr>
            <w:rStyle w:val="Collegamentoipertestuale"/>
            <w:rFonts w:ascii="Arial" w:hAnsi="Arial" w:cs="Arial"/>
            <w:noProof/>
          </w:rPr>
          <w:t>6. ESAME DEI CANDIDATI CON DISABILITÀ E DSA</w:t>
        </w:r>
        <w:r w:rsidR="003B6651">
          <w:rPr>
            <w:noProof/>
            <w:webHidden/>
          </w:rPr>
          <w:tab/>
        </w:r>
        <w:r w:rsidR="003B6651">
          <w:rPr>
            <w:noProof/>
            <w:webHidden/>
          </w:rPr>
          <w:fldChar w:fldCharType="begin"/>
        </w:r>
        <w:r w:rsidR="003B6651">
          <w:rPr>
            <w:noProof/>
            <w:webHidden/>
          </w:rPr>
          <w:instrText xml:space="preserve"> PAGEREF _Toc40890300 \h </w:instrText>
        </w:r>
        <w:r w:rsidR="003B6651">
          <w:rPr>
            <w:noProof/>
            <w:webHidden/>
          </w:rPr>
        </w:r>
        <w:r w:rsidR="003B6651">
          <w:rPr>
            <w:noProof/>
            <w:webHidden/>
          </w:rPr>
          <w:fldChar w:fldCharType="separate"/>
        </w:r>
        <w:r w:rsidR="003B6651">
          <w:rPr>
            <w:noProof/>
            <w:webHidden/>
          </w:rPr>
          <w:t>27</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301" w:history="1">
        <w:r w:rsidR="003B6651" w:rsidRPr="00E549B3">
          <w:rPr>
            <w:rStyle w:val="Collegamentoipertestuale"/>
            <w:rFonts w:cs="Arial"/>
            <w:b/>
            <w:noProof/>
          </w:rPr>
          <w:t>6.1 Gli studenti con disabilità</w:t>
        </w:r>
        <w:r w:rsidR="003B6651">
          <w:rPr>
            <w:noProof/>
            <w:webHidden/>
          </w:rPr>
          <w:tab/>
        </w:r>
        <w:r w:rsidR="003B6651">
          <w:rPr>
            <w:noProof/>
            <w:webHidden/>
          </w:rPr>
          <w:fldChar w:fldCharType="begin"/>
        </w:r>
        <w:r w:rsidR="003B6651">
          <w:rPr>
            <w:noProof/>
            <w:webHidden/>
          </w:rPr>
          <w:instrText xml:space="preserve"> PAGEREF _Toc40890301 \h </w:instrText>
        </w:r>
        <w:r w:rsidR="003B6651">
          <w:rPr>
            <w:noProof/>
            <w:webHidden/>
          </w:rPr>
        </w:r>
        <w:r w:rsidR="003B6651">
          <w:rPr>
            <w:noProof/>
            <w:webHidden/>
          </w:rPr>
          <w:fldChar w:fldCharType="separate"/>
        </w:r>
        <w:r w:rsidR="003B6651">
          <w:rPr>
            <w:noProof/>
            <w:webHidden/>
          </w:rPr>
          <w:t>27</w:t>
        </w:r>
        <w:r w:rsidR="003B6651">
          <w:rPr>
            <w:noProof/>
            <w:webHidden/>
          </w:rPr>
          <w:fldChar w:fldCharType="end"/>
        </w:r>
      </w:hyperlink>
    </w:p>
    <w:p w:rsidR="003B6651" w:rsidRDefault="00C654BF">
      <w:pPr>
        <w:pStyle w:val="Sommario2"/>
        <w:tabs>
          <w:tab w:val="right" w:leader="dot" w:pos="9627"/>
        </w:tabs>
        <w:rPr>
          <w:rFonts w:eastAsiaTheme="minorEastAsia" w:cstheme="minorBidi"/>
          <w:smallCaps w:val="0"/>
          <w:noProof/>
          <w:sz w:val="22"/>
          <w:szCs w:val="22"/>
          <w:lang w:eastAsia="it-IT"/>
        </w:rPr>
      </w:pPr>
      <w:hyperlink w:anchor="_Toc40890302" w:history="1">
        <w:r w:rsidR="003B6651" w:rsidRPr="00E549B3">
          <w:rPr>
            <w:rStyle w:val="Collegamentoipertestuale"/>
            <w:rFonts w:cs="Arial"/>
            <w:b/>
            <w:noProof/>
          </w:rPr>
          <w:t>6.2 Gli studenti con disturbo specifico di apprendimento (DSA)</w:t>
        </w:r>
        <w:r w:rsidR="003B6651">
          <w:rPr>
            <w:noProof/>
            <w:webHidden/>
          </w:rPr>
          <w:tab/>
        </w:r>
        <w:r w:rsidR="003B6651">
          <w:rPr>
            <w:noProof/>
            <w:webHidden/>
          </w:rPr>
          <w:fldChar w:fldCharType="begin"/>
        </w:r>
        <w:r w:rsidR="003B6651">
          <w:rPr>
            <w:noProof/>
            <w:webHidden/>
          </w:rPr>
          <w:instrText xml:space="preserve"> PAGEREF _Toc40890302 \h </w:instrText>
        </w:r>
        <w:r w:rsidR="003B6651">
          <w:rPr>
            <w:noProof/>
            <w:webHidden/>
          </w:rPr>
        </w:r>
        <w:r w:rsidR="003B6651">
          <w:rPr>
            <w:noProof/>
            <w:webHidden/>
          </w:rPr>
          <w:fldChar w:fldCharType="separate"/>
        </w:r>
        <w:r w:rsidR="003B6651">
          <w:rPr>
            <w:noProof/>
            <w:webHidden/>
          </w:rPr>
          <w:t>28</w:t>
        </w:r>
        <w:r w:rsidR="003B6651">
          <w:rPr>
            <w:noProof/>
            <w:webHidden/>
          </w:rPr>
          <w:fldChar w:fldCharType="end"/>
        </w:r>
      </w:hyperlink>
    </w:p>
    <w:p w:rsidR="003B6651" w:rsidRDefault="00C654BF">
      <w:pPr>
        <w:pStyle w:val="Sommario3"/>
        <w:tabs>
          <w:tab w:val="left" w:pos="880"/>
          <w:tab w:val="right" w:leader="dot" w:pos="9627"/>
        </w:tabs>
        <w:rPr>
          <w:rFonts w:eastAsiaTheme="minorEastAsia" w:cstheme="minorBidi"/>
          <w:i w:val="0"/>
          <w:iCs w:val="0"/>
          <w:noProof/>
          <w:sz w:val="22"/>
          <w:szCs w:val="22"/>
          <w:lang w:eastAsia="it-IT"/>
        </w:rPr>
      </w:pPr>
      <w:hyperlink w:anchor="_Toc40890303" w:history="1">
        <w:r w:rsidR="003B6651" w:rsidRPr="00E549B3">
          <w:rPr>
            <w:rStyle w:val="Collegamentoipertestuale"/>
            <w:rFonts w:ascii="Arial" w:hAnsi="Arial" w:cs="Arial"/>
            <w:noProof/>
          </w:rPr>
          <w:t>•</w:t>
        </w:r>
        <w:r w:rsidR="003B6651">
          <w:rPr>
            <w:rFonts w:eastAsiaTheme="minorEastAsia" w:cstheme="minorBidi"/>
            <w:i w:val="0"/>
            <w:iCs w:val="0"/>
            <w:noProof/>
            <w:sz w:val="22"/>
            <w:szCs w:val="22"/>
            <w:lang w:eastAsia="it-IT"/>
          </w:rPr>
          <w:tab/>
        </w:r>
        <w:r w:rsidR="003B6651" w:rsidRPr="00E549B3">
          <w:rPr>
            <w:rStyle w:val="Collegamentoipertestuale"/>
            <w:rFonts w:ascii="Arial" w:hAnsi="Arial" w:cs="Arial"/>
            <w:noProof/>
          </w:rPr>
          <w:t>Schema Allegato al documento del 15 maggio Studenti DSA BES (Allegato G)</w:t>
        </w:r>
        <w:r w:rsidR="003B6651">
          <w:rPr>
            <w:noProof/>
            <w:webHidden/>
          </w:rPr>
          <w:tab/>
        </w:r>
        <w:r w:rsidR="003B6651">
          <w:rPr>
            <w:noProof/>
            <w:webHidden/>
          </w:rPr>
          <w:fldChar w:fldCharType="begin"/>
        </w:r>
        <w:r w:rsidR="003B6651">
          <w:rPr>
            <w:noProof/>
            <w:webHidden/>
          </w:rPr>
          <w:instrText xml:space="preserve"> PAGEREF _Toc40890303 \h </w:instrText>
        </w:r>
        <w:r w:rsidR="003B6651">
          <w:rPr>
            <w:noProof/>
            <w:webHidden/>
          </w:rPr>
        </w:r>
        <w:r w:rsidR="003B6651">
          <w:rPr>
            <w:noProof/>
            <w:webHidden/>
          </w:rPr>
          <w:fldChar w:fldCharType="separate"/>
        </w:r>
        <w:r w:rsidR="003B6651">
          <w:rPr>
            <w:noProof/>
            <w:webHidden/>
          </w:rPr>
          <w:t>28</w:t>
        </w:r>
        <w:r w:rsidR="003B6651">
          <w:rPr>
            <w:noProof/>
            <w:webHidden/>
          </w:rPr>
          <w:fldChar w:fldCharType="end"/>
        </w:r>
      </w:hyperlink>
    </w:p>
    <w:p w:rsidR="003B6651" w:rsidRDefault="00C654BF">
      <w:pPr>
        <w:pStyle w:val="Sommario3"/>
        <w:tabs>
          <w:tab w:val="left" w:pos="880"/>
          <w:tab w:val="right" w:leader="dot" w:pos="9627"/>
        </w:tabs>
        <w:rPr>
          <w:rFonts w:eastAsiaTheme="minorEastAsia" w:cstheme="minorBidi"/>
          <w:i w:val="0"/>
          <w:iCs w:val="0"/>
          <w:noProof/>
          <w:sz w:val="22"/>
          <w:szCs w:val="22"/>
          <w:lang w:eastAsia="it-IT"/>
        </w:rPr>
      </w:pPr>
      <w:hyperlink w:anchor="_Toc40890304" w:history="1">
        <w:r w:rsidR="003B6651" w:rsidRPr="00E549B3">
          <w:rPr>
            <w:rStyle w:val="Collegamentoipertestuale"/>
            <w:rFonts w:ascii="Arial" w:hAnsi="Arial" w:cs="Arial"/>
            <w:noProof/>
          </w:rPr>
          <w:t>•</w:t>
        </w:r>
        <w:r w:rsidR="003B6651">
          <w:rPr>
            <w:rFonts w:eastAsiaTheme="minorEastAsia" w:cstheme="minorBidi"/>
            <w:i w:val="0"/>
            <w:iCs w:val="0"/>
            <w:noProof/>
            <w:sz w:val="22"/>
            <w:szCs w:val="22"/>
            <w:lang w:eastAsia="it-IT"/>
          </w:rPr>
          <w:tab/>
        </w:r>
        <w:r w:rsidR="003B6651" w:rsidRPr="00E549B3">
          <w:rPr>
            <w:rStyle w:val="Collegamentoipertestuale"/>
            <w:rFonts w:ascii="Arial" w:hAnsi="Arial" w:cs="Arial"/>
            <w:noProof/>
          </w:rPr>
          <w:t>Schema Allegato al documento del 15 maggio Studenti  con DISABILITA’ (Allegato H)</w:t>
        </w:r>
        <w:r w:rsidR="003B6651">
          <w:rPr>
            <w:noProof/>
            <w:webHidden/>
          </w:rPr>
          <w:tab/>
        </w:r>
        <w:r w:rsidR="003B6651">
          <w:rPr>
            <w:noProof/>
            <w:webHidden/>
          </w:rPr>
          <w:fldChar w:fldCharType="begin"/>
        </w:r>
        <w:r w:rsidR="003B6651">
          <w:rPr>
            <w:noProof/>
            <w:webHidden/>
          </w:rPr>
          <w:instrText xml:space="preserve"> PAGEREF _Toc40890304 \h </w:instrText>
        </w:r>
        <w:r w:rsidR="003B6651">
          <w:rPr>
            <w:noProof/>
            <w:webHidden/>
          </w:rPr>
        </w:r>
        <w:r w:rsidR="003B6651">
          <w:rPr>
            <w:noProof/>
            <w:webHidden/>
          </w:rPr>
          <w:fldChar w:fldCharType="separate"/>
        </w:r>
        <w:r w:rsidR="003B6651">
          <w:rPr>
            <w:noProof/>
            <w:webHidden/>
          </w:rPr>
          <w:t>28</w:t>
        </w:r>
        <w:r w:rsidR="003B6651">
          <w:rPr>
            <w:noProof/>
            <w:webHidden/>
          </w:rPr>
          <w:fldChar w:fldCharType="end"/>
        </w:r>
      </w:hyperlink>
    </w:p>
    <w:p w:rsidR="003B6651" w:rsidRDefault="00C654BF">
      <w:pPr>
        <w:pStyle w:val="Sommario3"/>
        <w:tabs>
          <w:tab w:val="right" w:leader="dot" w:pos="9627"/>
        </w:tabs>
        <w:rPr>
          <w:rFonts w:eastAsiaTheme="minorEastAsia" w:cstheme="minorBidi"/>
          <w:i w:val="0"/>
          <w:iCs w:val="0"/>
          <w:noProof/>
          <w:sz w:val="22"/>
          <w:szCs w:val="22"/>
          <w:lang w:eastAsia="it-IT"/>
        </w:rPr>
      </w:pPr>
      <w:hyperlink w:anchor="_Toc40890305" w:history="1">
        <w:r w:rsidR="003B6651" w:rsidRPr="00E549B3">
          <w:rPr>
            <w:rStyle w:val="Collegamentoipertestuale"/>
            <w:rFonts w:ascii="Arial" w:hAnsi="Arial"/>
            <w:noProof/>
          </w:rPr>
          <w:t>ALLEGATI</w:t>
        </w:r>
        <w:r w:rsidR="003B6651" w:rsidRPr="00E549B3">
          <w:rPr>
            <w:rStyle w:val="Collegamentoipertestuale"/>
            <w:rFonts w:ascii="Arial" w:hAnsi="Arial" w:cs="Arial"/>
            <w:noProof/>
          </w:rPr>
          <w:t>:</w:t>
        </w:r>
        <w:r w:rsidR="003B6651">
          <w:rPr>
            <w:noProof/>
            <w:webHidden/>
          </w:rPr>
          <w:tab/>
        </w:r>
        <w:r w:rsidR="003B6651">
          <w:rPr>
            <w:noProof/>
            <w:webHidden/>
          </w:rPr>
          <w:fldChar w:fldCharType="begin"/>
        </w:r>
        <w:r w:rsidR="003B6651">
          <w:rPr>
            <w:noProof/>
            <w:webHidden/>
          </w:rPr>
          <w:instrText xml:space="preserve"> PAGEREF _Toc40890305 \h </w:instrText>
        </w:r>
        <w:r w:rsidR="003B6651">
          <w:rPr>
            <w:noProof/>
            <w:webHidden/>
          </w:rPr>
        </w:r>
        <w:r w:rsidR="003B6651">
          <w:rPr>
            <w:noProof/>
            <w:webHidden/>
          </w:rPr>
          <w:fldChar w:fldCharType="separate"/>
        </w:r>
        <w:r w:rsidR="003B6651">
          <w:rPr>
            <w:noProof/>
            <w:webHidden/>
          </w:rPr>
          <w:t>31</w:t>
        </w:r>
        <w:r w:rsidR="003B6651">
          <w:rPr>
            <w:noProof/>
            <w:webHidden/>
          </w:rPr>
          <w:fldChar w:fldCharType="end"/>
        </w:r>
      </w:hyperlink>
    </w:p>
    <w:p w:rsidR="00AA65C1" w:rsidRPr="001C4176" w:rsidRDefault="00583BD9" w:rsidP="00BE6910">
      <w:pPr>
        <w:ind w:left="113"/>
        <w:jc w:val="both"/>
        <w:rPr>
          <w:rFonts w:ascii="Arial" w:hAnsi="Arial" w:cs="Arial"/>
          <w:sz w:val="20"/>
          <w:szCs w:val="20"/>
        </w:rPr>
      </w:pPr>
      <w:r w:rsidRPr="001C4176">
        <w:rPr>
          <w:rFonts w:ascii="Arial" w:hAnsi="Arial" w:cs="Arial"/>
          <w:sz w:val="20"/>
          <w:szCs w:val="20"/>
        </w:rPr>
        <w:fldChar w:fldCharType="end"/>
      </w:r>
    </w:p>
    <w:p w:rsidR="00AB07EB" w:rsidRPr="001C4176" w:rsidRDefault="00AB07EB" w:rsidP="001C4176">
      <w:pPr>
        <w:pStyle w:val="Intestazione"/>
        <w:tabs>
          <w:tab w:val="clear" w:pos="4819"/>
          <w:tab w:val="clear" w:pos="9638"/>
        </w:tabs>
        <w:spacing w:after="0" w:line="240" w:lineRule="auto"/>
        <w:rPr>
          <w:rFonts w:ascii="Arial" w:eastAsia="Times New Roman" w:hAnsi="Arial" w:cs="Arial"/>
          <w:kern w:val="32"/>
          <w:lang w:val="it-IT" w:eastAsia="en-US"/>
        </w:rPr>
      </w:pPr>
      <w:bookmarkStart w:id="0" w:name="__RefHeading___Toc954_2009996872"/>
      <w:r w:rsidRPr="001C4176">
        <w:rPr>
          <w:rFonts w:ascii="Arial" w:hAnsi="Arial" w:cs="Arial"/>
          <w:lang w:val="it-IT" w:eastAsia="en-US"/>
        </w:rPr>
        <w:br w:type="page"/>
      </w:r>
    </w:p>
    <w:p w:rsidR="00FA0323" w:rsidRPr="005D55EE" w:rsidRDefault="00AA65C1" w:rsidP="00AA65C1">
      <w:pPr>
        <w:pStyle w:val="Titolo1"/>
        <w:rPr>
          <w:rFonts w:ascii="Arial" w:hAnsi="Arial" w:cs="Arial"/>
          <w:sz w:val="28"/>
          <w:szCs w:val="28"/>
        </w:rPr>
      </w:pPr>
      <w:bookmarkStart w:id="1" w:name="_Toc40890256"/>
      <w:r w:rsidRPr="005D55EE">
        <w:rPr>
          <w:rFonts w:ascii="Arial" w:hAnsi="Arial" w:cs="Arial"/>
          <w:sz w:val="28"/>
          <w:szCs w:val="28"/>
        </w:rPr>
        <w:lastRenderedPageBreak/>
        <w:t xml:space="preserve">1. </w:t>
      </w:r>
      <w:r w:rsidR="00E75E9E" w:rsidRPr="005D55EE">
        <w:rPr>
          <w:rFonts w:ascii="Arial" w:hAnsi="Arial" w:cs="Arial"/>
          <w:sz w:val="28"/>
          <w:szCs w:val="28"/>
        </w:rPr>
        <w:t>DESCRIZIONE DEL CONTESTO</w:t>
      </w:r>
      <w:bookmarkEnd w:id="0"/>
      <w:bookmarkEnd w:id="1"/>
    </w:p>
    <w:p w:rsidR="00FA0323" w:rsidRPr="005D55EE" w:rsidRDefault="00FA0323" w:rsidP="00FA0323">
      <w:pPr>
        <w:pStyle w:val="Nessunaspaziatura"/>
        <w:rPr>
          <w:rFonts w:ascii="Arial" w:hAnsi="Arial" w:cs="Arial"/>
        </w:rPr>
      </w:pPr>
    </w:p>
    <w:p w:rsidR="002F6304" w:rsidRPr="001C4176" w:rsidRDefault="005E3093" w:rsidP="005E3093">
      <w:pPr>
        <w:pStyle w:val="Titolo2"/>
        <w:jc w:val="left"/>
        <w:rPr>
          <w:rFonts w:cs="Arial"/>
          <w:b/>
        </w:rPr>
      </w:pPr>
      <w:bookmarkStart w:id="2" w:name="_Toc40890257"/>
      <w:r w:rsidRPr="001C4176">
        <w:rPr>
          <w:rFonts w:cs="Arial"/>
          <w:b/>
        </w:rPr>
        <w:t xml:space="preserve">1.1 </w:t>
      </w:r>
      <w:r w:rsidR="00614071" w:rsidRPr="001C4176">
        <w:rPr>
          <w:rFonts w:cs="Arial"/>
          <w:b/>
        </w:rPr>
        <w:t>I</w:t>
      </w:r>
      <w:r w:rsidR="00310A7D" w:rsidRPr="001C4176">
        <w:rPr>
          <w:rFonts w:cs="Arial"/>
          <w:b/>
        </w:rPr>
        <w:t xml:space="preserve"> nuovi esami di stato e il documento del 15 maggio</w:t>
      </w:r>
      <w:bookmarkEnd w:id="2"/>
      <w:r w:rsidR="00AA4CCE" w:rsidRPr="001C4176">
        <w:rPr>
          <w:rFonts w:cs="Arial"/>
          <w:b/>
        </w:rPr>
        <w:t xml:space="preserve"> </w:t>
      </w:r>
    </w:p>
    <w:p w:rsidR="00695199" w:rsidRPr="001C4176" w:rsidRDefault="00FC3E7E" w:rsidP="002A644B">
      <w:pPr>
        <w:autoSpaceDE w:val="0"/>
        <w:autoSpaceDN w:val="0"/>
        <w:adjustRightInd w:val="0"/>
        <w:spacing w:after="0" w:line="240" w:lineRule="auto"/>
        <w:ind w:firstLine="708"/>
        <w:jc w:val="both"/>
        <w:rPr>
          <w:rFonts w:ascii="Arial" w:hAnsi="Arial" w:cs="Arial"/>
          <w:lang w:eastAsia="it-IT"/>
        </w:rPr>
      </w:pPr>
      <w:r w:rsidRPr="001C4176">
        <w:rPr>
          <w:rFonts w:ascii="Arial" w:hAnsi="Arial" w:cs="Arial"/>
          <w:lang w:eastAsia="x-none"/>
        </w:rPr>
        <w:t>L’</w:t>
      </w:r>
      <w:r w:rsidRPr="001C4176">
        <w:rPr>
          <w:rFonts w:ascii="Arial" w:eastAsia="Garamond" w:hAnsi="Arial" w:cs="Arial"/>
          <w:lang w:eastAsia="it-IT"/>
        </w:rPr>
        <w:t>Ordinanza</w:t>
      </w:r>
      <w:r w:rsidR="00FE2F0B" w:rsidRPr="001C4176">
        <w:rPr>
          <w:rFonts w:ascii="Arial" w:eastAsia="Garamond" w:hAnsi="Arial" w:cs="Arial"/>
          <w:lang w:eastAsia="it-IT"/>
        </w:rPr>
        <w:t xml:space="preserve"> Ministeriale n.10 del 16/05/2020 </w:t>
      </w:r>
      <w:r w:rsidRPr="001C4176">
        <w:rPr>
          <w:rFonts w:ascii="Arial" w:eastAsia="Garamond" w:hAnsi="Arial" w:cs="Arial"/>
          <w:lang w:eastAsia="it-IT"/>
        </w:rPr>
        <w:t>definisce l’organizzazione e le modalità di svolgimento degli esami di Stato nel secondo ciclo di istruzione per l’anno scolastico 2019/2020 ai sensi dell’articolo 1, comma 1 e 4 del decreto-legge 8 aprile 2020, n. 22.</w:t>
      </w:r>
      <w:r w:rsidR="00695199" w:rsidRPr="001C4176">
        <w:rPr>
          <w:rFonts w:ascii="Arial" w:hAnsi="Arial" w:cs="Arial"/>
          <w:lang w:eastAsia="it-IT"/>
        </w:rPr>
        <w:t>.</w:t>
      </w:r>
    </w:p>
    <w:p w:rsidR="002A644B" w:rsidRPr="001C4176" w:rsidRDefault="00695199" w:rsidP="00695199">
      <w:pPr>
        <w:autoSpaceDE w:val="0"/>
        <w:autoSpaceDN w:val="0"/>
        <w:adjustRightInd w:val="0"/>
        <w:spacing w:after="0" w:line="240" w:lineRule="auto"/>
        <w:jc w:val="both"/>
        <w:rPr>
          <w:rFonts w:ascii="Arial" w:hAnsi="Arial" w:cs="Arial"/>
          <w:lang w:eastAsia="it-IT"/>
        </w:rPr>
      </w:pPr>
      <w:r w:rsidRPr="001C4176">
        <w:rPr>
          <w:rFonts w:ascii="Arial" w:hAnsi="Arial" w:cs="Arial"/>
          <w:lang w:eastAsia="it-IT"/>
        </w:rPr>
        <w:t>Limitatamente all'anno scolastico 2019/2020, ai fini dell'ammissione dei candidati agli esami di St</w:t>
      </w:r>
      <w:r w:rsidRPr="001C4176">
        <w:rPr>
          <w:rFonts w:ascii="Arial" w:hAnsi="Arial" w:cs="Arial"/>
          <w:lang w:eastAsia="it-IT"/>
        </w:rPr>
        <w:t>a</w:t>
      </w:r>
      <w:r w:rsidRPr="001C4176">
        <w:rPr>
          <w:rFonts w:ascii="Arial" w:hAnsi="Arial" w:cs="Arial"/>
          <w:lang w:eastAsia="it-IT"/>
        </w:rPr>
        <w:t>to, si prescinde dal possesso dei requisiti di cui agli articoli 5, comma 1, 6, 7,</w:t>
      </w:r>
      <w:r w:rsidR="009D61D3" w:rsidRPr="001C4176">
        <w:rPr>
          <w:rFonts w:ascii="Arial" w:hAnsi="Arial" w:cs="Arial"/>
          <w:lang w:eastAsia="it-IT"/>
        </w:rPr>
        <w:t xml:space="preserve"> </w:t>
      </w:r>
      <w:r w:rsidRPr="001C4176">
        <w:rPr>
          <w:rFonts w:ascii="Arial" w:hAnsi="Arial" w:cs="Arial"/>
          <w:lang w:eastAsia="it-IT"/>
        </w:rPr>
        <w:t>comma 4, 10, comma 6, 13, comma 2, e 14, comma 3, ultimo periodo, del decreto legislativo n. 62 del 2017.</w:t>
      </w:r>
    </w:p>
    <w:p w:rsidR="00FE2F0B" w:rsidRPr="001C4176" w:rsidRDefault="00695199" w:rsidP="002A644B">
      <w:pPr>
        <w:autoSpaceDE w:val="0"/>
        <w:autoSpaceDN w:val="0"/>
        <w:adjustRightInd w:val="0"/>
        <w:spacing w:after="0" w:line="240" w:lineRule="auto"/>
        <w:ind w:firstLine="708"/>
        <w:jc w:val="both"/>
        <w:rPr>
          <w:rFonts w:ascii="Arial" w:hAnsi="Arial" w:cs="Arial"/>
          <w:b/>
          <w:lang w:eastAsia="it-IT"/>
        </w:rPr>
      </w:pPr>
      <w:r w:rsidRPr="001C4176">
        <w:rPr>
          <w:rFonts w:ascii="Arial" w:hAnsi="Arial" w:cs="Arial"/>
          <w:lang w:eastAsia="it-IT"/>
        </w:rPr>
        <w:t>Fermo restando quanto stabilito nel primo periodo, nello scrutinio finale e nell'integrazione del punteggio di cui all'articolo 18, comma 5, del citato decreto legislativo, anche in deroga ai r</w:t>
      </w:r>
      <w:r w:rsidRPr="001C4176">
        <w:rPr>
          <w:rFonts w:ascii="Arial" w:hAnsi="Arial" w:cs="Arial"/>
          <w:lang w:eastAsia="it-IT"/>
        </w:rPr>
        <w:t>e</w:t>
      </w:r>
      <w:r w:rsidRPr="001C4176">
        <w:rPr>
          <w:rFonts w:ascii="Arial" w:hAnsi="Arial" w:cs="Arial"/>
          <w:lang w:eastAsia="it-IT"/>
        </w:rPr>
        <w:t xml:space="preserve">quisiti ivi previsti, </w:t>
      </w:r>
      <w:r w:rsidRPr="001C4176">
        <w:rPr>
          <w:rFonts w:ascii="Arial" w:hAnsi="Arial" w:cs="Arial"/>
          <w:b/>
          <w:lang w:eastAsia="it-IT"/>
        </w:rPr>
        <w:t>si tiene conto del processo formativo e dei risultati di apprendimento co</w:t>
      </w:r>
      <w:r w:rsidRPr="001C4176">
        <w:rPr>
          <w:rFonts w:ascii="Arial" w:hAnsi="Arial" w:cs="Arial"/>
          <w:b/>
          <w:lang w:eastAsia="it-IT"/>
        </w:rPr>
        <w:t>n</w:t>
      </w:r>
      <w:r w:rsidRPr="001C4176">
        <w:rPr>
          <w:rFonts w:ascii="Arial" w:hAnsi="Arial" w:cs="Arial"/>
          <w:b/>
          <w:lang w:eastAsia="it-IT"/>
        </w:rPr>
        <w:t xml:space="preserve">seguiti sulla base della programmazione svolta. </w:t>
      </w:r>
    </w:p>
    <w:p w:rsidR="00FC3E7E" w:rsidRPr="001C4176" w:rsidRDefault="00695199" w:rsidP="002A644B">
      <w:pPr>
        <w:autoSpaceDE w:val="0"/>
        <w:autoSpaceDN w:val="0"/>
        <w:adjustRightInd w:val="0"/>
        <w:spacing w:after="0" w:line="240" w:lineRule="auto"/>
        <w:ind w:firstLine="708"/>
        <w:jc w:val="both"/>
        <w:rPr>
          <w:rFonts w:ascii="Arial" w:hAnsi="Arial" w:cs="Arial"/>
          <w:lang w:eastAsia="it-IT"/>
        </w:rPr>
      </w:pPr>
      <w:r w:rsidRPr="001C4176">
        <w:rPr>
          <w:rFonts w:ascii="Arial" w:hAnsi="Arial" w:cs="Arial"/>
          <w:lang w:eastAsia="it-IT"/>
        </w:rPr>
        <w:t>I candidati esterni svolgono in presenza gli esami preliminari al termine dell'emergenza ep</w:t>
      </w:r>
      <w:r w:rsidRPr="001C4176">
        <w:rPr>
          <w:rFonts w:ascii="Arial" w:hAnsi="Arial" w:cs="Arial"/>
          <w:lang w:eastAsia="it-IT"/>
        </w:rPr>
        <w:t>i</w:t>
      </w:r>
      <w:r w:rsidRPr="001C4176">
        <w:rPr>
          <w:rFonts w:ascii="Arial" w:hAnsi="Arial" w:cs="Arial"/>
          <w:lang w:eastAsia="it-IT"/>
        </w:rPr>
        <w:t>demiologica e sostengono l'esame di Stato conclusivo del secondo ciclo nel corso della sessione straordinaria.</w:t>
      </w:r>
    </w:p>
    <w:p w:rsidR="00FE2F0B" w:rsidRPr="001C4176" w:rsidRDefault="00EC5CC4" w:rsidP="002A644B">
      <w:pPr>
        <w:autoSpaceDE w:val="0"/>
        <w:autoSpaceDN w:val="0"/>
        <w:adjustRightInd w:val="0"/>
        <w:spacing w:after="0" w:line="240" w:lineRule="auto"/>
        <w:ind w:firstLine="708"/>
        <w:jc w:val="both"/>
        <w:rPr>
          <w:rFonts w:ascii="Arial" w:hAnsi="Arial" w:cs="Arial"/>
          <w:lang w:eastAsia="it-IT"/>
        </w:rPr>
      </w:pPr>
      <w:r w:rsidRPr="001C4176">
        <w:rPr>
          <w:rFonts w:ascii="Arial" w:hAnsi="Arial" w:cs="Arial"/>
          <w:lang w:eastAsia="it-IT"/>
        </w:rPr>
        <w:t>L’O.M. prevede l'eliminazione delle prove scritte e la sostituzione con un unico colloquio, articolandone contenu</w:t>
      </w:r>
      <w:r w:rsidR="00C003E2" w:rsidRPr="001C4176">
        <w:rPr>
          <w:rFonts w:ascii="Arial" w:hAnsi="Arial" w:cs="Arial"/>
          <w:lang w:eastAsia="it-IT"/>
        </w:rPr>
        <w:t>ti, modalità</w:t>
      </w:r>
      <w:r w:rsidRPr="001C4176">
        <w:rPr>
          <w:rFonts w:ascii="Arial" w:hAnsi="Arial" w:cs="Arial"/>
          <w:lang w:eastAsia="it-IT"/>
        </w:rPr>
        <w:t xml:space="preserve"> anche telematiche e punteggio per garantire la co</w:t>
      </w:r>
      <w:r w:rsidR="00C003E2" w:rsidRPr="001C4176">
        <w:rPr>
          <w:rFonts w:ascii="Arial" w:hAnsi="Arial" w:cs="Arial"/>
          <w:lang w:eastAsia="it-IT"/>
        </w:rPr>
        <w:t xml:space="preserve">mpletezza e la congruità </w:t>
      </w:r>
      <w:r w:rsidR="00FE2F0B" w:rsidRPr="001C4176">
        <w:rPr>
          <w:rFonts w:ascii="Arial" w:hAnsi="Arial" w:cs="Arial"/>
          <w:lang w:eastAsia="it-IT"/>
        </w:rPr>
        <w:t>della valutazione.</w:t>
      </w:r>
    </w:p>
    <w:p w:rsidR="00EC5CC4" w:rsidRPr="001C4176" w:rsidRDefault="00FE2F0B" w:rsidP="002A644B">
      <w:pPr>
        <w:pStyle w:val="Corpotesto"/>
        <w:ind w:firstLine="708"/>
        <w:rPr>
          <w:rFonts w:ascii="Arial" w:hAnsi="Arial" w:cs="Arial"/>
          <w:sz w:val="22"/>
          <w:szCs w:val="22"/>
        </w:rPr>
      </w:pPr>
      <w:r w:rsidRPr="001C4176">
        <w:rPr>
          <w:rFonts w:ascii="Arial" w:hAnsi="Arial" w:cs="Arial"/>
          <w:sz w:val="22"/>
          <w:szCs w:val="22"/>
        </w:rPr>
        <w:t>L</w:t>
      </w:r>
      <w:r w:rsidR="00EC5CC4" w:rsidRPr="001C4176">
        <w:rPr>
          <w:rFonts w:ascii="Arial" w:hAnsi="Arial" w:cs="Arial"/>
          <w:sz w:val="22"/>
          <w:szCs w:val="22"/>
        </w:rPr>
        <w:t>a seconda prova a carattere nazionale viene sostituita  con una prova predisposta dalla singol</w:t>
      </w:r>
      <w:r w:rsidRPr="001C4176">
        <w:rPr>
          <w:rFonts w:ascii="Arial" w:hAnsi="Arial" w:cs="Arial"/>
          <w:sz w:val="22"/>
          <w:szCs w:val="22"/>
        </w:rPr>
        <w:t xml:space="preserve">a commissione di esame </w:t>
      </w:r>
      <w:proofErr w:type="spellStart"/>
      <w:r w:rsidRPr="001C4176">
        <w:rPr>
          <w:rFonts w:ascii="Arial" w:hAnsi="Arial" w:cs="Arial"/>
          <w:sz w:val="22"/>
          <w:szCs w:val="22"/>
        </w:rPr>
        <w:t>affinchè</w:t>
      </w:r>
      <w:proofErr w:type="spellEnd"/>
      <w:r w:rsidR="00EC5CC4" w:rsidRPr="001C4176">
        <w:rPr>
          <w:rFonts w:ascii="Arial" w:hAnsi="Arial" w:cs="Arial"/>
          <w:sz w:val="22"/>
          <w:szCs w:val="22"/>
        </w:rPr>
        <w:t xml:space="preserve"> detta p</w:t>
      </w:r>
      <w:r w:rsidRPr="001C4176">
        <w:rPr>
          <w:rFonts w:ascii="Arial" w:hAnsi="Arial" w:cs="Arial"/>
          <w:sz w:val="22"/>
          <w:szCs w:val="22"/>
        </w:rPr>
        <w:t>rova sia aderente alle attività</w:t>
      </w:r>
      <w:r w:rsidR="00EC5CC4" w:rsidRPr="001C4176">
        <w:rPr>
          <w:rFonts w:ascii="Arial" w:hAnsi="Arial" w:cs="Arial"/>
          <w:sz w:val="22"/>
          <w:szCs w:val="22"/>
        </w:rPr>
        <w:t xml:space="preserve"> didattiche effettiv</w:t>
      </w:r>
      <w:r w:rsidR="00EC5CC4" w:rsidRPr="001C4176">
        <w:rPr>
          <w:rFonts w:ascii="Arial" w:hAnsi="Arial" w:cs="Arial"/>
          <w:sz w:val="22"/>
          <w:szCs w:val="22"/>
        </w:rPr>
        <w:t>a</w:t>
      </w:r>
      <w:r w:rsidR="00EC5CC4" w:rsidRPr="001C4176">
        <w:rPr>
          <w:rFonts w:ascii="Arial" w:hAnsi="Arial" w:cs="Arial"/>
          <w:sz w:val="22"/>
          <w:szCs w:val="22"/>
        </w:rPr>
        <w:t>mente svolte nel corso dell'anno scolastico sulle specifiche discipline di indirizzo</w:t>
      </w:r>
      <w:r w:rsidRPr="001C4176">
        <w:rPr>
          <w:rFonts w:ascii="Arial" w:hAnsi="Arial" w:cs="Arial"/>
          <w:sz w:val="22"/>
          <w:szCs w:val="22"/>
        </w:rPr>
        <w:t>.</w:t>
      </w:r>
    </w:p>
    <w:p w:rsidR="00ED1CA4" w:rsidRPr="001C4176" w:rsidRDefault="002F6304" w:rsidP="00ED1CA4">
      <w:pPr>
        <w:jc w:val="both"/>
        <w:rPr>
          <w:rFonts w:ascii="Arial" w:hAnsi="Arial" w:cs="Arial"/>
          <w:lang w:eastAsia="it-IT"/>
        </w:rPr>
      </w:pPr>
      <w:r w:rsidRPr="001C4176">
        <w:rPr>
          <w:rFonts w:ascii="Arial" w:hAnsi="Arial" w:cs="Arial"/>
          <w:lang w:eastAsia="it-IT"/>
        </w:rPr>
        <w:t xml:space="preserve">i requisiti </w:t>
      </w:r>
      <w:r w:rsidR="00EC5CC4" w:rsidRPr="001C4176">
        <w:rPr>
          <w:rFonts w:ascii="Arial" w:hAnsi="Arial" w:cs="Arial"/>
          <w:lang w:eastAsia="it-IT"/>
        </w:rPr>
        <w:t xml:space="preserve"> dello svolgimento e </w:t>
      </w:r>
      <w:r w:rsidRPr="001C4176">
        <w:rPr>
          <w:rFonts w:ascii="Arial" w:hAnsi="Arial" w:cs="Arial"/>
          <w:lang w:eastAsia="it-IT"/>
        </w:rPr>
        <w:t>della partecipazione alle p</w:t>
      </w:r>
      <w:r w:rsidR="00C003E2" w:rsidRPr="001C4176">
        <w:rPr>
          <w:rFonts w:ascii="Arial" w:hAnsi="Arial" w:cs="Arial"/>
          <w:lang w:eastAsia="it-IT"/>
        </w:rPr>
        <w:t>rove Invalsi e</w:t>
      </w:r>
      <w:r w:rsidRPr="001C4176">
        <w:rPr>
          <w:rFonts w:ascii="Arial" w:hAnsi="Arial" w:cs="Arial"/>
          <w:lang w:eastAsia="it-IT"/>
        </w:rPr>
        <w:t xml:space="preserve"> dei percorsi per le comp</w:t>
      </w:r>
      <w:r w:rsidRPr="001C4176">
        <w:rPr>
          <w:rFonts w:ascii="Arial" w:hAnsi="Arial" w:cs="Arial"/>
          <w:lang w:eastAsia="it-IT"/>
        </w:rPr>
        <w:t>e</w:t>
      </w:r>
      <w:r w:rsidRPr="001C4176">
        <w:rPr>
          <w:rFonts w:ascii="Arial" w:hAnsi="Arial" w:cs="Arial"/>
          <w:lang w:eastAsia="it-IT"/>
        </w:rPr>
        <w:t xml:space="preserve">tenze trasversali e l’orientamento non sono richiesti per l’ammissione agli esami. </w:t>
      </w:r>
      <w:r w:rsidR="00EC5CC4" w:rsidRPr="001C4176">
        <w:rPr>
          <w:rFonts w:ascii="Arial" w:hAnsi="Arial" w:cs="Arial"/>
          <w:lang w:eastAsia="it-IT"/>
        </w:rPr>
        <w:t xml:space="preserve">La commissione valuterà </w:t>
      </w:r>
      <w:r w:rsidR="00C003E2" w:rsidRPr="001C4176">
        <w:rPr>
          <w:rFonts w:ascii="Arial" w:hAnsi="Arial" w:cs="Arial"/>
          <w:lang w:eastAsia="it-IT"/>
        </w:rPr>
        <w:t>il colloquio mediante griglia nazionale e all’inizio di ogni giornata di col</w:t>
      </w:r>
      <w:r w:rsidR="002A644B" w:rsidRPr="001C4176">
        <w:rPr>
          <w:rFonts w:ascii="Arial" w:hAnsi="Arial" w:cs="Arial"/>
          <w:lang w:eastAsia="it-IT"/>
        </w:rPr>
        <w:t>loqui</w:t>
      </w:r>
      <w:r w:rsidRPr="001C4176">
        <w:rPr>
          <w:rFonts w:ascii="Arial" w:hAnsi="Arial" w:cs="Arial"/>
          <w:lang w:eastAsia="it-IT"/>
        </w:rPr>
        <w:t xml:space="preserve"> dovrà sc</w:t>
      </w:r>
      <w:r w:rsidR="00C003E2" w:rsidRPr="001C4176">
        <w:rPr>
          <w:rFonts w:ascii="Arial" w:hAnsi="Arial" w:cs="Arial"/>
          <w:lang w:eastAsia="it-IT"/>
        </w:rPr>
        <w:t>egli</w:t>
      </w:r>
      <w:r w:rsidR="00C003E2" w:rsidRPr="001C4176">
        <w:rPr>
          <w:rFonts w:ascii="Arial" w:hAnsi="Arial" w:cs="Arial"/>
          <w:lang w:eastAsia="it-IT"/>
        </w:rPr>
        <w:t>e</w:t>
      </w:r>
      <w:r w:rsidR="00C003E2" w:rsidRPr="001C4176">
        <w:rPr>
          <w:rFonts w:ascii="Arial" w:hAnsi="Arial" w:cs="Arial"/>
          <w:lang w:eastAsia="it-IT"/>
        </w:rPr>
        <w:t xml:space="preserve">re i materiali da proporre a ciascun candidato </w:t>
      </w:r>
      <w:r w:rsidRPr="001C4176">
        <w:rPr>
          <w:rFonts w:ascii="Arial" w:hAnsi="Arial" w:cs="Arial"/>
          <w:lang w:eastAsia="it-IT"/>
        </w:rPr>
        <w:t>tenendo conto del profilo didattico presentato nel d</w:t>
      </w:r>
      <w:r w:rsidRPr="001C4176">
        <w:rPr>
          <w:rFonts w:ascii="Arial" w:hAnsi="Arial" w:cs="Arial"/>
          <w:lang w:eastAsia="it-IT"/>
        </w:rPr>
        <w:t>o</w:t>
      </w:r>
      <w:r w:rsidRPr="001C4176">
        <w:rPr>
          <w:rFonts w:ascii="Arial" w:hAnsi="Arial" w:cs="Arial"/>
          <w:lang w:eastAsia="it-IT"/>
        </w:rPr>
        <w:t>cumento del Consiglio di Classe</w:t>
      </w:r>
      <w:r w:rsidR="00306BF6" w:rsidRPr="001C4176">
        <w:rPr>
          <w:rFonts w:ascii="Arial" w:hAnsi="Arial" w:cs="Arial"/>
          <w:lang w:eastAsia="it-IT"/>
        </w:rPr>
        <w:t>.</w:t>
      </w:r>
    </w:p>
    <w:p w:rsidR="002A644B" w:rsidRPr="001C4176" w:rsidRDefault="002A644B" w:rsidP="00ED1CA4">
      <w:pPr>
        <w:jc w:val="both"/>
        <w:rPr>
          <w:rFonts w:ascii="Arial" w:hAnsi="Arial" w:cs="Arial"/>
          <w:lang w:eastAsia="it-IT"/>
        </w:rPr>
      </w:pPr>
    </w:p>
    <w:p w:rsidR="002A644B" w:rsidRPr="001C4176" w:rsidRDefault="00ED1CA4" w:rsidP="002A644B">
      <w:pPr>
        <w:spacing w:after="0"/>
        <w:jc w:val="both"/>
        <w:rPr>
          <w:rFonts w:ascii="Arial" w:hAnsi="Arial" w:cs="Arial"/>
          <w:b/>
          <w:shd w:val="clear" w:color="auto" w:fill="FAF7F3"/>
        </w:rPr>
      </w:pPr>
      <w:r w:rsidRPr="001C4176">
        <w:rPr>
          <w:rFonts w:ascii="Arial" w:hAnsi="Arial" w:cs="Arial"/>
          <w:b/>
          <w:shd w:val="clear" w:color="auto" w:fill="FAF7F3"/>
        </w:rPr>
        <w:t>Documento del consiglio di classe</w:t>
      </w:r>
    </w:p>
    <w:p w:rsidR="00EE79E7" w:rsidRPr="001C4176" w:rsidRDefault="001D78DC" w:rsidP="002A644B">
      <w:pPr>
        <w:spacing w:after="0"/>
        <w:ind w:firstLine="708"/>
        <w:jc w:val="both"/>
        <w:rPr>
          <w:rFonts w:ascii="Arial" w:hAnsi="Arial" w:cs="Arial"/>
        </w:rPr>
      </w:pPr>
      <w:r w:rsidRPr="001C4176">
        <w:rPr>
          <w:rFonts w:ascii="Arial" w:hAnsi="Arial" w:cs="Arial"/>
          <w:color w:val="000000"/>
          <w:shd w:val="clear" w:color="auto" w:fill="FAF7F3"/>
        </w:rPr>
        <w:t>L’</w:t>
      </w:r>
      <w:r w:rsidR="00ED1CA4" w:rsidRPr="001C4176">
        <w:rPr>
          <w:rFonts w:ascii="Arial" w:hAnsi="Arial" w:cs="Arial"/>
          <w:color w:val="000000"/>
          <w:shd w:val="clear" w:color="auto" w:fill="FAF7F3"/>
        </w:rPr>
        <w:t xml:space="preserve">ordinanza ministeriale </w:t>
      </w:r>
      <w:r w:rsidR="002F6304" w:rsidRPr="001C4176">
        <w:rPr>
          <w:rFonts w:ascii="Arial" w:hAnsi="Arial" w:cs="Arial"/>
          <w:color w:val="000000"/>
          <w:shd w:val="clear" w:color="auto" w:fill="FAF7F3"/>
        </w:rPr>
        <w:t xml:space="preserve">sul nuovo esame </w:t>
      </w:r>
      <w:r w:rsidR="00FC3E7E" w:rsidRPr="001C4176">
        <w:rPr>
          <w:rFonts w:ascii="Arial" w:hAnsi="Arial" w:cs="Arial"/>
          <w:color w:val="000000"/>
          <w:shd w:val="clear" w:color="auto" w:fill="FAF7F3"/>
        </w:rPr>
        <w:t>di Stato all'articolo 9</w:t>
      </w:r>
      <w:r w:rsidR="00413F0C" w:rsidRPr="001C4176">
        <w:rPr>
          <w:rFonts w:ascii="Arial" w:hAnsi="Arial" w:cs="Arial"/>
          <w:color w:val="000000"/>
          <w:shd w:val="clear" w:color="auto" w:fill="FAF7F3"/>
        </w:rPr>
        <w:t xml:space="preserve"> dispone che i</w:t>
      </w:r>
      <w:r w:rsidR="002F6304" w:rsidRPr="001C4176">
        <w:rPr>
          <w:rFonts w:ascii="Arial" w:hAnsi="Arial" w:cs="Arial"/>
          <w:color w:val="000000"/>
          <w:shd w:val="clear" w:color="auto" w:fill="FAF7F3"/>
        </w:rPr>
        <w:t>l </w:t>
      </w:r>
      <w:r w:rsidR="002F6304" w:rsidRPr="001C4176">
        <w:rPr>
          <w:rFonts w:ascii="Arial" w:hAnsi="Arial" w:cs="Arial"/>
          <w:bCs/>
          <w:color w:val="000000"/>
        </w:rPr>
        <w:t xml:space="preserve">documento del </w:t>
      </w:r>
      <w:r w:rsidR="00EE79E7" w:rsidRPr="001C4176">
        <w:rPr>
          <w:rFonts w:ascii="Arial" w:hAnsi="Arial" w:cs="Arial"/>
          <w:bCs/>
          <w:color w:val="000000"/>
        </w:rPr>
        <w:t>c</w:t>
      </w:r>
      <w:r w:rsidR="00413F0C" w:rsidRPr="001C4176">
        <w:rPr>
          <w:rFonts w:ascii="Arial" w:hAnsi="Arial" w:cs="Arial"/>
          <w:bCs/>
          <w:color w:val="000000"/>
        </w:rPr>
        <w:t>onsiglio di classe,</w:t>
      </w:r>
      <w:r w:rsidR="002F6304" w:rsidRPr="001C4176">
        <w:rPr>
          <w:rFonts w:ascii="Arial" w:hAnsi="Arial" w:cs="Arial"/>
          <w:color w:val="000000"/>
          <w:shd w:val="clear" w:color="auto" w:fill="FAF7F3"/>
        </w:rPr>
        <w:t xml:space="preserve"> </w:t>
      </w:r>
      <w:r w:rsidR="00413F0C" w:rsidRPr="001C4176">
        <w:rPr>
          <w:rFonts w:ascii="Arial" w:hAnsi="Arial" w:cs="Arial"/>
          <w:color w:val="000000"/>
          <w:shd w:val="clear" w:color="auto" w:fill="FAF7F3"/>
        </w:rPr>
        <w:t xml:space="preserve">a seguito </w:t>
      </w:r>
      <w:r w:rsidR="00EE79E7" w:rsidRPr="001C4176">
        <w:rPr>
          <w:rFonts w:ascii="Arial" w:hAnsi="Arial" w:cs="Arial"/>
          <w:color w:val="000000"/>
          <w:shd w:val="clear" w:color="auto" w:fill="FAF7F3"/>
        </w:rPr>
        <w:t>dell’emergenza</w:t>
      </w:r>
      <w:r w:rsidR="00413F0C" w:rsidRPr="001C4176">
        <w:rPr>
          <w:rFonts w:ascii="Arial" w:hAnsi="Arial" w:cs="Arial"/>
          <w:color w:val="000000"/>
          <w:shd w:val="clear" w:color="auto" w:fill="FAF7F3"/>
        </w:rPr>
        <w:t xml:space="preserve"> epidemiologica ancora in corso e in </w:t>
      </w:r>
      <w:r w:rsidR="00EE79E7" w:rsidRPr="001C4176">
        <w:rPr>
          <w:rFonts w:ascii="Arial" w:hAnsi="Arial" w:cs="Arial"/>
          <w:color w:val="000000"/>
          <w:shd w:val="clear" w:color="auto" w:fill="FAF7F3"/>
        </w:rPr>
        <w:t>deroga al consueto termine</w:t>
      </w:r>
      <w:r w:rsidR="00413F0C" w:rsidRPr="001C4176">
        <w:rPr>
          <w:rFonts w:ascii="Arial" w:hAnsi="Arial" w:cs="Arial"/>
          <w:color w:val="000000"/>
          <w:shd w:val="clear" w:color="auto" w:fill="FAF7F3"/>
        </w:rPr>
        <w:t>,</w:t>
      </w:r>
      <w:r w:rsidR="00FC3E7E" w:rsidRPr="001C4176">
        <w:rPr>
          <w:rFonts w:ascii="Arial" w:hAnsi="Arial" w:cs="Arial"/>
          <w:color w:val="000000"/>
          <w:shd w:val="clear" w:color="auto" w:fill="FAF7F3"/>
        </w:rPr>
        <w:t xml:space="preserve"> </w:t>
      </w:r>
      <w:r w:rsidR="00413F0C" w:rsidRPr="001C4176">
        <w:rPr>
          <w:rFonts w:ascii="Arial" w:hAnsi="Arial" w:cs="Arial"/>
          <w:b/>
          <w:color w:val="000000"/>
          <w:shd w:val="clear" w:color="auto" w:fill="FAF7F3"/>
        </w:rPr>
        <w:t>venga</w:t>
      </w:r>
      <w:r w:rsidR="00EE79E7" w:rsidRPr="001C4176">
        <w:rPr>
          <w:rFonts w:ascii="Arial" w:hAnsi="Arial" w:cs="Arial"/>
          <w:b/>
          <w:color w:val="000000"/>
          <w:shd w:val="clear" w:color="auto" w:fill="FAF7F3"/>
        </w:rPr>
        <w:t xml:space="preserve"> </w:t>
      </w:r>
      <w:r w:rsidR="00413F0C" w:rsidRPr="001C4176">
        <w:rPr>
          <w:rFonts w:ascii="Arial" w:hAnsi="Arial" w:cs="Arial"/>
          <w:b/>
          <w:color w:val="000000"/>
          <w:shd w:val="clear" w:color="auto" w:fill="FAF7F3"/>
        </w:rPr>
        <w:t>presentato</w:t>
      </w:r>
      <w:r w:rsidR="00EE79E7" w:rsidRPr="001C4176">
        <w:rPr>
          <w:rFonts w:ascii="Arial" w:eastAsia="Garamond" w:hAnsi="Arial" w:cs="Arial"/>
          <w:b/>
          <w:lang w:eastAsia="it-IT"/>
        </w:rPr>
        <w:t xml:space="preserve"> entro il 30 maggio 2020 . </w:t>
      </w:r>
    </w:p>
    <w:p w:rsidR="00ED1CA4" w:rsidRPr="001C4176" w:rsidRDefault="002A644B" w:rsidP="00ED1CA4">
      <w:pPr>
        <w:tabs>
          <w:tab w:val="left" w:pos="720"/>
        </w:tabs>
        <w:spacing w:after="0" w:line="263" w:lineRule="auto"/>
        <w:jc w:val="both"/>
        <w:rPr>
          <w:rFonts w:ascii="Arial" w:eastAsia="Garamond" w:hAnsi="Arial" w:cs="Arial"/>
          <w:lang w:eastAsia="it-IT"/>
        </w:rPr>
      </w:pPr>
      <w:r w:rsidRPr="001C4176">
        <w:rPr>
          <w:rFonts w:ascii="Arial" w:eastAsia="Garamond" w:hAnsi="Arial" w:cs="Arial"/>
          <w:lang w:eastAsia="it-IT"/>
        </w:rPr>
        <w:tab/>
      </w:r>
      <w:r w:rsidR="00EE79E7" w:rsidRPr="001C4176">
        <w:rPr>
          <w:rFonts w:ascii="Arial" w:eastAsia="Garamond" w:hAnsi="Arial" w:cs="Arial"/>
          <w:lang w:eastAsia="it-IT"/>
        </w:rPr>
        <w:t xml:space="preserve">Il </w:t>
      </w:r>
      <w:r w:rsidR="00FC3E7E" w:rsidRPr="001C4176">
        <w:rPr>
          <w:rFonts w:ascii="Arial" w:eastAsia="Garamond" w:hAnsi="Arial" w:cs="Arial"/>
          <w:lang w:eastAsia="it-IT"/>
        </w:rPr>
        <w:t>consiglio di classe elabora, ai sensi dell’articolo 17, comma 1, del Decreto legislativo, un documento 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w:t>
      </w:r>
    </w:p>
    <w:p w:rsidR="00ED1CA4" w:rsidRPr="001C4176" w:rsidRDefault="00ED1CA4" w:rsidP="00ED1CA4">
      <w:pPr>
        <w:tabs>
          <w:tab w:val="left" w:pos="720"/>
        </w:tabs>
        <w:spacing w:after="0" w:line="263" w:lineRule="auto"/>
        <w:jc w:val="both"/>
        <w:rPr>
          <w:rFonts w:ascii="Arial" w:eastAsia="Garamond" w:hAnsi="Arial" w:cs="Arial"/>
          <w:lang w:eastAsia="it-IT"/>
        </w:rPr>
      </w:pPr>
    </w:p>
    <w:p w:rsidR="00EE79E7" w:rsidRPr="001C4176" w:rsidRDefault="00FC3E7E" w:rsidP="00ED1CA4">
      <w:pPr>
        <w:tabs>
          <w:tab w:val="left" w:pos="720"/>
        </w:tabs>
        <w:spacing w:after="0" w:line="263" w:lineRule="auto"/>
        <w:jc w:val="both"/>
        <w:rPr>
          <w:rFonts w:ascii="Arial" w:eastAsia="Georgia" w:hAnsi="Arial" w:cs="Arial"/>
          <w:lang w:eastAsia="it-IT"/>
        </w:rPr>
      </w:pPr>
      <w:r w:rsidRPr="001C4176">
        <w:rPr>
          <w:rFonts w:ascii="Arial" w:eastAsia="Garamond" w:hAnsi="Arial" w:cs="Arial"/>
          <w:lang w:eastAsia="it-IT"/>
        </w:rPr>
        <w:t xml:space="preserve"> Il documento</w:t>
      </w:r>
      <w:r w:rsidR="00ED1CA4" w:rsidRPr="001C4176">
        <w:rPr>
          <w:rFonts w:ascii="Arial" w:eastAsia="Garamond" w:hAnsi="Arial" w:cs="Arial"/>
          <w:lang w:eastAsia="it-IT"/>
        </w:rPr>
        <w:t xml:space="preserve"> del consiglio di classe</w:t>
      </w:r>
      <w:r w:rsidRPr="001C4176">
        <w:rPr>
          <w:rFonts w:ascii="Arial" w:eastAsia="Garamond" w:hAnsi="Arial" w:cs="Arial"/>
          <w:lang w:eastAsia="it-IT"/>
        </w:rPr>
        <w:t xml:space="preserve"> illustra inoltre:</w:t>
      </w:r>
    </w:p>
    <w:p w:rsidR="00EE79E7" w:rsidRPr="001C4176" w:rsidRDefault="00FC3E7E" w:rsidP="00BC34AC">
      <w:pPr>
        <w:numPr>
          <w:ilvl w:val="0"/>
          <w:numId w:val="18"/>
        </w:numPr>
        <w:tabs>
          <w:tab w:val="left" w:pos="720"/>
        </w:tabs>
        <w:spacing w:after="0" w:line="263" w:lineRule="auto"/>
        <w:jc w:val="both"/>
        <w:rPr>
          <w:rFonts w:ascii="Arial" w:eastAsia="Georgia" w:hAnsi="Arial" w:cs="Arial"/>
          <w:lang w:eastAsia="it-IT"/>
        </w:rPr>
      </w:pPr>
      <w:r w:rsidRPr="001C4176">
        <w:rPr>
          <w:rFonts w:ascii="Arial" w:eastAsia="Garamond" w:hAnsi="Arial" w:cs="Arial"/>
          <w:lang w:eastAsia="it-IT"/>
        </w:rPr>
        <w:t>le attività, i percorsi e i progetti svolti nell’ambito di «Cittadinanza e Costituzione», realizzati in coerenza con gli obiettivi del Piano triennale dell’offerta formativa;</w:t>
      </w:r>
    </w:p>
    <w:p w:rsidR="00EE79E7" w:rsidRPr="001C4176" w:rsidRDefault="00FC3E7E" w:rsidP="00BC34AC">
      <w:pPr>
        <w:numPr>
          <w:ilvl w:val="0"/>
          <w:numId w:val="18"/>
        </w:numPr>
        <w:tabs>
          <w:tab w:val="left" w:pos="720"/>
        </w:tabs>
        <w:spacing w:after="0" w:line="263" w:lineRule="auto"/>
        <w:jc w:val="both"/>
        <w:rPr>
          <w:rFonts w:ascii="Arial" w:eastAsia="Georgia" w:hAnsi="Arial" w:cs="Arial"/>
          <w:lang w:eastAsia="it-IT"/>
        </w:rPr>
      </w:pPr>
      <w:r w:rsidRPr="001C4176">
        <w:rPr>
          <w:rFonts w:ascii="Arial" w:eastAsia="Garamond" w:hAnsi="Arial" w:cs="Arial"/>
          <w:lang w:eastAsia="it-IT"/>
        </w:rPr>
        <w:t>i testi oggetto di studio nell’ambito dell’insegnamento di Italiano durante il quinto a</w:t>
      </w:r>
      <w:r w:rsidRPr="001C4176">
        <w:rPr>
          <w:rFonts w:ascii="Arial" w:eastAsia="Garamond" w:hAnsi="Arial" w:cs="Arial"/>
          <w:lang w:eastAsia="it-IT"/>
        </w:rPr>
        <w:t>n</w:t>
      </w:r>
      <w:r w:rsidRPr="001C4176">
        <w:rPr>
          <w:rFonts w:ascii="Arial" w:eastAsia="Garamond" w:hAnsi="Arial" w:cs="Arial"/>
          <w:lang w:eastAsia="it-IT"/>
        </w:rPr>
        <w:t>no che saranno sottoposti ai candidati nel corso del colloquio orale di cui all’articolo 17 comma 1;</w:t>
      </w:r>
    </w:p>
    <w:p w:rsidR="00EE79E7" w:rsidRPr="001C4176" w:rsidRDefault="00FC3E7E" w:rsidP="009D61D3">
      <w:pPr>
        <w:numPr>
          <w:ilvl w:val="0"/>
          <w:numId w:val="18"/>
        </w:numPr>
        <w:tabs>
          <w:tab w:val="left" w:pos="720"/>
        </w:tabs>
        <w:spacing w:after="0" w:line="263" w:lineRule="auto"/>
        <w:jc w:val="both"/>
        <w:rPr>
          <w:rFonts w:ascii="Arial" w:eastAsia="Georgia" w:hAnsi="Arial" w:cs="Arial"/>
          <w:lang w:eastAsia="it-IT"/>
        </w:rPr>
      </w:pPr>
      <w:r w:rsidRPr="001C4176">
        <w:rPr>
          <w:rFonts w:ascii="Arial" w:eastAsia="Garamond" w:hAnsi="Arial" w:cs="Arial"/>
          <w:lang w:eastAsia="it-IT"/>
        </w:rPr>
        <w:t>per i corsi di studio che lo prevedano, le modalità con le quali l’insegnamento di una disciplina non linguistica (DNL) in lingua straniera è stato attivato con metodologia CLIL.</w:t>
      </w:r>
    </w:p>
    <w:p w:rsidR="00FC3E7E" w:rsidRPr="001C4176" w:rsidRDefault="00FC3E7E" w:rsidP="00ED1CA4">
      <w:pPr>
        <w:tabs>
          <w:tab w:val="left" w:pos="720"/>
        </w:tabs>
        <w:spacing w:after="0" w:line="266" w:lineRule="auto"/>
        <w:jc w:val="both"/>
        <w:rPr>
          <w:rFonts w:ascii="Arial" w:eastAsia="Georgia" w:hAnsi="Arial" w:cs="Arial"/>
          <w:lang w:eastAsia="it-IT"/>
        </w:rPr>
      </w:pPr>
      <w:r w:rsidRPr="001C4176">
        <w:rPr>
          <w:rFonts w:ascii="Arial" w:eastAsia="Garamond" w:hAnsi="Arial" w:cs="Arial"/>
          <w:lang w:eastAsia="it-IT"/>
        </w:rPr>
        <w:t xml:space="preserve">Nella redazione del documento i consigli di classe tengono conto, altresì, delle indicazioni fornite dal Garante per la protezione dei dati personali con nota del 21 marzo 2017, </w:t>
      </w:r>
      <w:proofErr w:type="spellStart"/>
      <w:r w:rsidRPr="001C4176">
        <w:rPr>
          <w:rFonts w:ascii="Arial" w:eastAsia="Garamond" w:hAnsi="Arial" w:cs="Arial"/>
          <w:lang w:eastAsia="it-IT"/>
        </w:rPr>
        <w:t>prot</w:t>
      </w:r>
      <w:proofErr w:type="spellEnd"/>
      <w:r w:rsidRPr="001C4176">
        <w:rPr>
          <w:rFonts w:ascii="Arial" w:eastAsia="Garamond" w:hAnsi="Arial" w:cs="Arial"/>
          <w:lang w:eastAsia="it-IT"/>
        </w:rPr>
        <w:t xml:space="preserve">. 10719. </w:t>
      </w:r>
    </w:p>
    <w:p w:rsidR="00FC3E7E" w:rsidRPr="001C4176" w:rsidRDefault="002A644B" w:rsidP="00ED1CA4">
      <w:pPr>
        <w:tabs>
          <w:tab w:val="left" w:pos="720"/>
        </w:tabs>
        <w:spacing w:after="0" w:line="251" w:lineRule="auto"/>
        <w:jc w:val="both"/>
        <w:rPr>
          <w:rFonts w:ascii="Arial" w:eastAsia="Georgia" w:hAnsi="Arial" w:cs="Arial"/>
          <w:lang w:eastAsia="it-IT"/>
        </w:rPr>
      </w:pPr>
      <w:r w:rsidRPr="001C4176">
        <w:rPr>
          <w:rFonts w:ascii="Arial" w:eastAsia="Garamond" w:hAnsi="Arial" w:cs="Arial"/>
          <w:lang w:eastAsia="it-IT"/>
        </w:rPr>
        <w:tab/>
      </w:r>
      <w:r w:rsidR="00FC3E7E" w:rsidRPr="001C4176">
        <w:rPr>
          <w:rFonts w:ascii="Arial" w:eastAsia="Garamond" w:hAnsi="Arial" w:cs="Arial"/>
          <w:lang w:eastAsia="it-IT"/>
        </w:rPr>
        <w:t>Per le classi articolate e per i corsi destinati a studenti provenienti da più classi, il docume</w:t>
      </w:r>
      <w:r w:rsidR="00FC3E7E" w:rsidRPr="001C4176">
        <w:rPr>
          <w:rFonts w:ascii="Arial" w:eastAsia="Garamond" w:hAnsi="Arial" w:cs="Arial"/>
          <w:lang w:eastAsia="it-IT"/>
        </w:rPr>
        <w:t>n</w:t>
      </w:r>
      <w:r w:rsidR="00FC3E7E" w:rsidRPr="001C4176">
        <w:rPr>
          <w:rFonts w:ascii="Arial" w:eastAsia="Garamond" w:hAnsi="Arial" w:cs="Arial"/>
          <w:lang w:eastAsia="it-IT"/>
        </w:rPr>
        <w:t>to del consiglio di classe è comprensivo della documentazione relativa ai gruppi componenti.</w:t>
      </w:r>
    </w:p>
    <w:p w:rsidR="000F473A" w:rsidRPr="001C4176" w:rsidRDefault="00310A7D" w:rsidP="006F012F">
      <w:pPr>
        <w:pStyle w:val="Titolo2"/>
        <w:jc w:val="left"/>
        <w:rPr>
          <w:rFonts w:cs="Arial"/>
          <w:b/>
        </w:rPr>
      </w:pPr>
      <w:bookmarkStart w:id="3" w:name="_Toc40890258"/>
      <w:r w:rsidRPr="001C4176">
        <w:rPr>
          <w:rFonts w:cs="Arial"/>
          <w:b/>
        </w:rPr>
        <w:t>1.2. Breve descrizione dell'istituto</w:t>
      </w:r>
      <w:bookmarkEnd w:id="3"/>
    </w:p>
    <w:p w:rsidR="00997BCE" w:rsidRPr="001C4176" w:rsidRDefault="00997BCE" w:rsidP="002A644B">
      <w:pPr>
        <w:autoSpaceDE w:val="0"/>
        <w:autoSpaceDN w:val="0"/>
        <w:adjustRightInd w:val="0"/>
        <w:spacing w:after="0" w:line="240" w:lineRule="auto"/>
        <w:ind w:firstLine="360"/>
        <w:jc w:val="both"/>
        <w:rPr>
          <w:rFonts w:ascii="Arial" w:hAnsi="Arial" w:cs="Arial"/>
          <w:lang w:eastAsia="it-IT"/>
        </w:rPr>
      </w:pPr>
      <w:r w:rsidRPr="001C4176">
        <w:rPr>
          <w:rFonts w:ascii="Arial" w:hAnsi="Arial" w:cs="Arial"/>
          <w:color w:val="000000"/>
          <w:lang w:eastAsia="it-IT"/>
        </w:rPr>
        <w:t xml:space="preserve">L’Istituto d’Istruzione Secondaria Superiore “Don Michele Arena” nasce il 1° settembre 2009 dall’accorpamento dell’Istituto Tecnico Commerciale Statale “Don Michele Arena” con l’I.P.S.C.T. </w:t>
      </w:r>
      <w:r w:rsidRPr="001C4176">
        <w:rPr>
          <w:rFonts w:ascii="Arial" w:hAnsi="Arial" w:cs="Arial"/>
          <w:color w:val="000000"/>
          <w:lang w:eastAsia="it-IT"/>
        </w:rPr>
        <w:lastRenderedPageBreak/>
        <w:t xml:space="preserve">“S. </w:t>
      </w:r>
      <w:proofErr w:type="spellStart"/>
      <w:r w:rsidRPr="001C4176">
        <w:rPr>
          <w:rFonts w:ascii="Arial" w:hAnsi="Arial" w:cs="Arial"/>
          <w:color w:val="000000"/>
          <w:lang w:eastAsia="it-IT"/>
        </w:rPr>
        <w:t>Friscia</w:t>
      </w:r>
      <w:proofErr w:type="spellEnd"/>
      <w:r w:rsidRPr="001C4176">
        <w:rPr>
          <w:rFonts w:ascii="Arial" w:hAnsi="Arial" w:cs="Arial"/>
          <w:color w:val="000000"/>
          <w:lang w:eastAsia="it-IT"/>
        </w:rPr>
        <w:t>”</w:t>
      </w:r>
      <w:r w:rsidR="003B438E" w:rsidRPr="001C4176">
        <w:rPr>
          <w:rFonts w:ascii="Arial" w:hAnsi="Arial" w:cs="Arial"/>
          <w:color w:val="000000"/>
          <w:lang w:eastAsia="it-IT"/>
        </w:rPr>
        <w:t xml:space="preserve"> </w:t>
      </w:r>
      <w:r w:rsidRPr="001C4176">
        <w:rPr>
          <w:rFonts w:ascii="Arial" w:hAnsi="Arial" w:cs="Arial"/>
          <w:color w:val="000000"/>
          <w:lang w:eastAsia="it-IT"/>
        </w:rPr>
        <w:t>e con  la sede d</w:t>
      </w:r>
      <w:r w:rsidR="003B438E" w:rsidRPr="001C4176">
        <w:rPr>
          <w:rFonts w:ascii="Arial" w:hAnsi="Arial" w:cs="Arial"/>
          <w:color w:val="000000"/>
          <w:lang w:eastAsia="it-IT"/>
        </w:rPr>
        <w:t xml:space="preserve">ell’IPSIA di Sciacca (2013) in </w:t>
      </w:r>
      <w:r w:rsidRPr="001C4176">
        <w:rPr>
          <w:rFonts w:ascii="Arial" w:hAnsi="Arial" w:cs="Arial"/>
          <w:color w:val="000000"/>
          <w:lang w:eastAsia="it-IT"/>
        </w:rPr>
        <w:t>seguito al dimensionamen</w:t>
      </w:r>
      <w:r w:rsidR="003B438E" w:rsidRPr="001C4176">
        <w:rPr>
          <w:rFonts w:ascii="Arial" w:hAnsi="Arial" w:cs="Arial"/>
          <w:color w:val="000000"/>
          <w:lang w:eastAsia="it-IT"/>
        </w:rPr>
        <w:t xml:space="preserve">to, di cui una sezione </w:t>
      </w:r>
      <w:r w:rsidRPr="001C4176">
        <w:rPr>
          <w:rFonts w:ascii="Arial" w:hAnsi="Arial" w:cs="Arial"/>
          <w:color w:val="000000"/>
          <w:lang w:eastAsia="it-IT"/>
        </w:rPr>
        <w:t>distaccata nel limitrofo centro cittadino di Menfi. L’ offerta formativa  comprende 11 indiri</w:t>
      </w:r>
      <w:r w:rsidRPr="001C4176">
        <w:rPr>
          <w:rFonts w:ascii="Arial" w:hAnsi="Arial" w:cs="Arial"/>
          <w:color w:val="000000"/>
          <w:lang w:eastAsia="it-IT"/>
        </w:rPr>
        <w:t>z</w:t>
      </w:r>
      <w:r w:rsidRPr="001C4176">
        <w:rPr>
          <w:rFonts w:ascii="Arial" w:hAnsi="Arial" w:cs="Arial"/>
          <w:color w:val="000000"/>
          <w:lang w:eastAsia="it-IT"/>
        </w:rPr>
        <w:t>zi specifici dell’ istru</w:t>
      </w:r>
      <w:r w:rsidR="003B438E" w:rsidRPr="001C4176">
        <w:rPr>
          <w:rFonts w:ascii="Arial" w:hAnsi="Arial" w:cs="Arial"/>
          <w:color w:val="000000"/>
          <w:lang w:eastAsia="it-IT"/>
        </w:rPr>
        <w:t>zione  tecnica e professionale,</w:t>
      </w:r>
      <w:r w:rsidRPr="001C4176">
        <w:rPr>
          <w:rFonts w:ascii="Arial" w:hAnsi="Arial" w:cs="Arial"/>
          <w:lang w:eastAsia="it-IT"/>
        </w:rPr>
        <w:t xml:space="preserve"> alcuni dei quali di recente istituzione. </w:t>
      </w:r>
    </w:p>
    <w:p w:rsidR="00997BCE" w:rsidRPr="001C4176" w:rsidRDefault="003B438E" w:rsidP="00997BCE">
      <w:pPr>
        <w:autoSpaceDE w:val="0"/>
        <w:autoSpaceDN w:val="0"/>
        <w:adjustRightInd w:val="0"/>
        <w:spacing w:after="0" w:line="240" w:lineRule="auto"/>
        <w:ind w:firstLine="360"/>
        <w:jc w:val="both"/>
        <w:rPr>
          <w:rFonts w:ascii="Arial" w:hAnsi="Arial" w:cs="Arial"/>
          <w:color w:val="000000"/>
          <w:lang w:eastAsia="it-IT"/>
        </w:rPr>
      </w:pPr>
      <w:r w:rsidRPr="001C4176">
        <w:rPr>
          <w:rFonts w:ascii="Arial" w:hAnsi="Arial" w:cs="Arial"/>
        </w:rPr>
        <w:t>L’</w:t>
      </w:r>
      <w:r w:rsidR="00997BCE" w:rsidRPr="001C4176">
        <w:rPr>
          <w:rFonts w:ascii="Arial" w:hAnsi="Arial" w:cs="Arial"/>
        </w:rPr>
        <w:t>istituto ha inoltre aderito all’ accordo di rete con il "C.P.I.A di Agrigento”, al fine di definire cr</w:t>
      </w:r>
      <w:r w:rsidR="00997BCE" w:rsidRPr="001C4176">
        <w:rPr>
          <w:rFonts w:ascii="Arial" w:hAnsi="Arial" w:cs="Arial"/>
        </w:rPr>
        <w:t>i</w:t>
      </w:r>
      <w:r w:rsidR="00997BCE" w:rsidRPr="001C4176">
        <w:rPr>
          <w:rFonts w:ascii="Arial" w:hAnsi="Arial" w:cs="Arial"/>
        </w:rPr>
        <w:t>teri e modalità di progettazione comune e organizzativo-didattica dei percorsi di secondo livello (art.3, comma 4, D.P.R. 263/12) erogando un servizio presso la Casa Circondariale di Sciacca.</w:t>
      </w:r>
    </w:p>
    <w:p w:rsidR="00997BCE" w:rsidRPr="001C4176" w:rsidRDefault="003B438E" w:rsidP="00997BCE">
      <w:pPr>
        <w:autoSpaceDE w:val="0"/>
        <w:autoSpaceDN w:val="0"/>
        <w:adjustRightInd w:val="0"/>
        <w:spacing w:after="0" w:line="240" w:lineRule="auto"/>
        <w:ind w:firstLine="360"/>
        <w:jc w:val="both"/>
        <w:rPr>
          <w:rFonts w:ascii="Arial" w:hAnsi="Arial" w:cs="Arial"/>
        </w:rPr>
      </w:pPr>
      <w:r w:rsidRPr="001C4176">
        <w:rPr>
          <w:rFonts w:ascii="Arial" w:hAnsi="Arial" w:cs="Arial"/>
        </w:rPr>
        <w:t>L’</w:t>
      </w:r>
      <w:r w:rsidR="00997BCE" w:rsidRPr="001C4176">
        <w:rPr>
          <w:rFonts w:ascii="Arial" w:hAnsi="Arial" w:cs="Arial"/>
        </w:rPr>
        <w:t>area tecnica  si caratterizza per una solida base culturale di carattere scientifico e tecnolog</w:t>
      </w:r>
      <w:r w:rsidR="00997BCE" w:rsidRPr="001C4176">
        <w:rPr>
          <w:rFonts w:ascii="Arial" w:hAnsi="Arial" w:cs="Arial"/>
        </w:rPr>
        <w:t>i</w:t>
      </w:r>
      <w:r w:rsidR="00997BCE" w:rsidRPr="001C4176">
        <w:rPr>
          <w:rFonts w:ascii="Arial" w:hAnsi="Arial" w:cs="Arial"/>
        </w:rPr>
        <w:t xml:space="preserve">co,  comprende i seguenti percorsi di </w:t>
      </w:r>
      <w:r w:rsidR="00997BCE" w:rsidRPr="001C4176">
        <w:rPr>
          <w:rFonts w:ascii="Arial" w:hAnsi="Arial" w:cs="Arial"/>
          <w:b/>
        </w:rPr>
        <w:t xml:space="preserve">durata </w:t>
      </w:r>
      <w:r w:rsidR="00997BCE" w:rsidRPr="001C4176">
        <w:rPr>
          <w:rFonts w:ascii="Arial" w:hAnsi="Arial" w:cs="Arial"/>
        </w:rPr>
        <w:t>quinquennale attinenti al settore economico e tecn</w:t>
      </w:r>
      <w:r w:rsidR="00997BCE" w:rsidRPr="001C4176">
        <w:rPr>
          <w:rFonts w:ascii="Arial" w:hAnsi="Arial" w:cs="Arial"/>
        </w:rPr>
        <w:t>o</w:t>
      </w:r>
      <w:r w:rsidR="00997BCE" w:rsidRPr="001C4176">
        <w:rPr>
          <w:rFonts w:ascii="Arial" w:hAnsi="Arial" w:cs="Arial"/>
        </w:rPr>
        <w:t xml:space="preserve">logico. </w:t>
      </w:r>
    </w:p>
    <w:p w:rsidR="00997BCE" w:rsidRPr="001C4176" w:rsidRDefault="00997BCE" w:rsidP="00997BCE">
      <w:pPr>
        <w:autoSpaceDE w:val="0"/>
        <w:autoSpaceDN w:val="0"/>
        <w:adjustRightInd w:val="0"/>
        <w:spacing w:after="0" w:line="240" w:lineRule="auto"/>
        <w:jc w:val="both"/>
        <w:rPr>
          <w:rFonts w:ascii="Arial" w:hAnsi="Arial" w:cs="Arial"/>
          <w:color w:val="000000"/>
          <w:lang w:eastAsia="it-IT"/>
        </w:rPr>
      </w:pPr>
    </w:p>
    <w:p w:rsidR="00997BCE" w:rsidRPr="001C4176" w:rsidRDefault="00997BCE" w:rsidP="002A644B">
      <w:pPr>
        <w:autoSpaceDE w:val="0"/>
        <w:autoSpaceDN w:val="0"/>
        <w:adjustRightInd w:val="0"/>
        <w:spacing w:after="0" w:line="240" w:lineRule="auto"/>
        <w:ind w:firstLine="360"/>
        <w:jc w:val="both"/>
        <w:rPr>
          <w:rFonts w:ascii="Arial" w:hAnsi="Arial" w:cs="Arial"/>
          <w:color w:val="000000"/>
          <w:lang w:eastAsia="it-IT"/>
        </w:rPr>
      </w:pPr>
      <w:r w:rsidRPr="001C4176">
        <w:rPr>
          <w:rFonts w:ascii="Arial" w:hAnsi="Arial" w:cs="Arial"/>
          <w:color w:val="000000"/>
          <w:lang w:eastAsia="it-IT"/>
        </w:rPr>
        <w:t xml:space="preserve">Gli indirizzi del SETTORE ECONOMICO fanno riferimento a comparti in costante crescita sul piano occupazionale e caratterizzati da forti innovazioni sul piano tecnologico ed organizzativo, in riferimento alle tecnologie dell’informazione e della comunicazione (Information </w:t>
      </w:r>
      <w:proofErr w:type="spellStart"/>
      <w:r w:rsidRPr="001C4176">
        <w:rPr>
          <w:rFonts w:ascii="Arial" w:hAnsi="Arial" w:cs="Arial"/>
          <w:color w:val="000000"/>
          <w:lang w:eastAsia="it-IT"/>
        </w:rPr>
        <w:t>Communication</w:t>
      </w:r>
      <w:proofErr w:type="spellEnd"/>
      <w:r w:rsidRPr="001C4176">
        <w:rPr>
          <w:rFonts w:ascii="Arial" w:hAnsi="Arial" w:cs="Arial"/>
          <w:color w:val="000000"/>
          <w:lang w:eastAsia="it-IT"/>
        </w:rPr>
        <w:t xml:space="preserve"> Technologies – ICT). </w:t>
      </w:r>
    </w:p>
    <w:p w:rsidR="00997BCE" w:rsidRPr="001C4176" w:rsidRDefault="00997BCE" w:rsidP="00BC34AC">
      <w:pPr>
        <w:numPr>
          <w:ilvl w:val="0"/>
          <w:numId w:val="2"/>
        </w:numPr>
        <w:autoSpaceDE w:val="0"/>
        <w:autoSpaceDN w:val="0"/>
        <w:adjustRightInd w:val="0"/>
        <w:spacing w:after="0" w:line="240" w:lineRule="auto"/>
        <w:jc w:val="both"/>
        <w:rPr>
          <w:rFonts w:ascii="Arial" w:hAnsi="Arial" w:cs="Arial"/>
        </w:rPr>
      </w:pPr>
      <w:r w:rsidRPr="001C4176">
        <w:rPr>
          <w:rFonts w:ascii="Arial" w:hAnsi="Arial" w:cs="Arial"/>
        </w:rPr>
        <w:t>Amministrazione finanza e marketing</w:t>
      </w:r>
    </w:p>
    <w:p w:rsidR="00997BCE" w:rsidRPr="001C4176" w:rsidRDefault="00997BCE" w:rsidP="00BC34AC">
      <w:pPr>
        <w:numPr>
          <w:ilvl w:val="0"/>
          <w:numId w:val="2"/>
        </w:numPr>
        <w:autoSpaceDE w:val="0"/>
        <w:autoSpaceDN w:val="0"/>
        <w:adjustRightInd w:val="0"/>
        <w:spacing w:after="0" w:line="240" w:lineRule="auto"/>
        <w:jc w:val="both"/>
        <w:rPr>
          <w:rFonts w:ascii="Arial" w:hAnsi="Arial" w:cs="Arial"/>
        </w:rPr>
      </w:pPr>
      <w:r w:rsidRPr="001C4176">
        <w:rPr>
          <w:rFonts w:ascii="Arial" w:hAnsi="Arial" w:cs="Arial"/>
        </w:rPr>
        <w:t>Sistemi Informativi Aziendali</w:t>
      </w:r>
    </w:p>
    <w:p w:rsidR="00997BCE" w:rsidRPr="005D55EE" w:rsidRDefault="00997BCE" w:rsidP="00BC34AC">
      <w:pPr>
        <w:numPr>
          <w:ilvl w:val="0"/>
          <w:numId w:val="2"/>
        </w:numPr>
        <w:autoSpaceDE w:val="0"/>
        <w:autoSpaceDN w:val="0"/>
        <w:adjustRightInd w:val="0"/>
        <w:spacing w:after="0" w:line="240" w:lineRule="auto"/>
        <w:jc w:val="both"/>
        <w:rPr>
          <w:rFonts w:ascii="Arial" w:hAnsi="Arial" w:cs="Arial"/>
        </w:rPr>
      </w:pPr>
      <w:r w:rsidRPr="005D55EE">
        <w:rPr>
          <w:rFonts w:ascii="Arial" w:hAnsi="Arial" w:cs="Arial"/>
        </w:rPr>
        <w:t>Turismo</w:t>
      </w:r>
    </w:p>
    <w:p w:rsidR="00997BCE" w:rsidRPr="005D55EE" w:rsidRDefault="00997BCE" w:rsidP="00997BCE">
      <w:pPr>
        <w:autoSpaceDE w:val="0"/>
        <w:autoSpaceDN w:val="0"/>
        <w:adjustRightInd w:val="0"/>
        <w:spacing w:after="0" w:line="240" w:lineRule="auto"/>
        <w:jc w:val="both"/>
        <w:rPr>
          <w:rFonts w:ascii="Arial" w:hAnsi="Arial" w:cs="Arial"/>
          <w:color w:val="000000"/>
          <w:lang w:eastAsia="it-IT"/>
        </w:rPr>
      </w:pPr>
    </w:p>
    <w:p w:rsidR="00997BCE" w:rsidRPr="005D55EE" w:rsidRDefault="00997BCE" w:rsidP="00601C23">
      <w:pPr>
        <w:autoSpaceDE w:val="0"/>
        <w:autoSpaceDN w:val="0"/>
        <w:adjustRightInd w:val="0"/>
        <w:spacing w:after="0" w:line="240" w:lineRule="auto"/>
        <w:jc w:val="both"/>
        <w:rPr>
          <w:rFonts w:ascii="Arial" w:hAnsi="Arial" w:cs="Arial"/>
        </w:rPr>
      </w:pPr>
      <w:r w:rsidRPr="005D55EE">
        <w:rPr>
          <w:rFonts w:ascii="Arial" w:hAnsi="Arial" w:cs="Arial"/>
        </w:rPr>
        <w:t>Il SETTORE TECNOLOGICO si caratterizza per la cultura tecnico-scientifica e tecnologica in a</w:t>
      </w:r>
      <w:r w:rsidRPr="005D55EE">
        <w:rPr>
          <w:rFonts w:ascii="Arial" w:hAnsi="Arial" w:cs="Arial"/>
        </w:rPr>
        <w:t>m</w:t>
      </w:r>
      <w:r w:rsidRPr="005D55EE">
        <w:rPr>
          <w:rFonts w:ascii="Arial" w:hAnsi="Arial" w:cs="Arial"/>
        </w:rPr>
        <w:t>biti dove interviene permanentemente l’ innovazione dei processi, dei prodotti e dei servizi, delle metodologie di progettazione e di organizzazione</w:t>
      </w:r>
    </w:p>
    <w:p w:rsidR="00997BCE" w:rsidRPr="005D55EE" w:rsidRDefault="00997BCE" w:rsidP="00997BCE">
      <w:pPr>
        <w:autoSpaceDE w:val="0"/>
        <w:autoSpaceDN w:val="0"/>
        <w:adjustRightInd w:val="0"/>
        <w:spacing w:after="0" w:line="240" w:lineRule="auto"/>
        <w:ind w:firstLine="360"/>
        <w:jc w:val="both"/>
        <w:rPr>
          <w:rFonts w:ascii="Arial" w:hAnsi="Arial" w:cs="Arial"/>
        </w:rPr>
      </w:pPr>
    </w:p>
    <w:p w:rsidR="00997BCE" w:rsidRPr="005D55EE" w:rsidRDefault="00997BCE" w:rsidP="00BC34AC">
      <w:pPr>
        <w:numPr>
          <w:ilvl w:val="0"/>
          <w:numId w:val="2"/>
        </w:numPr>
        <w:autoSpaceDE w:val="0"/>
        <w:autoSpaceDN w:val="0"/>
        <w:adjustRightInd w:val="0"/>
        <w:spacing w:after="0" w:line="240" w:lineRule="auto"/>
        <w:jc w:val="both"/>
        <w:rPr>
          <w:rFonts w:ascii="Arial" w:hAnsi="Arial" w:cs="Arial"/>
        </w:rPr>
      </w:pPr>
      <w:r w:rsidRPr="005D55EE">
        <w:rPr>
          <w:rFonts w:ascii="Arial" w:hAnsi="Arial" w:cs="Arial"/>
        </w:rPr>
        <w:t>Trasporti e Logistica –Conduzione del mezzo navale</w:t>
      </w:r>
    </w:p>
    <w:p w:rsidR="00997BCE" w:rsidRPr="005D55EE" w:rsidRDefault="00997BCE" w:rsidP="00BC34AC">
      <w:pPr>
        <w:numPr>
          <w:ilvl w:val="0"/>
          <w:numId w:val="2"/>
        </w:numPr>
        <w:autoSpaceDE w:val="0"/>
        <w:autoSpaceDN w:val="0"/>
        <w:adjustRightInd w:val="0"/>
        <w:spacing w:after="0" w:line="240" w:lineRule="auto"/>
        <w:jc w:val="both"/>
        <w:rPr>
          <w:rFonts w:ascii="Arial" w:hAnsi="Arial" w:cs="Arial"/>
        </w:rPr>
      </w:pPr>
      <w:r w:rsidRPr="005D55EE">
        <w:rPr>
          <w:rFonts w:ascii="Arial" w:hAnsi="Arial" w:cs="Arial"/>
        </w:rPr>
        <w:t>Elettronica ed elettrotecnica-Automazione</w:t>
      </w:r>
    </w:p>
    <w:p w:rsidR="00997BCE" w:rsidRPr="005D55EE" w:rsidRDefault="00997BCE" w:rsidP="00997BCE">
      <w:pPr>
        <w:autoSpaceDE w:val="0"/>
        <w:autoSpaceDN w:val="0"/>
        <w:adjustRightInd w:val="0"/>
        <w:spacing w:after="0" w:line="240" w:lineRule="auto"/>
        <w:ind w:left="720"/>
        <w:jc w:val="both"/>
        <w:rPr>
          <w:rFonts w:ascii="Arial" w:hAnsi="Arial" w:cs="Arial"/>
        </w:rPr>
      </w:pPr>
    </w:p>
    <w:p w:rsidR="00997BCE" w:rsidRPr="005D55EE" w:rsidRDefault="002A644B" w:rsidP="002A644B">
      <w:pPr>
        <w:autoSpaceDE w:val="0"/>
        <w:autoSpaceDN w:val="0"/>
        <w:adjustRightInd w:val="0"/>
        <w:spacing w:after="0" w:line="240" w:lineRule="auto"/>
        <w:ind w:firstLine="360"/>
        <w:jc w:val="both"/>
        <w:rPr>
          <w:rFonts w:ascii="Arial" w:hAnsi="Arial" w:cs="Arial"/>
        </w:rPr>
      </w:pPr>
      <w:r>
        <w:rPr>
          <w:rFonts w:ascii="Arial" w:hAnsi="Arial" w:cs="Arial"/>
        </w:rPr>
        <w:t>L’</w:t>
      </w:r>
      <w:r w:rsidR="00601C23" w:rsidRPr="005D55EE">
        <w:rPr>
          <w:rFonts w:ascii="Arial" w:hAnsi="Arial" w:cs="Arial"/>
        </w:rPr>
        <w:t xml:space="preserve">istruzione professionale </w:t>
      </w:r>
      <w:r w:rsidR="00997BCE" w:rsidRPr="005D55EE">
        <w:rPr>
          <w:rFonts w:ascii="Arial" w:hAnsi="Arial" w:cs="Arial"/>
        </w:rPr>
        <w:t xml:space="preserve">(innovata dal  </w:t>
      </w:r>
      <w:r w:rsidR="00997BCE" w:rsidRPr="005D55EE">
        <w:rPr>
          <w:rFonts w:ascii="Arial" w:hAnsi="Arial" w:cs="Arial"/>
          <w:b/>
        </w:rPr>
        <w:t>decreto legislativo n. 61/2017</w:t>
      </w:r>
      <w:r w:rsidR="00997BCE" w:rsidRPr="005D55EE">
        <w:rPr>
          <w:rFonts w:ascii="Arial" w:hAnsi="Arial" w:cs="Arial"/>
        </w:rPr>
        <w:t xml:space="preserve"> a valere dalle classi prime funzionanti  nell’ anno scolastico  2018-2019),  prevede un </w:t>
      </w:r>
      <w:r w:rsidR="00997BCE" w:rsidRPr="005D55EE">
        <w:rPr>
          <w:rFonts w:ascii="Arial" w:hAnsi="Arial" w:cs="Arial"/>
          <w:b/>
        </w:rPr>
        <w:t>biennio</w:t>
      </w:r>
      <w:r w:rsidR="00997BCE" w:rsidRPr="005D55EE">
        <w:rPr>
          <w:rFonts w:ascii="Arial" w:hAnsi="Arial" w:cs="Arial"/>
        </w:rPr>
        <w:t xml:space="preserve"> comune ed un </w:t>
      </w:r>
      <w:r w:rsidR="00997BCE" w:rsidRPr="005D55EE">
        <w:rPr>
          <w:rFonts w:ascii="Arial" w:hAnsi="Arial" w:cs="Arial"/>
          <w:b/>
        </w:rPr>
        <w:t>triennio</w:t>
      </w:r>
      <w:r w:rsidR="00997BCE" w:rsidRPr="005D55EE">
        <w:rPr>
          <w:rFonts w:ascii="Arial" w:hAnsi="Arial" w:cs="Arial"/>
        </w:rPr>
        <w:t xml:space="preserve"> in funzione della personalizzazione del percorso di apprendimento, si articola  in due settori a cui afferiscono i vari  indirizzi.</w:t>
      </w:r>
    </w:p>
    <w:p w:rsidR="00B5332B" w:rsidRPr="005D55EE" w:rsidRDefault="00B5332B" w:rsidP="00997BCE">
      <w:pPr>
        <w:autoSpaceDE w:val="0"/>
        <w:autoSpaceDN w:val="0"/>
        <w:adjustRightInd w:val="0"/>
        <w:spacing w:after="0" w:line="240" w:lineRule="auto"/>
        <w:jc w:val="both"/>
        <w:rPr>
          <w:rFonts w:ascii="Arial" w:hAnsi="Arial" w:cs="Arial"/>
        </w:rPr>
      </w:pPr>
    </w:p>
    <w:p w:rsidR="00997BCE" w:rsidRPr="005D55EE" w:rsidRDefault="00B5332B" w:rsidP="00997BCE">
      <w:pPr>
        <w:autoSpaceDE w:val="0"/>
        <w:autoSpaceDN w:val="0"/>
        <w:adjustRightInd w:val="0"/>
        <w:spacing w:after="0" w:line="240" w:lineRule="auto"/>
        <w:jc w:val="both"/>
        <w:rPr>
          <w:rFonts w:ascii="Arial" w:hAnsi="Arial" w:cs="Arial"/>
        </w:rPr>
      </w:pPr>
      <w:r w:rsidRPr="005D55EE">
        <w:rPr>
          <w:rFonts w:ascii="Arial" w:hAnsi="Arial" w:cs="Arial"/>
        </w:rPr>
        <w:t>IL</w:t>
      </w:r>
      <w:r w:rsidR="00997BCE" w:rsidRPr="005D55EE">
        <w:rPr>
          <w:rFonts w:ascii="Arial" w:hAnsi="Arial" w:cs="Arial"/>
        </w:rPr>
        <w:t xml:space="preserve"> SETTORE INDUSTRIA E ARTIGIANATO si caratterizza per una cultura tecnico-professionale, che consente di operare efficacemente in ambiti connotati da processi di innovazione tecnologica ed organizzativa in costante evoluzione, comprende l’indirizzo</w:t>
      </w:r>
    </w:p>
    <w:p w:rsidR="00997BCE" w:rsidRPr="005D55EE" w:rsidRDefault="00997BCE" w:rsidP="00997BCE">
      <w:pPr>
        <w:autoSpaceDE w:val="0"/>
        <w:autoSpaceDN w:val="0"/>
        <w:adjustRightInd w:val="0"/>
        <w:spacing w:after="0" w:line="240" w:lineRule="auto"/>
        <w:jc w:val="both"/>
        <w:rPr>
          <w:rFonts w:ascii="Arial" w:hAnsi="Arial" w:cs="Arial"/>
        </w:rPr>
      </w:pPr>
    </w:p>
    <w:p w:rsidR="00997BCE" w:rsidRPr="005D55EE" w:rsidRDefault="00997BCE" w:rsidP="00BC34AC">
      <w:pPr>
        <w:numPr>
          <w:ilvl w:val="0"/>
          <w:numId w:val="3"/>
        </w:numPr>
        <w:autoSpaceDE w:val="0"/>
        <w:autoSpaceDN w:val="0"/>
        <w:adjustRightInd w:val="0"/>
        <w:spacing w:after="0" w:line="240" w:lineRule="auto"/>
        <w:jc w:val="both"/>
        <w:rPr>
          <w:rFonts w:ascii="Arial" w:hAnsi="Arial" w:cs="Arial"/>
        </w:rPr>
      </w:pPr>
      <w:r w:rsidRPr="005D55EE">
        <w:rPr>
          <w:rFonts w:ascii="Arial" w:hAnsi="Arial" w:cs="Arial"/>
        </w:rPr>
        <w:t xml:space="preserve">Manutenzione assistenza tecnica </w:t>
      </w:r>
    </w:p>
    <w:p w:rsidR="00997BCE" w:rsidRPr="005D55EE" w:rsidRDefault="00997BCE" w:rsidP="00997BCE">
      <w:pPr>
        <w:autoSpaceDE w:val="0"/>
        <w:autoSpaceDN w:val="0"/>
        <w:adjustRightInd w:val="0"/>
        <w:spacing w:after="0" w:line="240" w:lineRule="auto"/>
        <w:jc w:val="both"/>
        <w:rPr>
          <w:rFonts w:ascii="Arial" w:hAnsi="Arial" w:cs="Arial"/>
        </w:rPr>
      </w:pPr>
    </w:p>
    <w:p w:rsidR="00997BCE" w:rsidRPr="005D55EE" w:rsidRDefault="00997BCE" w:rsidP="00997BCE">
      <w:pPr>
        <w:autoSpaceDE w:val="0"/>
        <w:autoSpaceDN w:val="0"/>
        <w:adjustRightInd w:val="0"/>
        <w:spacing w:after="0" w:line="240" w:lineRule="auto"/>
        <w:jc w:val="both"/>
        <w:rPr>
          <w:rFonts w:ascii="Arial" w:hAnsi="Arial" w:cs="Arial"/>
        </w:rPr>
      </w:pPr>
      <w:r w:rsidRPr="005D55EE">
        <w:rPr>
          <w:rFonts w:ascii="Arial" w:hAnsi="Arial" w:cs="Arial"/>
        </w:rPr>
        <w:t>Il SETTORE SERVIZI si caratterizza per una cultura che consente di agire con autonomia e r</w:t>
      </w:r>
      <w:r w:rsidRPr="005D55EE">
        <w:rPr>
          <w:rFonts w:ascii="Arial" w:hAnsi="Arial" w:cs="Arial"/>
        </w:rPr>
        <w:t>e</w:t>
      </w:r>
      <w:r w:rsidRPr="005D55EE">
        <w:rPr>
          <w:rFonts w:ascii="Arial" w:hAnsi="Arial" w:cs="Arial"/>
        </w:rPr>
        <w:t>sponsabilità nel sistema delle relazioni tra il tecnico, il responsabile del servizio e altre figure pr</w:t>
      </w:r>
      <w:r w:rsidRPr="005D55EE">
        <w:rPr>
          <w:rFonts w:ascii="Arial" w:hAnsi="Arial" w:cs="Arial"/>
        </w:rPr>
        <w:t>o</w:t>
      </w:r>
      <w:r w:rsidRPr="005D55EE">
        <w:rPr>
          <w:rFonts w:ascii="Arial" w:hAnsi="Arial" w:cs="Arial"/>
        </w:rPr>
        <w:t>fessionali coinvolte nel processo di lavoro.</w:t>
      </w:r>
    </w:p>
    <w:p w:rsidR="00997BCE" w:rsidRPr="005D55EE" w:rsidRDefault="00997BCE" w:rsidP="00997BCE">
      <w:pPr>
        <w:autoSpaceDE w:val="0"/>
        <w:autoSpaceDN w:val="0"/>
        <w:adjustRightInd w:val="0"/>
        <w:spacing w:after="0" w:line="240" w:lineRule="auto"/>
        <w:jc w:val="both"/>
        <w:rPr>
          <w:rFonts w:ascii="Arial" w:hAnsi="Arial" w:cs="Arial"/>
        </w:rPr>
      </w:pPr>
      <w:r w:rsidRPr="005D55EE">
        <w:rPr>
          <w:rFonts w:ascii="Arial" w:hAnsi="Arial" w:cs="Arial"/>
        </w:rPr>
        <w:t xml:space="preserve">Comprende i seguenti indirizzi: </w:t>
      </w:r>
    </w:p>
    <w:p w:rsidR="00997BCE" w:rsidRPr="005D55EE" w:rsidRDefault="00997BCE" w:rsidP="00997BCE">
      <w:pPr>
        <w:autoSpaceDE w:val="0"/>
        <w:autoSpaceDN w:val="0"/>
        <w:adjustRightInd w:val="0"/>
        <w:spacing w:after="0" w:line="240" w:lineRule="auto"/>
        <w:jc w:val="both"/>
        <w:rPr>
          <w:rFonts w:ascii="Arial" w:hAnsi="Arial" w:cs="Arial"/>
        </w:rPr>
      </w:pPr>
    </w:p>
    <w:p w:rsidR="00997BCE" w:rsidRPr="005D55EE" w:rsidRDefault="00997BCE" w:rsidP="00BC34AC">
      <w:pPr>
        <w:numPr>
          <w:ilvl w:val="0"/>
          <w:numId w:val="3"/>
        </w:numPr>
        <w:autoSpaceDE w:val="0"/>
        <w:autoSpaceDN w:val="0"/>
        <w:adjustRightInd w:val="0"/>
        <w:spacing w:after="0" w:line="240" w:lineRule="auto"/>
        <w:jc w:val="both"/>
        <w:rPr>
          <w:rFonts w:ascii="Arial" w:hAnsi="Arial" w:cs="Arial"/>
          <w:b/>
          <w:bCs/>
        </w:rPr>
      </w:pPr>
      <w:r w:rsidRPr="005D55EE">
        <w:rPr>
          <w:rFonts w:ascii="Arial" w:hAnsi="Arial" w:cs="Arial"/>
        </w:rPr>
        <w:t xml:space="preserve">Servizi socio sanitari (Servizi per la sanità e l’assistenza sociale  disposto da </w:t>
      </w:r>
      <w:proofErr w:type="spellStart"/>
      <w:r w:rsidRPr="005D55EE">
        <w:rPr>
          <w:rFonts w:ascii="Arial" w:hAnsi="Arial" w:cs="Arial"/>
          <w:bCs/>
        </w:rPr>
        <w:t>D.lvo</w:t>
      </w:r>
      <w:proofErr w:type="spellEnd"/>
      <w:r w:rsidRPr="005D55EE">
        <w:rPr>
          <w:rFonts w:ascii="Arial" w:hAnsi="Arial" w:cs="Arial"/>
          <w:bCs/>
        </w:rPr>
        <w:t>. 13 apr</w:t>
      </w:r>
      <w:r w:rsidRPr="005D55EE">
        <w:rPr>
          <w:rFonts w:ascii="Arial" w:hAnsi="Arial" w:cs="Arial"/>
          <w:bCs/>
        </w:rPr>
        <w:t>i</w:t>
      </w:r>
      <w:r w:rsidRPr="005D55EE">
        <w:rPr>
          <w:rFonts w:ascii="Arial" w:hAnsi="Arial" w:cs="Arial"/>
          <w:bCs/>
        </w:rPr>
        <w:t>le 2017, n. 61</w:t>
      </w:r>
      <w:r w:rsidRPr="005D55EE">
        <w:rPr>
          <w:rFonts w:ascii="Arial" w:eastAsia="Times New Roman" w:hAnsi="Arial" w:cs="Arial"/>
          <w:lang w:eastAsia="it-IT"/>
        </w:rPr>
        <w:t xml:space="preserve"> a</w:t>
      </w:r>
      <w:r w:rsidRPr="005D55EE">
        <w:rPr>
          <w:rFonts w:ascii="Arial" w:hAnsi="Arial" w:cs="Arial"/>
          <w:bCs/>
        </w:rPr>
        <w:t>rt. 3, c. 1)</w:t>
      </w:r>
    </w:p>
    <w:p w:rsidR="00997BCE" w:rsidRPr="005D55EE" w:rsidRDefault="00997BCE" w:rsidP="00BC34AC">
      <w:pPr>
        <w:numPr>
          <w:ilvl w:val="0"/>
          <w:numId w:val="3"/>
        </w:numPr>
        <w:autoSpaceDE w:val="0"/>
        <w:autoSpaceDN w:val="0"/>
        <w:adjustRightInd w:val="0"/>
        <w:spacing w:after="0" w:line="240" w:lineRule="auto"/>
        <w:jc w:val="both"/>
        <w:rPr>
          <w:rFonts w:ascii="Arial" w:hAnsi="Arial" w:cs="Arial"/>
        </w:rPr>
      </w:pPr>
      <w:r w:rsidRPr="005D55EE">
        <w:rPr>
          <w:rFonts w:ascii="Arial" w:hAnsi="Arial" w:cs="Arial"/>
        </w:rPr>
        <w:t>Arti ausiliarie delle professioni sanitarie: odontotecnico</w:t>
      </w:r>
    </w:p>
    <w:p w:rsidR="00997BCE" w:rsidRPr="005D55EE" w:rsidRDefault="00997BCE" w:rsidP="00BC34AC">
      <w:pPr>
        <w:numPr>
          <w:ilvl w:val="0"/>
          <w:numId w:val="3"/>
        </w:numPr>
        <w:autoSpaceDE w:val="0"/>
        <w:autoSpaceDN w:val="0"/>
        <w:adjustRightInd w:val="0"/>
        <w:spacing w:after="0" w:line="240" w:lineRule="auto"/>
        <w:jc w:val="both"/>
        <w:rPr>
          <w:rFonts w:ascii="Arial" w:hAnsi="Arial" w:cs="Arial"/>
        </w:rPr>
      </w:pPr>
      <w:r w:rsidRPr="005D55EE">
        <w:rPr>
          <w:rFonts w:ascii="Arial" w:hAnsi="Arial" w:cs="Arial"/>
        </w:rPr>
        <w:t xml:space="preserve">Servizi commerciali </w:t>
      </w:r>
    </w:p>
    <w:p w:rsidR="00997BCE" w:rsidRPr="005D55EE" w:rsidRDefault="00997BCE" w:rsidP="00601C23">
      <w:pPr>
        <w:pStyle w:val="Nessunaspaziatura"/>
        <w:rPr>
          <w:rFonts w:ascii="Arial" w:hAnsi="Arial" w:cs="Arial"/>
        </w:rPr>
      </w:pPr>
    </w:p>
    <w:p w:rsidR="00997BCE" w:rsidRPr="005D55EE" w:rsidRDefault="00997BCE" w:rsidP="00601C23">
      <w:pPr>
        <w:pStyle w:val="Nessunaspaziatura"/>
        <w:rPr>
          <w:rFonts w:ascii="Arial" w:hAnsi="Arial" w:cs="Arial"/>
        </w:rPr>
      </w:pPr>
      <w:r w:rsidRPr="005D55EE">
        <w:rPr>
          <w:rFonts w:ascii="Arial" w:hAnsi="Arial" w:cs="Arial"/>
        </w:rPr>
        <w:t>I percorsi rivolti all’ educazione in età  adulta comprendono i seguenti indirizzi:</w:t>
      </w:r>
    </w:p>
    <w:p w:rsidR="00997BCE" w:rsidRPr="005D55EE" w:rsidRDefault="00997BCE" w:rsidP="00601C23">
      <w:pPr>
        <w:pStyle w:val="Nessunaspaziatura"/>
        <w:rPr>
          <w:rFonts w:ascii="Arial" w:hAnsi="Arial" w:cs="Arial"/>
        </w:rPr>
      </w:pPr>
    </w:p>
    <w:p w:rsidR="00997BCE" w:rsidRPr="005D55EE" w:rsidRDefault="00997BCE" w:rsidP="00BC34AC">
      <w:pPr>
        <w:numPr>
          <w:ilvl w:val="0"/>
          <w:numId w:val="3"/>
        </w:numPr>
        <w:autoSpaceDE w:val="0"/>
        <w:autoSpaceDN w:val="0"/>
        <w:adjustRightInd w:val="0"/>
        <w:spacing w:after="0" w:line="240" w:lineRule="auto"/>
        <w:jc w:val="both"/>
        <w:rPr>
          <w:rFonts w:ascii="Arial" w:hAnsi="Arial" w:cs="Arial"/>
        </w:rPr>
      </w:pPr>
      <w:r w:rsidRPr="005D55EE">
        <w:rPr>
          <w:rFonts w:ascii="Arial" w:hAnsi="Arial" w:cs="Arial"/>
        </w:rPr>
        <w:t>Amministrazione, Finanza e marketing (AFM) - Corso ser</w:t>
      </w:r>
      <w:r w:rsidR="00601C23" w:rsidRPr="005D55EE">
        <w:rPr>
          <w:rFonts w:ascii="Arial" w:hAnsi="Arial" w:cs="Arial"/>
        </w:rPr>
        <w:t xml:space="preserve">ale - Sede via Giotto Sciacca </w:t>
      </w:r>
    </w:p>
    <w:p w:rsidR="00997BCE" w:rsidRPr="005D55EE" w:rsidRDefault="00997BCE" w:rsidP="00BC34AC">
      <w:pPr>
        <w:numPr>
          <w:ilvl w:val="0"/>
          <w:numId w:val="3"/>
        </w:numPr>
        <w:autoSpaceDE w:val="0"/>
        <w:autoSpaceDN w:val="0"/>
        <w:adjustRightInd w:val="0"/>
        <w:spacing w:after="0" w:line="240" w:lineRule="auto"/>
        <w:jc w:val="both"/>
        <w:rPr>
          <w:rFonts w:ascii="Arial" w:hAnsi="Arial" w:cs="Arial"/>
        </w:rPr>
      </w:pPr>
      <w:r w:rsidRPr="005D55EE">
        <w:rPr>
          <w:rFonts w:ascii="Arial" w:hAnsi="Arial" w:cs="Arial"/>
        </w:rPr>
        <w:t>Enogastronomia e ospitalità alberghiera -Sez. Carceraria  S</w:t>
      </w:r>
      <w:r w:rsidR="00601C23" w:rsidRPr="005D55EE">
        <w:rPr>
          <w:rFonts w:ascii="Arial" w:hAnsi="Arial" w:cs="Arial"/>
        </w:rPr>
        <w:t xml:space="preserve">ede – C. </w:t>
      </w:r>
      <w:proofErr w:type="spellStart"/>
      <w:r w:rsidR="00601C23" w:rsidRPr="005D55EE">
        <w:rPr>
          <w:rFonts w:ascii="Arial" w:hAnsi="Arial" w:cs="Arial"/>
        </w:rPr>
        <w:t>Circond</w:t>
      </w:r>
      <w:proofErr w:type="spellEnd"/>
      <w:r w:rsidR="00601C23" w:rsidRPr="005D55EE">
        <w:rPr>
          <w:rFonts w:ascii="Arial" w:hAnsi="Arial" w:cs="Arial"/>
        </w:rPr>
        <w:t xml:space="preserve">. </w:t>
      </w:r>
      <w:r w:rsidRPr="005D55EE">
        <w:rPr>
          <w:rFonts w:ascii="Arial" w:hAnsi="Arial" w:cs="Arial"/>
        </w:rPr>
        <w:t>Sciacca</w:t>
      </w:r>
    </w:p>
    <w:p w:rsidR="00997BCE" w:rsidRPr="005D55EE" w:rsidRDefault="00997BCE" w:rsidP="00997BCE">
      <w:pPr>
        <w:spacing w:after="5" w:line="276" w:lineRule="auto"/>
        <w:ind w:left="1080"/>
        <w:contextualSpacing/>
        <w:jc w:val="both"/>
        <w:rPr>
          <w:rFonts w:ascii="Arial" w:hAnsi="Arial" w:cs="Arial"/>
        </w:rPr>
      </w:pPr>
    </w:p>
    <w:p w:rsidR="00997BCE" w:rsidRPr="005D55EE" w:rsidRDefault="00997BCE" w:rsidP="005D55EE">
      <w:pPr>
        <w:autoSpaceDE w:val="0"/>
        <w:autoSpaceDN w:val="0"/>
        <w:adjustRightInd w:val="0"/>
        <w:spacing w:after="0" w:line="240" w:lineRule="auto"/>
        <w:ind w:firstLine="360"/>
        <w:jc w:val="both"/>
        <w:rPr>
          <w:rFonts w:ascii="Arial" w:hAnsi="Arial" w:cs="Arial"/>
        </w:rPr>
      </w:pPr>
      <w:r w:rsidRPr="005D55EE">
        <w:rPr>
          <w:rFonts w:ascii="Arial" w:hAnsi="Arial" w:cs="Arial"/>
        </w:rPr>
        <w:t xml:space="preserve">Il nostro istituto è sede di </w:t>
      </w:r>
      <w:r w:rsidRPr="005D55EE">
        <w:rPr>
          <w:rFonts w:ascii="Arial" w:hAnsi="Arial" w:cs="Arial"/>
          <w:b/>
        </w:rPr>
        <w:t>CTRH (Centro Territoriale Risorse per l’Handicap)</w:t>
      </w:r>
      <w:r w:rsidRPr="005D55EE">
        <w:rPr>
          <w:rFonts w:ascii="Arial" w:hAnsi="Arial" w:cs="Arial"/>
        </w:rPr>
        <w:t>, un organismo istituzionale preposto alla realizzaz</w:t>
      </w:r>
      <w:r w:rsidR="0030205F">
        <w:rPr>
          <w:rFonts w:ascii="Arial" w:hAnsi="Arial" w:cs="Arial"/>
        </w:rPr>
        <w:t>ione dell’inclusione scolastica. A</w:t>
      </w:r>
      <w:r w:rsidRPr="005D55EE">
        <w:rPr>
          <w:rFonts w:ascii="Arial" w:hAnsi="Arial" w:cs="Arial"/>
        </w:rPr>
        <w:t>d esso afferiscono tutte le scuole di ogni ordine e grado dei Comuni</w:t>
      </w:r>
      <w:r w:rsidR="0030205F">
        <w:rPr>
          <w:rFonts w:ascii="Arial" w:hAnsi="Arial" w:cs="Arial"/>
        </w:rPr>
        <w:t xml:space="preserve"> di</w:t>
      </w:r>
      <w:r w:rsidRPr="005D55EE">
        <w:rPr>
          <w:rFonts w:ascii="Arial" w:hAnsi="Arial" w:cs="Arial"/>
        </w:rPr>
        <w:t xml:space="preserve"> Sciacca, Sambuca, Santa Margherita di Belice, Menfi.  </w:t>
      </w:r>
      <w:r w:rsidR="0030205F">
        <w:rPr>
          <w:rFonts w:ascii="Arial" w:hAnsi="Arial" w:cs="Arial"/>
        </w:rPr>
        <w:t xml:space="preserve">con il compito di svolgere </w:t>
      </w:r>
      <w:r w:rsidRPr="005D55EE">
        <w:rPr>
          <w:rFonts w:ascii="Arial" w:hAnsi="Arial" w:cs="Arial"/>
        </w:rPr>
        <w:t xml:space="preserve">azioni di supporto e consulenza per la promozione e </w:t>
      </w:r>
      <w:proofErr w:type="spellStart"/>
      <w:r w:rsidR="0030205F">
        <w:rPr>
          <w:rFonts w:ascii="Arial" w:hAnsi="Arial" w:cs="Arial"/>
        </w:rPr>
        <w:t>lo</w:t>
      </w:r>
      <w:r w:rsidRPr="005D55EE">
        <w:rPr>
          <w:rFonts w:ascii="Arial" w:hAnsi="Arial" w:cs="Arial"/>
        </w:rPr>
        <w:t>sviluppo</w:t>
      </w:r>
      <w:proofErr w:type="spellEnd"/>
      <w:r w:rsidRPr="005D55EE">
        <w:rPr>
          <w:rFonts w:ascii="Arial" w:hAnsi="Arial" w:cs="Arial"/>
        </w:rPr>
        <w:t xml:space="preserve"> di met</w:t>
      </w:r>
      <w:r w:rsidR="0030205F">
        <w:rPr>
          <w:rFonts w:ascii="Arial" w:hAnsi="Arial" w:cs="Arial"/>
        </w:rPr>
        <w:t>o</w:t>
      </w:r>
      <w:r w:rsidRPr="005D55EE">
        <w:rPr>
          <w:rFonts w:ascii="Arial" w:hAnsi="Arial" w:cs="Arial"/>
        </w:rPr>
        <w:t xml:space="preserve">dologie e </w:t>
      </w:r>
      <w:r w:rsidR="0030205F">
        <w:rPr>
          <w:rFonts w:ascii="Arial" w:hAnsi="Arial" w:cs="Arial"/>
        </w:rPr>
        <w:t>l’</w:t>
      </w:r>
      <w:r w:rsidRPr="005D55EE">
        <w:rPr>
          <w:rFonts w:ascii="Arial" w:hAnsi="Arial" w:cs="Arial"/>
        </w:rPr>
        <w:t>uso di strumenti didattici per l’inclusione</w:t>
      </w:r>
      <w:r w:rsidR="0030205F">
        <w:rPr>
          <w:rFonts w:ascii="Arial" w:hAnsi="Arial" w:cs="Arial"/>
        </w:rPr>
        <w:t>.</w:t>
      </w:r>
    </w:p>
    <w:p w:rsidR="00310A7D" w:rsidRPr="005D55EE" w:rsidRDefault="00310A7D" w:rsidP="000F473A">
      <w:pPr>
        <w:autoSpaceDE w:val="0"/>
        <w:autoSpaceDN w:val="0"/>
        <w:adjustRightInd w:val="0"/>
        <w:spacing w:after="0" w:line="240" w:lineRule="auto"/>
        <w:jc w:val="both"/>
        <w:rPr>
          <w:rFonts w:ascii="Arial" w:hAnsi="Arial" w:cs="Arial"/>
        </w:rPr>
      </w:pPr>
    </w:p>
    <w:p w:rsidR="00E75E9E" w:rsidRPr="005D55EE" w:rsidRDefault="00FB34C2" w:rsidP="00FB34C2">
      <w:pPr>
        <w:pStyle w:val="Titolo1"/>
        <w:rPr>
          <w:rFonts w:ascii="Arial" w:hAnsi="Arial" w:cs="Arial"/>
          <w:sz w:val="28"/>
          <w:szCs w:val="28"/>
        </w:rPr>
      </w:pPr>
      <w:bookmarkStart w:id="4" w:name="_Toc40890259"/>
      <w:r w:rsidRPr="005D55EE">
        <w:rPr>
          <w:rFonts w:ascii="Arial" w:hAnsi="Arial" w:cs="Arial"/>
          <w:sz w:val="28"/>
          <w:szCs w:val="28"/>
        </w:rPr>
        <w:t xml:space="preserve">2. </w:t>
      </w:r>
      <w:r w:rsidR="00E75E9E" w:rsidRPr="005D55EE">
        <w:rPr>
          <w:rFonts w:ascii="Arial" w:hAnsi="Arial" w:cs="Arial"/>
          <w:sz w:val="28"/>
          <w:szCs w:val="28"/>
        </w:rPr>
        <w:t>INFORMAZIONI SUL CURRICOLO</w:t>
      </w:r>
      <w:bookmarkEnd w:id="4"/>
    </w:p>
    <w:p w:rsidR="007143FB" w:rsidRPr="00C250D4" w:rsidRDefault="007143FB" w:rsidP="00C250D4">
      <w:pPr>
        <w:pStyle w:val="Titolo2"/>
        <w:jc w:val="left"/>
        <w:rPr>
          <w:b/>
        </w:rPr>
      </w:pPr>
      <w:bookmarkStart w:id="5" w:name="_Toc40890260"/>
      <w:r w:rsidRPr="00C250D4">
        <w:rPr>
          <w:b/>
        </w:rPr>
        <w:t>Premessa</w:t>
      </w:r>
      <w:bookmarkEnd w:id="5"/>
    </w:p>
    <w:p w:rsidR="007143FB" w:rsidRPr="005D55EE" w:rsidRDefault="007143FB" w:rsidP="005D55EE">
      <w:pPr>
        <w:autoSpaceDE w:val="0"/>
        <w:autoSpaceDN w:val="0"/>
        <w:adjustRightInd w:val="0"/>
        <w:spacing w:after="0" w:line="240" w:lineRule="auto"/>
        <w:ind w:firstLine="708"/>
        <w:jc w:val="both"/>
        <w:rPr>
          <w:rFonts w:ascii="Arial" w:hAnsi="Arial" w:cs="Arial"/>
          <w:lang w:eastAsia="it-IT"/>
        </w:rPr>
      </w:pPr>
      <w:r w:rsidRPr="005D55EE">
        <w:rPr>
          <w:rFonts w:ascii="Arial" w:hAnsi="Arial" w:cs="Arial"/>
          <w:lang w:eastAsia="it-IT"/>
        </w:rPr>
        <w:t xml:space="preserve">I percorsi degli Istituti Tecnici e degli Istituti Professionali sono parte integrante </w:t>
      </w:r>
      <w:r w:rsidR="00956821" w:rsidRPr="005D55EE">
        <w:rPr>
          <w:rFonts w:ascii="Arial" w:hAnsi="Arial" w:cs="Arial"/>
          <w:lang w:eastAsia="it-IT"/>
        </w:rPr>
        <w:t xml:space="preserve">del sistema dell'istruzione secondaria superiore in cui si articola il secondo ciclo del sistema di istruzione e formazione </w:t>
      </w:r>
      <w:r w:rsidRPr="005D55EE">
        <w:rPr>
          <w:rFonts w:ascii="Arial" w:hAnsi="Arial" w:cs="Arial"/>
          <w:lang w:eastAsia="it-IT"/>
        </w:rPr>
        <w:t>di cui all’articolo 1 del decreto legislativo 17 ottobre 2005, n. 226, come modificato dall’articolo 13 della legge 2 aprile 2007, n. 40.</w:t>
      </w:r>
    </w:p>
    <w:p w:rsidR="006F012F" w:rsidRPr="005D55EE" w:rsidRDefault="00956821" w:rsidP="005D55EE">
      <w:pPr>
        <w:autoSpaceDE w:val="0"/>
        <w:autoSpaceDN w:val="0"/>
        <w:adjustRightInd w:val="0"/>
        <w:spacing w:after="0" w:line="240" w:lineRule="auto"/>
        <w:ind w:firstLine="708"/>
        <w:jc w:val="both"/>
        <w:rPr>
          <w:rFonts w:ascii="Arial" w:hAnsi="Arial" w:cs="Arial"/>
          <w:lang w:eastAsia="it-IT"/>
        </w:rPr>
      </w:pPr>
      <w:r w:rsidRPr="005D55EE">
        <w:rPr>
          <w:rFonts w:ascii="Arial" w:hAnsi="Arial" w:cs="Arial"/>
          <w:lang w:eastAsia="it-IT"/>
        </w:rPr>
        <w:t>Tali istituti</w:t>
      </w:r>
      <w:r w:rsidR="007143FB" w:rsidRPr="005D55EE">
        <w:rPr>
          <w:rFonts w:ascii="Arial" w:hAnsi="Arial" w:cs="Arial"/>
          <w:lang w:eastAsia="it-IT"/>
        </w:rPr>
        <w:t xml:space="preserve"> costituiscono un’articolazione </w:t>
      </w:r>
      <w:r w:rsidR="007143FB" w:rsidRPr="005D55EE">
        <w:rPr>
          <w:rFonts w:ascii="Arial" w:hAnsi="Arial" w:cs="Arial"/>
          <w:b/>
          <w:bCs/>
          <w:lang w:eastAsia="it-IT"/>
        </w:rPr>
        <w:t xml:space="preserve">dell’istruzione tecnica e professionale </w:t>
      </w:r>
      <w:r w:rsidR="007143FB" w:rsidRPr="005D55EE">
        <w:rPr>
          <w:rFonts w:ascii="Arial" w:hAnsi="Arial" w:cs="Arial"/>
          <w:lang w:eastAsia="it-IT"/>
        </w:rPr>
        <w:t xml:space="preserve">dotata di una propria identità culturale, </w:t>
      </w:r>
      <w:r w:rsidRPr="005D55EE">
        <w:rPr>
          <w:rFonts w:ascii="Arial" w:hAnsi="Arial" w:cs="Arial"/>
          <w:lang w:eastAsia="it-IT"/>
        </w:rPr>
        <w:t xml:space="preserve">metodologica e organizzativa, </w:t>
      </w:r>
      <w:r w:rsidR="007143FB" w:rsidRPr="005D55EE">
        <w:rPr>
          <w:rFonts w:ascii="Arial" w:hAnsi="Arial" w:cs="Arial"/>
          <w:lang w:eastAsia="it-IT"/>
        </w:rPr>
        <w:t>che fa riferimento al profilo educativo, culturale e professionale dello studente, a conclusione del secondo ciclo del sistema educativo di istruzione e formazione di cui all’articolo 1, comma 5, del decreto legislativo n. 226/05.</w:t>
      </w:r>
    </w:p>
    <w:p w:rsidR="007143FB" w:rsidRPr="005D55EE" w:rsidRDefault="007143FB" w:rsidP="007143FB">
      <w:pPr>
        <w:autoSpaceDE w:val="0"/>
        <w:autoSpaceDN w:val="0"/>
        <w:adjustRightInd w:val="0"/>
        <w:spacing w:after="0" w:line="240" w:lineRule="auto"/>
        <w:rPr>
          <w:rFonts w:ascii="Arial" w:hAnsi="Arial" w:cs="Arial"/>
          <w:b/>
        </w:rPr>
      </w:pPr>
    </w:p>
    <w:p w:rsidR="00C93FEB" w:rsidRPr="005D55EE" w:rsidRDefault="00310A7D" w:rsidP="006F012F">
      <w:pPr>
        <w:pStyle w:val="Titolo2"/>
        <w:jc w:val="left"/>
        <w:rPr>
          <w:rFonts w:cs="Arial"/>
          <w:b/>
        </w:rPr>
      </w:pPr>
      <w:bookmarkStart w:id="6" w:name="_Toc40890261"/>
      <w:r w:rsidRPr="005D55EE">
        <w:rPr>
          <w:rFonts w:cs="Arial"/>
          <w:b/>
        </w:rPr>
        <w:t xml:space="preserve">2.1 </w:t>
      </w:r>
      <w:r w:rsidR="00C93FEB" w:rsidRPr="005D55EE">
        <w:rPr>
          <w:rFonts w:cs="Arial"/>
          <w:b/>
        </w:rPr>
        <w:t>Identità dell’Istituto Tecnico</w:t>
      </w:r>
      <w:bookmarkEnd w:id="6"/>
    </w:p>
    <w:p w:rsidR="00F573C4" w:rsidRPr="005D55EE" w:rsidRDefault="00F573C4" w:rsidP="005D55EE">
      <w:pPr>
        <w:autoSpaceDE w:val="0"/>
        <w:autoSpaceDN w:val="0"/>
        <w:adjustRightInd w:val="0"/>
        <w:spacing w:after="0" w:line="240" w:lineRule="auto"/>
        <w:ind w:firstLine="708"/>
        <w:jc w:val="both"/>
        <w:rPr>
          <w:rFonts w:ascii="Arial" w:hAnsi="Arial" w:cs="Arial"/>
          <w:lang w:eastAsia="it-IT"/>
        </w:rPr>
      </w:pPr>
      <w:r w:rsidRPr="005D55EE">
        <w:rPr>
          <w:rFonts w:ascii="Arial" w:hAnsi="Arial" w:cs="Arial"/>
          <w:lang w:eastAsia="it-IT"/>
        </w:rPr>
        <w:t>L’identità degli istituti tecnici è connotata da una solida base culturale a carattere scientifico e tecnologico in linea con le indicazioni dell’Unione europea. Costruita attraverso lo studio, l’approfondimento, l’applicazione di linguaggi e metodologie di carattere generale e specifico, tale identità è espressa da un numero limitato di ampi indirizzi, correlati a settori fondamentali per lo sviluppo economico e produttivo del Paese.</w:t>
      </w:r>
    </w:p>
    <w:p w:rsidR="00F573C4" w:rsidRPr="005D55EE" w:rsidRDefault="00F573C4" w:rsidP="00F573C4">
      <w:pPr>
        <w:autoSpaceDE w:val="0"/>
        <w:autoSpaceDN w:val="0"/>
        <w:adjustRightInd w:val="0"/>
        <w:spacing w:after="0" w:line="240" w:lineRule="auto"/>
        <w:jc w:val="both"/>
        <w:rPr>
          <w:rFonts w:ascii="Arial" w:hAnsi="Arial" w:cs="Arial"/>
          <w:lang w:eastAsia="it-IT"/>
        </w:rPr>
      </w:pPr>
    </w:p>
    <w:p w:rsidR="00F573C4" w:rsidRPr="005D55EE" w:rsidRDefault="00F573C4" w:rsidP="005D55EE">
      <w:pPr>
        <w:autoSpaceDE w:val="0"/>
        <w:autoSpaceDN w:val="0"/>
        <w:adjustRightInd w:val="0"/>
        <w:spacing w:after="0" w:line="240" w:lineRule="auto"/>
        <w:ind w:firstLine="708"/>
        <w:jc w:val="both"/>
        <w:rPr>
          <w:rFonts w:ascii="Arial" w:hAnsi="Arial" w:cs="Arial"/>
          <w:lang w:eastAsia="it-IT"/>
        </w:rPr>
      </w:pPr>
      <w:r w:rsidRPr="005D55EE">
        <w:rPr>
          <w:rFonts w:ascii="Arial" w:hAnsi="Arial" w:cs="Arial"/>
          <w:lang w:eastAsia="it-IT"/>
        </w:rPr>
        <w:t>I percorsi degli istituti tecnici si articolano in un'area di istruzione generale comune e in aree di indirizzo.  L’area di istruzione generale ha l’obiettivo di fornire ai giovani la preparazione di base, acquisita attraverso il rafforzamento e lo sviluppo degli assi culturali che caratterizzano l’obbligo di istruzione: asse dei linguaggi, matematico, scientifico-tecnologico, storico-sociale.</w:t>
      </w:r>
    </w:p>
    <w:p w:rsidR="00F573C4" w:rsidRPr="005D55EE" w:rsidRDefault="00F573C4" w:rsidP="00F573C4">
      <w:pPr>
        <w:autoSpaceDE w:val="0"/>
        <w:autoSpaceDN w:val="0"/>
        <w:adjustRightInd w:val="0"/>
        <w:spacing w:after="0" w:line="240" w:lineRule="auto"/>
        <w:jc w:val="both"/>
        <w:rPr>
          <w:rFonts w:ascii="Arial" w:hAnsi="Arial" w:cs="Arial"/>
          <w:lang w:eastAsia="it-IT"/>
        </w:rPr>
      </w:pPr>
      <w:r w:rsidRPr="005D55EE">
        <w:rPr>
          <w:rFonts w:ascii="Arial" w:hAnsi="Arial" w:cs="Arial"/>
          <w:lang w:eastAsia="it-IT"/>
        </w:rPr>
        <w:t>Le aree di indirizzo hanno l’obiettivo di far acquisire agli studenti sia conoscenze teoriche e appl</w:t>
      </w:r>
      <w:r w:rsidRPr="005D55EE">
        <w:rPr>
          <w:rFonts w:ascii="Arial" w:hAnsi="Arial" w:cs="Arial"/>
          <w:lang w:eastAsia="it-IT"/>
        </w:rPr>
        <w:t>i</w:t>
      </w:r>
      <w:r w:rsidRPr="005D55EE">
        <w:rPr>
          <w:rFonts w:ascii="Arial" w:hAnsi="Arial" w:cs="Arial"/>
          <w:lang w:eastAsia="it-IT"/>
        </w:rPr>
        <w:t>cative spendibili in vari contesti di vita, di studio e di lavoro sia abilità cognitive idonee per risolvere problemi, sapersi gestire autonomamente in ambiti caratterizzati da innovazioni continue, assum</w:t>
      </w:r>
      <w:r w:rsidRPr="005D55EE">
        <w:rPr>
          <w:rFonts w:ascii="Arial" w:hAnsi="Arial" w:cs="Arial"/>
          <w:lang w:eastAsia="it-IT"/>
        </w:rPr>
        <w:t>e</w:t>
      </w:r>
      <w:r w:rsidRPr="005D55EE">
        <w:rPr>
          <w:rFonts w:ascii="Arial" w:hAnsi="Arial" w:cs="Arial"/>
          <w:lang w:eastAsia="it-IT"/>
        </w:rPr>
        <w:t>re progressivamente anche responsabilità per la valutazione e il miglioramento dei risultati ottenuti.</w:t>
      </w:r>
    </w:p>
    <w:p w:rsidR="00F573C4" w:rsidRPr="005D55EE" w:rsidRDefault="00F573C4" w:rsidP="00F573C4">
      <w:pPr>
        <w:autoSpaceDE w:val="0"/>
        <w:autoSpaceDN w:val="0"/>
        <w:adjustRightInd w:val="0"/>
        <w:spacing w:after="0" w:line="240" w:lineRule="auto"/>
        <w:jc w:val="both"/>
        <w:rPr>
          <w:rFonts w:ascii="Arial" w:hAnsi="Arial" w:cs="Arial"/>
          <w:lang w:eastAsia="it-IT"/>
        </w:rPr>
      </w:pPr>
    </w:p>
    <w:p w:rsidR="00F573C4" w:rsidRPr="005D55EE" w:rsidRDefault="00F573C4" w:rsidP="005D55EE">
      <w:pPr>
        <w:autoSpaceDE w:val="0"/>
        <w:autoSpaceDN w:val="0"/>
        <w:adjustRightInd w:val="0"/>
        <w:spacing w:after="0" w:line="240" w:lineRule="auto"/>
        <w:ind w:firstLine="708"/>
        <w:jc w:val="both"/>
        <w:rPr>
          <w:rFonts w:ascii="Arial" w:hAnsi="Arial" w:cs="Arial"/>
          <w:lang w:eastAsia="it-IT"/>
        </w:rPr>
      </w:pPr>
      <w:r w:rsidRPr="005D55EE">
        <w:rPr>
          <w:rFonts w:ascii="Arial" w:hAnsi="Arial" w:cs="Arial"/>
          <w:lang w:eastAsia="it-IT"/>
        </w:rPr>
        <w:t>Le attività e gli insegnamenti relativi a “Cittadinanza e Costituzione” di cui all’art. 1 del d</w:t>
      </w:r>
      <w:r w:rsidRPr="005D55EE">
        <w:rPr>
          <w:rFonts w:ascii="Arial" w:hAnsi="Arial" w:cs="Arial"/>
          <w:lang w:eastAsia="it-IT"/>
        </w:rPr>
        <w:t>e</w:t>
      </w:r>
      <w:r w:rsidRPr="005D55EE">
        <w:rPr>
          <w:rFonts w:ascii="Arial" w:hAnsi="Arial" w:cs="Arial"/>
          <w:lang w:eastAsia="it-IT"/>
        </w:rPr>
        <w:t>creto legge 1 settembre 2008 n. 137, convertito con modificazioni, dalla legge 30 ottobre 2008, n. 169, coinvolgono tutti gli ambiti disciplinari e si sviluppano, in particolare, in quelli di interesse stor</w:t>
      </w:r>
      <w:r w:rsidRPr="005D55EE">
        <w:rPr>
          <w:rFonts w:ascii="Arial" w:hAnsi="Arial" w:cs="Arial"/>
          <w:lang w:eastAsia="it-IT"/>
        </w:rPr>
        <w:t>i</w:t>
      </w:r>
      <w:r w:rsidRPr="005D55EE">
        <w:rPr>
          <w:rFonts w:ascii="Arial" w:hAnsi="Arial" w:cs="Arial"/>
          <w:lang w:eastAsia="it-IT"/>
        </w:rPr>
        <w:t>cosociale e giuridico-economico. I risultati di apprendimento attesi a conclusione del percorso quinquennale consentono agli studenti di inserirsi direttamente nel mondo del lavoro, di accedere all’università, al sistema dell’istruzione e formazione tecnica superiore, nonché ai percorsi di studio e di lavoro previsti per l’accesso agli albi delle professioni tecniche secondo le norme vigenti in m</w:t>
      </w:r>
      <w:r w:rsidRPr="005D55EE">
        <w:rPr>
          <w:rFonts w:ascii="Arial" w:hAnsi="Arial" w:cs="Arial"/>
          <w:lang w:eastAsia="it-IT"/>
        </w:rPr>
        <w:t>a</w:t>
      </w:r>
      <w:r w:rsidRPr="005D55EE">
        <w:rPr>
          <w:rFonts w:ascii="Arial" w:hAnsi="Arial" w:cs="Arial"/>
          <w:lang w:eastAsia="it-IT"/>
        </w:rPr>
        <w:t>teria.</w:t>
      </w:r>
    </w:p>
    <w:p w:rsidR="00F573C4" w:rsidRPr="005D55EE" w:rsidRDefault="00F573C4" w:rsidP="00F573C4">
      <w:pPr>
        <w:autoSpaceDE w:val="0"/>
        <w:autoSpaceDN w:val="0"/>
        <w:adjustRightInd w:val="0"/>
        <w:spacing w:after="0" w:line="240" w:lineRule="auto"/>
        <w:jc w:val="both"/>
        <w:rPr>
          <w:rFonts w:ascii="Arial" w:hAnsi="Arial" w:cs="Arial"/>
          <w:sz w:val="23"/>
          <w:szCs w:val="23"/>
          <w:lang w:eastAsia="it-IT"/>
        </w:rPr>
      </w:pPr>
    </w:p>
    <w:p w:rsidR="00E42E90" w:rsidRPr="005D55EE" w:rsidRDefault="00E42E90" w:rsidP="00F573C4">
      <w:pPr>
        <w:autoSpaceDE w:val="0"/>
        <w:autoSpaceDN w:val="0"/>
        <w:adjustRightInd w:val="0"/>
        <w:spacing w:after="0" w:line="240" w:lineRule="auto"/>
        <w:rPr>
          <w:rFonts w:ascii="Arial" w:hAnsi="Arial" w:cs="Arial"/>
          <w:b/>
        </w:rPr>
      </w:pPr>
      <w:r w:rsidRPr="005D55EE">
        <w:rPr>
          <w:rFonts w:ascii="Arial" w:hAnsi="Arial" w:cs="Arial"/>
          <w:b/>
        </w:rPr>
        <w:t>Risultati di apprendimento comuni a tutti i percorsi dell’Istruzione Tecnica (estratto del P</w:t>
      </w:r>
      <w:r w:rsidRPr="005D55EE">
        <w:rPr>
          <w:rFonts w:ascii="Arial" w:hAnsi="Arial" w:cs="Arial"/>
          <w:b/>
        </w:rPr>
        <w:t>E</w:t>
      </w:r>
      <w:r w:rsidRPr="005D55EE">
        <w:rPr>
          <w:rFonts w:ascii="Arial" w:hAnsi="Arial" w:cs="Arial"/>
          <w:b/>
        </w:rPr>
        <w:t>CUP)</w:t>
      </w:r>
    </w:p>
    <w:p w:rsidR="00E42E90" w:rsidRPr="005D55EE" w:rsidRDefault="00E42E90" w:rsidP="00E42E90">
      <w:pPr>
        <w:autoSpaceDE w:val="0"/>
        <w:autoSpaceDN w:val="0"/>
        <w:adjustRightInd w:val="0"/>
        <w:spacing w:after="0" w:line="240" w:lineRule="auto"/>
        <w:jc w:val="both"/>
        <w:rPr>
          <w:rFonts w:ascii="Arial" w:hAnsi="Arial" w:cs="Arial"/>
          <w:lang w:eastAsia="it-IT"/>
        </w:rPr>
      </w:pPr>
      <w:r w:rsidRPr="005D55EE">
        <w:rPr>
          <w:rFonts w:ascii="Arial" w:hAnsi="Arial" w:cs="Arial"/>
          <w:lang w:eastAsia="it-IT"/>
        </w:rPr>
        <w:t>A conclusione dei percorsi degli istituti tecnici, gli studenti - attraverso lo studio, le esperienze op</w:t>
      </w:r>
      <w:r w:rsidRPr="005D55EE">
        <w:rPr>
          <w:rFonts w:ascii="Arial" w:hAnsi="Arial" w:cs="Arial"/>
          <w:lang w:eastAsia="it-IT"/>
        </w:rPr>
        <w:t>e</w:t>
      </w:r>
      <w:r w:rsidRPr="005D55EE">
        <w:rPr>
          <w:rFonts w:ascii="Arial" w:hAnsi="Arial" w:cs="Arial"/>
          <w:lang w:eastAsia="it-IT"/>
        </w:rPr>
        <w:t>rative di laboratorio e in contesti reali, la disponibilità al confronto e al lavoro cooperativo, la val</w:t>
      </w:r>
      <w:r w:rsidRPr="005D55EE">
        <w:rPr>
          <w:rFonts w:ascii="Arial" w:hAnsi="Arial" w:cs="Arial"/>
          <w:lang w:eastAsia="it-IT"/>
        </w:rPr>
        <w:t>o</w:t>
      </w:r>
      <w:r w:rsidRPr="005D55EE">
        <w:rPr>
          <w:rFonts w:ascii="Arial" w:hAnsi="Arial" w:cs="Arial"/>
          <w:lang w:eastAsia="it-IT"/>
        </w:rPr>
        <w:t>rizzazione della loro creatività ed autonomia – sono in grado di:</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agire in base ad un sistema di valori coerenti con i principi della Costituzione, a partire dai quali saper valutare fatti e ispirare i propri comportamenti personali e sociali;</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gli strumenti culturali e metodologici acquisiti per porsi con atteggiamento razionale, critico e responsabile di fronte alla realtà, ai suoi fenomeni e ai suoi problemi, anche ai fini dell’apprendimento permanente;</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padroneggiare il patrimonio lessicale ed espressivo della lingua italiana secondo le esigenze comunicative nei vari contesti: sociali, culturali, scientifici, economici, tecnologici;</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le linee essenziali della storia delle idee, della cultura, della letteratura, delle arti e orientarsi agevolmente fra testi e autori fondamentali, con riferimento sopra</w:t>
      </w:r>
      <w:r w:rsidR="00941931">
        <w:rPr>
          <w:rFonts w:ascii="Arial" w:eastAsia="SymbolMT" w:hAnsi="Arial" w:cs="Arial"/>
          <w:lang w:eastAsia="it-IT"/>
        </w:rPr>
        <w:t>t</w:t>
      </w:r>
      <w:r w:rsidRPr="005D55EE">
        <w:rPr>
          <w:rFonts w:ascii="Arial" w:eastAsia="SymbolMT" w:hAnsi="Arial" w:cs="Arial"/>
          <w:lang w:eastAsia="it-IT"/>
        </w:rPr>
        <w:t>tutto a tematiche di tipo scientifico, tecnologico ed economico;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gli aspetti geografici, ecologici, territoriali, dell’ambiente naturale ed antropico, le connessioni con le strutture demografiche, economiche, sociali, culturali e le trasformazioni i</w:t>
      </w:r>
      <w:r w:rsidRPr="005D55EE">
        <w:rPr>
          <w:rFonts w:ascii="Arial" w:eastAsia="SymbolMT" w:hAnsi="Arial" w:cs="Arial"/>
          <w:lang w:eastAsia="it-IT"/>
        </w:rPr>
        <w:t>n</w:t>
      </w:r>
      <w:r w:rsidRPr="005D55EE">
        <w:rPr>
          <w:rFonts w:ascii="Arial" w:eastAsia="SymbolMT" w:hAnsi="Arial" w:cs="Arial"/>
          <w:lang w:eastAsia="it-IT"/>
        </w:rPr>
        <w:t>tervenute nel corso del tempo;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lastRenderedPageBreak/>
        <w:t>stabilire collegamenti tra le tradizioni culturali locali, nazionali ed internazionali sia in una pr</w:t>
      </w:r>
      <w:r w:rsidRPr="005D55EE">
        <w:rPr>
          <w:rFonts w:ascii="Arial" w:eastAsia="SymbolMT" w:hAnsi="Arial" w:cs="Arial"/>
          <w:lang w:eastAsia="it-IT"/>
        </w:rPr>
        <w:t>o</w:t>
      </w:r>
      <w:r w:rsidRPr="005D55EE">
        <w:rPr>
          <w:rFonts w:ascii="Arial" w:eastAsia="SymbolMT" w:hAnsi="Arial" w:cs="Arial"/>
          <w:lang w:eastAsia="it-IT"/>
        </w:rPr>
        <w:t>spettiva interculturale sia ai fini della mobilità di studio e di lavoro;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i linguaggi settoriali delle lingue straniere previste dai percorsi di studio per interagire in diversi ambiti e contesti di studio e di lavoro;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il valore e le potenzialità dei beni artistici e ambientali, per una loro corretta fruizi</w:t>
      </w:r>
      <w:r w:rsidRPr="005D55EE">
        <w:rPr>
          <w:rFonts w:ascii="Arial" w:eastAsia="SymbolMT" w:hAnsi="Arial" w:cs="Arial"/>
          <w:lang w:eastAsia="it-IT"/>
        </w:rPr>
        <w:t>o</w:t>
      </w:r>
      <w:r w:rsidRPr="005D55EE">
        <w:rPr>
          <w:rFonts w:ascii="Arial" w:eastAsia="SymbolMT" w:hAnsi="Arial" w:cs="Arial"/>
          <w:lang w:eastAsia="it-IT"/>
        </w:rPr>
        <w:t>ne e valorizzazione;</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individuare ed utilizzare le moderne forme di comunicazione visiva e multimediale, anche con riferimento alle strategie espressive e agli strumenti tecnici della comunicazione in rete;</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gli aspetti comunicativi, culturali e relazionali dell’espressività corporea ed esercit</w:t>
      </w:r>
      <w:r w:rsidRPr="005D55EE">
        <w:rPr>
          <w:rFonts w:ascii="Arial" w:eastAsia="SymbolMT" w:hAnsi="Arial" w:cs="Arial"/>
          <w:lang w:eastAsia="it-IT"/>
        </w:rPr>
        <w:t>a</w:t>
      </w:r>
      <w:r w:rsidRPr="005D55EE">
        <w:rPr>
          <w:rFonts w:ascii="Arial" w:eastAsia="SymbolMT" w:hAnsi="Arial" w:cs="Arial"/>
          <w:lang w:eastAsia="it-IT"/>
        </w:rPr>
        <w:t>re in modo efficace la pratica sportiva per il benessere individuale e collettivo;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collocare le scoperte scientifiche e le innovazioni tecnologiche in una dimensione storico cult</w:t>
      </w:r>
      <w:r w:rsidRPr="005D55EE">
        <w:rPr>
          <w:rFonts w:ascii="Arial" w:eastAsia="SymbolMT" w:hAnsi="Arial" w:cs="Arial"/>
          <w:lang w:eastAsia="it-IT"/>
        </w:rPr>
        <w:t>u</w:t>
      </w:r>
      <w:r w:rsidRPr="005D55EE">
        <w:rPr>
          <w:rFonts w:ascii="Arial" w:eastAsia="SymbolMT" w:hAnsi="Arial" w:cs="Arial"/>
          <w:lang w:eastAsia="it-IT"/>
        </w:rPr>
        <w:t xml:space="preserve">rale ed etica, nella consapevolezza della storicità dei </w:t>
      </w:r>
      <w:proofErr w:type="spellStart"/>
      <w:r w:rsidRPr="005D55EE">
        <w:rPr>
          <w:rFonts w:ascii="Arial" w:eastAsia="SymbolMT" w:hAnsi="Arial" w:cs="Arial"/>
          <w:lang w:eastAsia="it-IT"/>
        </w:rPr>
        <w:t>saperi</w:t>
      </w:r>
      <w:proofErr w:type="spellEnd"/>
      <w:r w:rsidRPr="005D55EE">
        <w:rPr>
          <w:rFonts w:ascii="Arial" w:eastAsia="SymbolMT" w:hAnsi="Arial" w:cs="Arial"/>
          <w:lang w:eastAsia="it-IT"/>
        </w:rPr>
        <w:t>;</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modelli appropriati per investigare su fenomeni e interpretare dati sperimentali;</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nei diversi campi disciplinari studiati, i criteri scientifici di affidabilità delle con</w:t>
      </w:r>
      <w:r w:rsidRPr="005D55EE">
        <w:rPr>
          <w:rFonts w:ascii="Arial" w:eastAsia="SymbolMT" w:hAnsi="Arial" w:cs="Arial"/>
          <w:lang w:eastAsia="it-IT"/>
        </w:rPr>
        <w:t>o</w:t>
      </w:r>
      <w:r w:rsidRPr="005D55EE">
        <w:rPr>
          <w:rFonts w:ascii="Arial" w:eastAsia="SymbolMT" w:hAnsi="Arial" w:cs="Arial"/>
          <w:lang w:eastAsia="it-IT"/>
        </w:rPr>
        <w:t>scenze e delle conclusioni che vi afferiscono;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padroneggiare il linguaggio formale e i procedimenti dimostrativi della matematica; possedere gli strumenti matematici, statistici e del calcolo delle probabilità necessari per la comprensione delle discipline scientifiche e per poter operare nel campo delle scienze</w:t>
      </w:r>
      <w:r w:rsidR="00B5332B" w:rsidRPr="005D55EE">
        <w:rPr>
          <w:rFonts w:ascii="Arial" w:eastAsia="SymbolMT" w:hAnsi="Arial" w:cs="Arial"/>
          <w:lang w:eastAsia="it-IT"/>
        </w:rPr>
        <w:t xml:space="preserve"> </w:t>
      </w:r>
      <w:r w:rsidRPr="005D55EE">
        <w:rPr>
          <w:rFonts w:ascii="Arial" w:eastAsia="SymbolMT" w:hAnsi="Arial" w:cs="Arial"/>
          <w:lang w:eastAsia="it-IT"/>
        </w:rPr>
        <w:t>applicate;</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collocare il pensiero matematico e scientifico nei grandi temi dello sviluppo della storia delle idee, della cultura, delle scoperte scientifiche e delle invenzioni tecnologiche;</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le reti e gli strumenti informatici nelle attività di studio, ricerca e approfondimento d</w:t>
      </w:r>
      <w:r w:rsidRPr="005D55EE">
        <w:rPr>
          <w:rFonts w:ascii="Arial" w:eastAsia="SymbolMT" w:hAnsi="Arial" w:cs="Arial"/>
          <w:lang w:eastAsia="it-IT"/>
        </w:rPr>
        <w:t>i</w:t>
      </w:r>
      <w:r w:rsidRPr="005D55EE">
        <w:rPr>
          <w:rFonts w:ascii="Arial" w:eastAsia="SymbolMT" w:hAnsi="Arial" w:cs="Arial"/>
          <w:lang w:eastAsia="it-IT"/>
        </w:rPr>
        <w:t>sciplinare;</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padroneggiare l’uso di strumenti tecnologici con particolare attenzione alla sicurezza nei luoghi di vita e di lavoro, alla tutela della persona, dell’ambiente e del territorio;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in contesti di ricerca applicata, procedure e tecniche per trovare soluzioni innovative e migliorative, in relazione ai campi di propria competenza;</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cogliere l’importanza dell’orientamento al risultato, del lavoro per obiettivi e della necessità di assumere responsabilità nel rispetto dell’etica e della deontologia professionale;</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saper interpretare il proprio autonomo ruolo nel lavoro di gruppo;</w:t>
      </w:r>
    </w:p>
    <w:p w:rsidR="00E42E90"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 xml:space="preserve">analizzare criticamente il contributo apportato dalla scienza e dalla tecnologia allo sviluppo dei </w:t>
      </w:r>
      <w:proofErr w:type="spellStart"/>
      <w:r w:rsidRPr="005D55EE">
        <w:rPr>
          <w:rFonts w:ascii="Arial" w:eastAsia="SymbolMT" w:hAnsi="Arial" w:cs="Arial"/>
          <w:lang w:eastAsia="it-IT"/>
        </w:rPr>
        <w:t>saperi</w:t>
      </w:r>
      <w:proofErr w:type="spellEnd"/>
      <w:r w:rsidRPr="005D55EE">
        <w:rPr>
          <w:rFonts w:ascii="Arial" w:eastAsia="SymbolMT" w:hAnsi="Arial" w:cs="Arial"/>
          <w:lang w:eastAsia="it-IT"/>
        </w:rPr>
        <w:t xml:space="preserve"> e dei valori, al cambiamento delle condizioni di vita e dei modi di fruizione culturale;</w:t>
      </w:r>
    </w:p>
    <w:p w:rsidR="000F473A" w:rsidRPr="005D55EE" w:rsidRDefault="00E42E90"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essere consapevole del valore sociale della propria attività, partecipando attivamente alla vita civile e culturale a livello locale, nazionale e comunitario</w:t>
      </w:r>
      <w:r w:rsidR="00F573C4" w:rsidRPr="005D55EE">
        <w:rPr>
          <w:rFonts w:ascii="Arial" w:eastAsia="SymbolMT" w:hAnsi="Arial" w:cs="Arial"/>
          <w:lang w:eastAsia="it-IT"/>
        </w:rPr>
        <w:t>.</w:t>
      </w:r>
    </w:p>
    <w:p w:rsidR="00EA6D6C" w:rsidRPr="005D55EE" w:rsidRDefault="00EA6D6C" w:rsidP="00EA6D6C">
      <w:pPr>
        <w:spacing w:after="120" w:line="276" w:lineRule="auto"/>
        <w:rPr>
          <w:rFonts w:ascii="Arial" w:hAnsi="Arial" w:cs="Arial"/>
          <w:b/>
          <w:i/>
        </w:rPr>
      </w:pPr>
    </w:p>
    <w:p w:rsidR="00BF4675" w:rsidRPr="005D55EE" w:rsidRDefault="00EA6D6C" w:rsidP="00EA6D6C">
      <w:pPr>
        <w:pStyle w:val="Titolo2"/>
        <w:jc w:val="left"/>
        <w:rPr>
          <w:rFonts w:cs="Arial"/>
          <w:b/>
          <w:lang w:val="it-IT"/>
        </w:rPr>
      </w:pPr>
      <w:bookmarkStart w:id="7" w:name="_Toc40890262"/>
      <w:r w:rsidRPr="005D55EE">
        <w:rPr>
          <w:rFonts w:cs="Arial"/>
          <w:b/>
        </w:rPr>
        <w:t>2.</w:t>
      </w:r>
      <w:r w:rsidR="00E021C5" w:rsidRPr="005D55EE">
        <w:rPr>
          <w:rFonts w:cs="Arial"/>
          <w:b/>
        </w:rPr>
        <w:t>2</w:t>
      </w:r>
      <w:r w:rsidRPr="005D55EE">
        <w:rPr>
          <w:rFonts w:cs="Arial"/>
          <w:b/>
        </w:rPr>
        <w:t xml:space="preserve"> </w:t>
      </w:r>
      <w:r w:rsidR="00F573C4" w:rsidRPr="005D55EE">
        <w:rPr>
          <w:rFonts w:cs="Arial"/>
          <w:b/>
        </w:rPr>
        <w:t>Identità dell’</w:t>
      </w:r>
      <w:r w:rsidR="00E7313D" w:rsidRPr="005D55EE">
        <w:rPr>
          <w:rFonts w:cs="Arial"/>
          <w:b/>
        </w:rPr>
        <w:t>I</w:t>
      </w:r>
      <w:r w:rsidR="00BF4675" w:rsidRPr="005D55EE">
        <w:rPr>
          <w:rFonts w:cs="Arial"/>
          <w:b/>
        </w:rPr>
        <w:t xml:space="preserve">stituto </w:t>
      </w:r>
      <w:r w:rsidR="00E7313D" w:rsidRPr="005D55EE">
        <w:rPr>
          <w:rFonts w:cs="Arial"/>
          <w:b/>
        </w:rPr>
        <w:t>P</w:t>
      </w:r>
      <w:r w:rsidR="00BF4675" w:rsidRPr="005D55EE">
        <w:rPr>
          <w:rFonts w:cs="Arial"/>
          <w:b/>
        </w:rPr>
        <w:t>rofessionale</w:t>
      </w:r>
      <w:bookmarkEnd w:id="7"/>
      <w:r w:rsidR="00E020C1" w:rsidRPr="005D55EE">
        <w:rPr>
          <w:rFonts w:cs="Arial"/>
          <w:b/>
          <w:lang w:val="it-IT"/>
        </w:rPr>
        <w:t xml:space="preserve">  </w:t>
      </w:r>
    </w:p>
    <w:p w:rsidR="001C4176" w:rsidRDefault="00294F22" w:rsidP="005D55EE">
      <w:pPr>
        <w:autoSpaceDE w:val="0"/>
        <w:autoSpaceDN w:val="0"/>
        <w:adjustRightInd w:val="0"/>
        <w:spacing w:after="0" w:line="240" w:lineRule="auto"/>
        <w:ind w:firstLine="708"/>
        <w:jc w:val="both"/>
        <w:rPr>
          <w:rFonts w:ascii="Arial" w:eastAsia="SymbolMT" w:hAnsi="Arial" w:cs="Arial"/>
          <w:lang w:eastAsia="it-IT"/>
        </w:rPr>
      </w:pPr>
      <w:r w:rsidRPr="005D55EE">
        <w:rPr>
          <w:rFonts w:ascii="Arial" w:eastAsia="SymbolMT" w:hAnsi="Arial" w:cs="Arial"/>
          <w:lang w:eastAsia="it-IT"/>
        </w:rPr>
        <w:t xml:space="preserve">Gli istituti  professionali  ridefiniti nel decreto di riordino “scuole territoriali dell’innovazione” si connotano per l’ integrazione tra una solida base di istruzione generale e la cultura professionale che consente agli studenti di sviluppare i </w:t>
      </w:r>
      <w:proofErr w:type="spellStart"/>
      <w:r w:rsidRPr="005D55EE">
        <w:rPr>
          <w:rFonts w:ascii="Arial" w:eastAsia="SymbolMT" w:hAnsi="Arial" w:cs="Arial"/>
          <w:lang w:eastAsia="it-IT"/>
        </w:rPr>
        <w:t>saperi</w:t>
      </w:r>
      <w:proofErr w:type="spellEnd"/>
      <w:r w:rsidRPr="005D55EE">
        <w:rPr>
          <w:rFonts w:ascii="Arial" w:eastAsia="SymbolMT" w:hAnsi="Arial" w:cs="Arial"/>
          <w:lang w:eastAsia="it-IT"/>
        </w:rPr>
        <w:t xml:space="preserve"> e le competenze necessari ad assumere ruoli te</w:t>
      </w:r>
      <w:r w:rsidRPr="005D55EE">
        <w:rPr>
          <w:rFonts w:ascii="Arial" w:eastAsia="SymbolMT" w:hAnsi="Arial" w:cs="Arial"/>
          <w:lang w:eastAsia="it-IT"/>
        </w:rPr>
        <w:t>c</w:t>
      </w:r>
      <w:r w:rsidRPr="005D55EE">
        <w:rPr>
          <w:rFonts w:ascii="Arial" w:eastAsia="SymbolMT" w:hAnsi="Arial" w:cs="Arial"/>
          <w:lang w:eastAsia="it-IT"/>
        </w:rPr>
        <w:t>nici operativi nei settori produttivi e di servizio di riferimento, considerati nella loro dimensione s</w:t>
      </w:r>
      <w:r w:rsidRPr="005D55EE">
        <w:rPr>
          <w:rFonts w:ascii="Arial" w:eastAsia="SymbolMT" w:hAnsi="Arial" w:cs="Arial"/>
          <w:lang w:eastAsia="it-IT"/>
        </w:rPr>
        <w:t>i</w:t>
      </w:r>
      <w:r w:rsidRPr="005D55EE">
        <w:rPr>
          <w:rFonts w:ascii="Arial" w:eastAsia="SymbolMT" w:hAnsi="Arial" w:cs="Arial"/>
          <w:lang w:eastAsia="it-IT"/>
        </w:rPr>
        <w:t xml:space="preserve">stemica. </w:t>
      </w:r>
    </w:p>
    <w:p w:rsidR="00294F22" w:rsidRPr="001C4176" w:rsidRDefault="00294F22" w:rsidP="005D55EE">
      <w:pPr>
        <w:autoSpaceDE w:val="0"/>
        <w:autoSpaceDN w:val="0"/>
        <w:adjustRightInd w:val="0"/>
        <w:spacing w:after="0" w:line="240" w:lineRule="auto"/>
        <w:ind w:firstLine="708"/>
        <w:jc w:val="both"/>
        <w:rPr>
          <w:rFonts w:ascii="Arial" w:eastAsia="SymbolMT" w:hAnsi="Arial" w:cs="Arial"/>
          <w:lang w:eastAsia="it-IT"/>
        </w:rPr>
      </w:pPr>
      <w:r w:rsidRPr="001C4176">
        <w:rPr>
          <w:rFonts w:ascii="Arial" w:eastAsia="SymbolMT" w:hAnsi="Arial" w:cs="Arial"/>
          <w:lang w:eastAsia="it-IT"/>
        </w:rPr>
        <w:t xml:space="preserve">In linea con le indicazioni dell'Unione europea e  con la normativa sull'obbligo di istruzione, l'offerta formativa degli istituti professionali,  rivista sotto il profilo didattico e organizzativo secondo il  Regolamento n. 92 del 2018,  ai sensi del </w:t>
      </w:r>
      <w:proofErr w:type="spellStart"/>
      <w:r w:rsidRPr="001C4176">
        <w:rPr>
          <w:rFonts w:ascii="Arial" w:eastAsia="SymbolMT" w:hAnsi="Arial" w:cs="Arial"/>
          <w:lang w:eastAsia="it-IT"/>
        </w:rPr>
        <w:t>D.Lgs</w:t>
      </w:r>
      <w:proofErr w:type="spellEnd"/>
      <w:r w:rsidRPr="001C4176">
        <w:rPr>
          <w:rFonts w:ascii="Arial" w:eastAsia="SymbolMT" w:hAnsi="Arial" w:cs="Arial"/>
          <w:lang w:eastAsia="it-IT"/>
        </w:rPr>
        <w:t xml:space="preserve"> n. 61 del 13/04/2017, si articola in un'area di istruzione generale comune a tutti i percorsi  e in aree di indirizzo, in attuazione del  processo di revisione dei percorsi dell' istruzione professionale.</w:t>
      </w:r>
    </w:p>
    <w:p w:rsidR="00294F22" w:rsidRPr="005D55EE" w:rsidRDefault="00294F22" w:rsidP="005D55EE">
      <w:pPr>
        <w:autoSpaceDE w:val="0"/>
        <w:autoSpaceDN w:val="0"/>
        <w:adjustRightInd w:val="0"/>
        <w:spacing w:after="0" w:line="240" w:lineRule="auto"/>
        <w:ind w:firstLine="708"/>
        <w:jc w:val="both"/>
        <w:rPr>
          <w:rFonts w:ascii="Arial" w:hAnsi="Arial" w:cs="Arial"/>
          <w:lang w:eastAsia="it-IT"/>
        </w:rPr>
      </w:pPr>
      <w:r w:rsidRPr="001C4176">
        <w:rPr>
          <w:rFonts w:ascii="Arial" w:hAnsi="Arial" w:cs="Arial"/>
          <w:lang w:eastAsia="it-IT"/>
        </w:rPr>
        <w:t>L'area di istruzione generale ha l'obiettivo di fornire ai</w:t>
      </w:r>
      <w:r w:rsidRPr="005D55EE">
        <w:rPr>
          <w:rFonts w:ascii="Arial" w:hAnsi="Arial" w:cs="Arial"/>
          <w:lang w:eastAsia="it-IT"/>
        </w:rPr>
        <w:t xml:space="preserve"> giovani la preparazione di base, a</w:t>
      </w:r>
      <w:r w:rsidRPr="005D55EE">
        <w:rPr>
          <w:rFonts w:ascii="Arial" w:hAnsi="Arial" w:cs="Arial"/>
          <w:lang w:eastAsia="it-IT"/>
        </w:rPr>
        <w:t>c</w:t>
      </w:r>
      <w:r w:rsidRPr="005D55EE">
        <w:rPr>
          <w:rFonts w:ascii="Arial" w:hAnsi="Arial" w:cs="Arial"/>
          <w:lang w:eastAsia="it-IT"/>
        </w:rPr>
        <w:t>quisita attraverso il rafforzamento e lo sviluppo degli assi culturali, che caratterizzano l'obbligo di istruzione: asse dei linguaggi, matematico, scientifico-tecnologico, storicosociale. Le aree di ind</w:t>
      </w:r>
      <w:r w:rsidRPr="005D55EE">
        <w:rPr>
          <w:rFonts w:ascii="Arial" w:hAnsi="Arial" w:cs="Arial"/>
          <w:lang w:eastAsia="it-IT"/>
        </w:rPr>
        <w:t>i</w:t>
      </w:r>
      <w:r w:rsidRPr="005D55EE">
        <w:rPr>
          <w:rFonts w:ascii="Arial" w:hAnsi="Arial" w:cs="Arial"/>
          <w:lang w:eastAsia="it-IT"/>
        </w:rPr>
        <w:t>rizzo, presenti sin dal primo biennio, hanno l'obiettivo di far acquisire agli studenti competenze spendibili in vari contesti di vita e di lavoro, mettendo i diplomati in grado di assumere autonome responsabilità nei processi produttivi e di servizio e di collaborare costruttivamente alla soluzione di problemi.</w:t>
      </w:r>
    </w:p>
    <w:p w:rsidR="00294F22" w:rsidRPr="005D55EE" w:rsidRDefault="00294F22" w:rsidP="00294F22">
      <w:pPr>
        <w:autoSpaceDE w:val="0"/>
        <w:autoSpaceDN w:val="0"/>
        <w:adjustRightInd w:val="0"/>
        <w:spacing w:after="0" w:line="240" w:lineRule="auto"/>
        <w:rPr>
          <w:rFonts w:ascii="Arial" w:hAnsi="Arial" w:cs="Arial"/>
          <w:lang w:eastAsia="it-IT"/>
        </w:rPr>
      </w:pPr>
    </w:p>
    <w:p w:rsidR="00294F22" w:rsidRPr="005D55EE" w:rsidRDefault="00294F22" w:rsidP="005D55EE">
      <w:pPr>
        <w:autoSpaceDE w:val="0"/>
        <w:autoSpaceDN w:val="0"/>
        <w:adjustRightInd w:val="0"/>
        <w:spacing w:after="0" w:line="240" w:lineRule="auto"/>
        <w:ind w:firstLine="708"/>
        <w:jc w:val="both"/>
        <w:rPr>
          <w:rFonts w:ascii="Arial" w:hAnsi="Arial" w:cs="Arial"/>
          <w:b/>
          <w:bCs/>
          <w:i/>
          <w:highlight w:val="yellow"/>
          <w:lang w:eastAsia="it-IT"/>
        </w:rPr>
      </w:pPr>
      <w:r w:rsidRPr="005D55EE">
        <w:rPr>
          <w:rFonts w:ascii="Arial" w:hAnsi="Arial" w:cs="Arial"/>
          <w:lang w:eastAsia="it-IT"/>
        </w:rPr>
        <w:t>Le attività e gli insegnamenti relativi a “Cittadinanza e Costituzione” di cui all’art. 1 del d</w:t>
      </w:r>
      <w:r w:rsidRPr="005D55EE">
        <w:rPr>
          <w:rFonts w:ascii="Arial" w:hAnsi="Arial" w:cs="Arial"/>
          <w:lang w:eastAsia="it-IT"/>
        </w:rPr>
        <w:t>e</w:t>
      </w:r>
      <w:r w:rsidRPr="005D55EE">
        <w:rPr>
          <w:rFonts w:ascii="Arial" w:hAnsi="Arial" w:cs="Arial"/>
          <w:lang w:eastAsia="it-IT"/>
        </w:rPr>
        <w:t>creto legge 1 settembre 2008, n. 137, convertito con modificazioni, dalla legge 30 ottobre 2008, n. 169, coinvolgono tutti gli ambiti disciplinari e si sviluppano, in particolare, in quelli di interesse stor</w:t>
      </w:r>
      <w:r w:rsidRPr="005D55EE">
        <w:rPr>
          <w:rFonts w:ascii="Arial" w:hAnsi="Arial" w:cs="Arial"/>
          <w:lang w:eastAsia="it-IT"/>
        </w:rPr>
        <w:t>i</w:t>
      </w:r>
      <w:r w:rsidRPr="005D55EE">
        <w:rPr>
          <w:rFonts w:ascii="Arial" w:hAnsi="Arial" w:cs="Arial"/>
          <w:lang w:eastAsia="it-IT"/>
        </w:rPr>
        <w:lastRenderedPageBreak/>
        <w:t>co-sociale e giuridico-economico. Assume particolare importanza nella progettazione formativa degli istituti professionali la scelta metodologica dell'alternanza scuola lavoro (oggi ….. ) , che co</w:t>
      </w:r>
      <w:r w:rsidRPr="005D55EE">
        <w:rPr>
          <w:rFonts w:ascii="Arial" w:hAnsi="Arial" w:cs="Arial"/>
          <w:lang w:eastAsia="it-IT"/>
        </w:rPr>
        <w:t>n</w:t>
      </w:r>
      <w:r w:rsidRPr="005D55EE">
        <w:rPr>
          <w:rFonts w:ascii="Arial" w:hAnsi="Arial" w:cs="Arial"/>
          <w:lang w:eastAsia="it-IT"/>
        </w:rPr>
        <w:t xml:space="preserve">sente pluralità di soluzioni didattiche </w:t>
      </w:r>
      <w:r w:rsidRPr="005D55EE">
        <w:rPr>
          <w:rFonts w:ascii="Arial" w:hAnsi="Arial" w:cs="Arial"/>
          <w:bCs/>
          <w:lang w:eastAsia="it-IT"/>
        </w:rPr>
        <w:t xml:space="preserve">e favorisce </w:t>
      </w:r>
      <w:r w:rsidRPr="005D55EE">
        <w:rPr>
          <w:rFonts w:ascii="Arial" w:hAnsi="Arial" w:cs="Arial"/>
          <w:lang w:eastAsia="it-IT"/>
        </w:rPr>
        <w:t>il collegamento con il territorio.</w:t>
      </w:r>
    </w:p>
    <w:p w:rsidR="00E7313D" w:rsidRPr="005D55EE" w:rsidRDefault="00E7313D" w:rsidP="00EA6D6C">
      <w:pPr>
        <w:autoSpaceDE w:val="0"/>
        <w:autoSpaceDN w:val="0"/>
        <w:adjustRightInd w:val="0"/>
        <w:spacing w:after="0" w:line="240" w:lineRule="auto"/>
        <w:rPr>
          <w:rFonts w:ascii="Arial" w:hAnsi="Arial" w:cs="Arial"/>
          <w:b/>
          <w:bCs/>
          <w:highlight w:val="yellow"/>
          <w:lang w:eastAsia="it-IT"/>
        </w:rPr>
      </w:pPr>
    </w:p>
    <w:p w:rsidR="00EA6D6C" w:rsidRPr="005D55EE" w:rsidRDefault="00EA6D6C" w:rsidP="00EA6D6C">
      <w:pPr>
        <w:autoSpaceDE w:val="0"/>
        <w:autoSpaceDN w:val="0"/>
        <w:adjustRightInd w:val="0"/>
        <w:spacing w:after="0" w:line="240" w:lineRule="auto"/>
        <w:rPr>
          <w:rFonts w:ascii="Arial" w:hAnsi="Arial" w:cs="Arial"/>
          <w:b/>
          <w:bCs/>
          <w:lang w:eastAsia="it-IT"/>
        </w:rPr>
      </w:pPr>
      <w:r w:rsidRPr="005D55EE">
        <w:rPr>
          <w:rFonts w:ascii="Arial" w:hAnsi="Arial" w:cs="Arial"/>
          <w:b/>
          <w:bCs/>
          <w:lang w:eastAsia="it-IT"/>
        </w:rPr>
        <w:t>Risultati di apprendimento comuni a tutti i percorsi dell’Istruzione Professionale (estratto del PECUP)</w:t>
      </w:r>
    </w:p>
    <w:p w:rsidR="00EA6D6C" w:rsidRPr="005D55EE" w:rsidRDefault="00EA6D6C" w:rsidP="005D55EE">
      <w:pPr>
        <w:autoSpaceDE w:val="0"/>
        <w:autoSpaceDN w:val="0"/>
        <w:adjustRightInd w:val="0"/>
        <w:spacing w:after="0" w:line="240" w:lineRule="auto"/>
        <w:ind w:firstLine="360"/>
        <w:jc w:val="both"/>
        <w:rPr>
          <w:rFonts w:ascii="Arial" w:hAnsi="Arial" w:cs="Arial"/>
          <w:lang w:eastAsia="it-IT"/>
        </w:rPr>
      </w:pPr>
      <w:r w:rsidRPr="005D55EE">
        <w:rPr>
          <w:rFonts w:ascii="Arial" w:hAnsi="Arial" w:cs="Arial"/>
          <w:lang w:eastAsia="it-IT"/>
        </w:rPr>
        <w:t xml:space="preserve">I percorsi degli istituti professionali hanno l'obiettivo di far acquisire agli studenti competenze basate sull'integrazione tra i </w:t>
      </w:r>
      <w:proofErr w:type="spellStart"/>
      <w:r w:rsidRPr="005D55EE">
        <w:rPr>
          <w:rFonts w:ascii="Arial" w:hAnsi="Arial" w:cs="Arial"/>
          <w:lang w:eastAsia="it-IT"/>
        </w:rPr>
        <w:t>saperi</w:t>
      </w:r>
      <w:proofErr w:type="spellEnd"/>
      <w:r w:rsidRPr="005D55EE">
        <w:rPr>
          <w:rFonts w:ascii="Arial" w:hAnsi="Arial" w:cs="Arial"/>
          <w:lang w:eastAsia="it-IT"/>
        </w:rPr>
        <w:t xml:space="preserve"> tecnico-professionali e i </w:t>
      </w:r>
      <w:proofErr w:type="spellStart"/>
      <w:r w:rsidRPr="005D55EE">
        <w:rPr>
          <w:rFonts w:ascii="Arial" w:hAnsi="Arial" w:cs="Arial"/>
          <w:lang w:eastAsia="it-IT"/>
        </w:rPr>
        <w:t>saperi</w:t>
      </w:r>
      <w:proofErr w:type="spellEnd"/>
      <w:r w:rsidRPr="005D55EE">
        <w:rPr>
          <w:rFonts w:ascii="Arial" w:hAnsi="Arial" w:cs="Arial"/>
          <w:lang w:eastAsia="it-IT"/>
        </w:rPr>
        <w:t xml:space="preserve"> linguistici e storico-sociali, da esercitare nei diversi contesti operativi di riferimento. A conclusione dei percorsi degli istituti pr</w:t>
      </w:r>
      <w:r w:rsidRPr="005D55EE">
        <w:rPr>
          <w:rFonts w:ascii="Arial" w:hAnsi="Arial" w:cs="Arial"/>
          <w:lang w:eastAsia="it-IT"/>
        </w:rPr>
        <w:t>o</w:t>
      </w:r>
      <w:r w:rsidRPr="005D55EE">
        <w:rPr>
          <w:rFonts w:ascii="Arial" w:hAnsi="Arial" w:cs="Arial"/>
          <w:lang w:eastAsia="it-IT"/>
        </w:rPr>
        <w:t>fessionali, gli studenti sono in grado di:</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agire in riferimento ad un sistema di valori, coerenti con i principi della Costituzione, in base ai quali essere in grado di valutare fatti e orientare i propri comportamenti personali, sociali e pr</w:t>
      </w:r>
      <w:r w:rsidRPr="005D55EE">
        <w:rPr>
          <w:rFonts w:ascii="Arial" w:eastAsia="SymbolMT" w:hAnsi="Arial" w:cs="Arial"/>
          <w:lang w:eastAsia="it-IT"/>
        </w:rPr>
        <w:t>o</w:t>
      </w:r>
      <w:r w:rsidRPr="005D55EE">
        <w:rPr>
          <w:rFonts w:ascii="Arial" w:eastAsia="SymbolMT" w:hAnsi="Arial" w:cs="Arial"/>
          <w:lang w:eastAsia="it-IT"/>
        </w:rPr>
        <w:t>fessionali;</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gli strumenti culturali e metodologici acquisiti per porsi con atteggiamento razionale, critico, creativo e responsabile nei confronti della realtà, dei suoi fenomeni e dei suoi problemi, anche ai fini dell’</w:t>
      </w:r>
      <w:r w:rsidR="00E7313D" w:rsidRPr="005D55EE">
        <w:rPr>
          <w:rFonts w:ascii="Arial" w:eastAsia="SymbolMT" w:hAnsi="Arial" w:cs="Arial"/>
          <w:lang w:eastAsia="it-IT"/>
        </w:rPr>
        <w:t>apprendimento permanente;</w:t>
      </w:r>
      <w:r w:rsidR="00E020C1" w:rsidRPr="005D55EE">
        <w:rPr>
          <w:rFonts w:ascii="Arial" w:eastAsia="SymbolMT" w:hAnsi="Arial" w:cs="Arial"/>
          <w:lang w:eastAsia="it-IT"/>
        </w:rPr>
        <w:t xml:space="preserve"> </w:t>
      </w:r>
      <w:r w:rsidRPr="005D55EE">
        <w:rPr>
          <w:rFonts w:ascii="Arial" w:eastAsia="SymbolMT" w:hAnsi="Arial" w:cs="Arial"/>
          <w:lang w:eastAsia="it-IT"/>
        </w:rPr>
        <w:t>utilizzare il patrimonio lessicale ed espressivo della lingua italiana secondo le esigenze comunicative nei vari contesti: sociali, culturali, scie</w:t>
      </w:r>
      <w:r w:rsidRPr="005D55EE">
        <w:rPr>
          <w:rFonts w:ascii="Arial" w:eastAsia="SymbolMT" w:hAnsi="Arial" w:cs="Arial"/>
          <w:lang w:eastAsia="it-IT"/>
        </w:rPr>
        <w:t>n</w:t>
      </w:r>
      <w:r w:rsidRPr="005D55EE">
        <w:rPr>
          <w:rFonts w:ascii="Arial" w:eastAsia="SymbolMT" w:hAnsi="Arial" w:cs="Arial"/>
          <w:lang w:eastAsia="it-IT"/>
        </w:rPr>
        <w:t>tifici, economici, tecnologici e professionali;</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le linee essenziali della storia delle idee, della cultura, della letteratura, delle arti e orientarsi agevolmente fra testi e autori fondamentali, a partire dalle componenti di natura te</w:t>
      </w:r>
      <w:r w:rsidRPr="005D55EE">
        <w:rPr>
          <w:rFonts w:ascii="Arial" w:eastAsia="SymbolMT" w:hAnsi="Arial" w:cs="Arial"/>
          <w:lang w:eastAsia="it-IT"/>
        </w:rPr>
        <w:t>c</w:t>
      </w:r>
      <w:r w:rsidRPr="005D55EE">
        <w:rPr>
          <w:rFonts w:ascii="Arial" w:eastAsia="SymbolMT" w:hAnsi="Arial" w:cs="Arial"/>
          <w:lang w:eastAsia="it-IT"/>
        </w:rPr>
        <w:t>nico-professionale correlate ai settori di riferimento;</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gli aspetti geografici, ecologici, territoriali, dell’ambiente naturale ed antropico, le connessioni con le strutture demografiche, economiche, sociali, culturali e le trasformazioni i</w:t>
      </w:r>
      <w:r w:rsidRPr="005D55EE">
        <w:rPr>
          <w:rFonts w:ascii="Arial" w:eastAsia="SymbolMT" w:hAnsi="Arial" w:cs="Arial"/>
          <w:lang w:eastAsia="it-IT"/>
        </w:rPr>
        <w:t>n</w:t>
      </w:r>
      <w:r w:rsidRPr="005D55EE">
        <w:rPr>
          <w:rFonts w:ascii="Arial" w:eastAsia="SymbolMT" w:hAnsi="Arial" w:cs="Arial"/>
          <w:lang w:eastAsia="it-IT"/>
        </w:rPr>
        <w:t>tervenute nel corso del tempo;</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stabilire collegamenti tra le tradizioni culturali locali, nazionali ed internazionali, sia in una pr</w:t>
      </w:r>
      <w:r w:rsidRPr="005D55EE">
        <w:rPr>
          <w:rFonts w:ascii="Arial" w:eastAsia="SymbolMT" w:hAnsi="Arial" w:cs="Arial"/>
          <w:lang w:eastAsia="it-IT"/>
        </w:rPr>
        <w:t>o</w:t>
      </w:r>
      <w:r w:rsidRPr="005D55EE">
        <w:rPr>
          <w:rFonts w:ascii="Arial" w:eastAsia="SymbolMT" w:hAnsi="Arial" w:cs="Arial"/>
          <w:lang w:eastAsia="it-IT"/>
        </w:rPr>
        <w:t>spettiva interculturale sia ai fini della mobilità di studio e di lavoro;</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i linguaggi settoriali delle lingue straniere previste dai percorsi di studio per</w:t>
      </w:r>
      <w:r w:rsidR="00E7313D" w:rsidRPr="005D55EE">
        <w:rPr>
          <w:rFonts w:ascii="Arial" w:eastAsia="SymbolMT" w:hAnsi="Arial" w:cs="Arial"/>
          <w:lang w:eastAsia="it-IT"/>
        </w:rPr>
        <w:t xml:space="preserve"> </w:t>
      </w:r>
      <w:r w:rsidRPr="005D55EE">
        <w:rPr>
          <w:rFonts w:ascii="Arial" w:eastAsia="SymbolMT" w:hAnsi="Arial" w:cs="Arial"/>
          <w:lang w:eastAsia="it-IT"/>
        </w:rPr>
        <w:t>interagire in diversi ambiti e contesti di studio e di lavoro;</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il valore e le potenzialità dei beni artistici e ambientali;</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individuare ed utilizzare le moderne forme di comunicazione visiva e multimediale,</w:t>
      </w:r>
      <w:r w:rsidR="00E7313D" w:rsidRPr="005D55EE">
        <w:rPr>
          <w:rFonts w:ascii="Arial" w:eastAsia="SymbolMT" w:hAnsi="Arial" w:cs="Arial"/>
          <w:lang w:eastAsia="it-IT"/>
        </w:rPr>
        <w:t xml:space="preserve"> </w:t>
      </w:r>
      <w:r w:rsidRPr="005D55EE">
        <w:rPr>
          <w:rFonts w:ascii="Arial" w:eastAsia="SymbolMT" w:hAnsi="Arial" w:cs="Arial"/>
          <w:lang w:eastAsia="it-IT"/>
        </w:rPr>
        <w:t>anche con riferimento alle strategie espressive e agli strumenti tecnici della</w:t>
      </w:r>
      <w:r w:rsidR="00E7313D" w:rsidRPr="005D55EE">
        <w:rPr>
          <w:rFonts w:ascii="Arial" w:eastAsia="SymbolMT" w:hAnsi="Arial" w:cs="Arial"/>
          <w:lang w:eastAsia="it-IT"/>
        </w:rPr>
        <w:t xml:space="preserve"> </w:t>
      </w:r>
      <w:r w:rsidRPr="005D55EE">
        <w:rPr>
          <w:rFonts w:ascii="Arial" w:eastAsia="SymbolMT" w:hAnsi="Arial" w:cs="Arial"/>
          <w:lang w:eastAsia="it-IT"/>
        </w:rPr>
        <w:t>comunicazione in rete;</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le reti e gli strumenti informatici nelle attività di studio, ricerca e</w:t>
      </w:r>
      <w:r w:rsidR="00E7313D" w:rsidRPr="005D55EE">
        <w:rPr>
          <w:rFonts w:ascii="Arial" w:eastAsia="SymbolMT" w:hAnsi="Arial" w:cs="Arial"/>
          <w:lang w:eastAsia="it-IT"/>
        </w:rPr>
        <w:t xml:space="preserve"> </w:t>
      </w:r>
      <w:r w:rsidRPr="005D55EE">
        <w:rPr>
          <w:rFonts w:ascii="Arial" w:eastAsia="SymbolMT" w:hAnsi="Arial" w:cs="Arial"/>
          <w:lang w:eastAsia="it-IT"/>
        </w:rPr>
        <w:t>approfondimento d</w:t>
      </w:r>
      <w:r w:rsidRPr="005D55EE">
        <w:rPr>
          <w:rFonts w:ascii="Arial" w:eastAsia="SymbolMT" w:hAnsi="Arial" w:cs="Arial"/>
          <w:lang w:eastAsia="it-IT"/>
        </w:rPr>
        <w:t>i</w:t>
      </w:r>
      <w:r w:rsidRPr="005D55EE">
        <w:rPr>
          <w:rFonts w:ascii="Arial" w:eastAsia="SymbolMT" w:hAnsi="Arial" w:cs="Arial"/>
          <w:lang w:eastAsia="it-IT"/>
        </w:rPr>
        <w:t>sciplinare;</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riconoscere i principali aspetti comunicativi, culturali e relazionali dell’espressività</w:t>
      </w:r>
      <w:r w:rsidR="00E7313D" w:rsidRPr="005D55EE">
        <w:rPr>
          <w:rFonts w:ascii="Arial" w:eastAsia="SymbolMT" w:hAnsi="Arial" w:cs="Arial"/>
          <w:lang w:eastAsia="it-IT"/>
        </w:rPr>
        <w:t xml:space="preserve"> </w:t>
      </w:r>
      <w:r w:rsidRPr="005D55EE">
        <w:rPr>
          <w:rFonts w:ascii="Arial" w:eastAsia="SymbolMT" w:hAnsi="Arial" w:cs="Arial"/>
          <w:lang w:eastAsia="it-IT"/>
        </w:rPr>
        <w:t>corporea ed esercitare in modo efficace la pratica sportiva per il benessere individuale e</w:t>
      </w:r>
      <w:r w:rsidR="00E7313D" w:rsidRPr="005D55EE">
        <w:rPr>
          <w:rFonts w:ascii="Arial" w:eastAsia="SymbolMT" w:hAnsi="Arial" w:cs="Arial"/>
          <w:lang w:eastAsia="it-IT"/>
        </w:rPr>
        <w:t xml:space="preserve"> </w:t>
      </w:r>
      <w:r w:rsidRPr="005D55EE">
        <w:rPr>
          <w:rFonts w:ascii="Arial" w:eastAsia="SymbolMT" w:hAnsi="Arial" w:cs="Arial"/>
          <w:lang w:eastAsia="it-IT"/>
        </w:rPr>
        <w:t>collettivo;</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comprendere e utilizzare i principali concetti relativi all'economia, all'organizzazione,</w:t>
      </w:r>
      <w:r w:rsidR="00E7313D" w:rsidRPr="005D55EE">
        <w:rPr>
          <w:rFonts w:ascii="Arial" w:eastAsia="SymbolMT" w:hAnsi="Arial" w:cs="Arial"/>
          <w:lang w:eastAsia="it-IT"/>
        </w:rPr>
        <w:t xml:space="preserve"> </w:t>
      </w:r>
      <w:r w:rsidRPr="005D55EE">
        <w:rPr>
          <w:rFonts w:ascii="Arial" w:eastAsia="SymbolMT" w:hAnsi="Arial" w:cs="Arial"/>
          <w:lang w:eastAsia="it-IT"/>
        </w:rPr>
        <w:t>allo svo</w:t>
      </w:r>
      <w:r w:rsidRPr="005D55EE">
        <w:rPr>
          <w:rFonts w:ascii="Arial" w:eastAsia="SymbolMT" w:hAnsi="Arial" w:cs="Arial"/>
          <w:lang w:eastAsia="it-IT"/>
        </w:rPr>
        <w:t>l</w:t>
      </w:r>
      <w:r w:rsidRPr="005D55EE">
        <w:rPr>
          <w:rFonts w:ascii="Arial" w:eastAsia="SymbolMT" w:hAnsi="Arial" w:cs="Arial"/>
          <w:lang w:eastAsia="it-IT"/>
        </w:rPr>
        <w:t>gimento dei processi produttivi e dei servizi;</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i concetti e i fondamentali strumenti delle diverse discipline per comprendere</w:t>
      </w:r>
      <w:r w:rsidR="00E7313D" w:rsidRPr="005D55EE">
        <w:rPr>
          <w:rFonts w:ascii="Arial" w:eastAsia="SymbolMT" w:hAnsi="Arial" w:cs="Arial"/>
          <w:lang w:eastAsia="it-IT"/>
        </w:rPr>
        <w:t xml:space="preserve"> </w:t>
      </w:r>
      <w:r w:rsidRPr="005D55EE">
        <w:rPr>
          <w:rFonts w:ascii="Arial" w:eastAsia="SymbolMT" w:hAnsi="Arial" w:cs="Arial"/>
          <w:lang w:eastAsia="it-IT"/>
        </w:rPr>
        <w:t>la realtà ed operare in campi applicativi;</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padroneggiare l'uso di strumenti tecnologici con particolare attenzione alla sicurezza</w:t>
      </w:r>
      <w:r w:rsidR="00E7313D" w:rsidRPr="005D55EE">
        <w:rPr>
          <w:rFonts w:ascii="Arial" w:eastAsia="SymbolMT" w:hAnsi="Arial" w:cs="Arial"/>
          <w:lang w:eastAsia="it-IT"/>
        </w:rPr>
        <w:t xml:space="preserve"> </w:t>
      </w:r>
      <w:r w:rsidRPr="005D55EE">
        <w:rPr>
          <w:rFonts w:ascii="Arial" w:eastAsia="SymbolMT" w:hAnsi="Arial" w:cs="Arial"/>
          <w:lang w:eastAsia="it-IT"/>
        </w:rPr>
        <w:t>nei luoghi di vita e di lavoro, alla tutela della persona, dell'ambiente e del territorio;</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individuare i problemi attinenti al proprio ambito di competenza e impegnarsi nella</w:t>
      </w:r>
      <w:r w:rsidR="00E7313D" w:rsidRPr="005D55EE">
        <w:rPr>
          <w:rFonts w:ascii="Arial" w:eastAsia="SymbolMT" w:hAnsi="Arial" w:cs="Arial"/>
          <w:lang w:eastAsia="it-IT"/>
        </w:rPr>
        <w:t xml:space="preserve"> </w:t>
      </w:r>
      <w:r w:rsidRPr="005D55EE">
        <w:rPr>
          <w:rFonts w:ascii="Arial" w:eastAsia="SymbolMT" w:hAnsi="Arial" w:cs="Arial"/>
          <w:lang w:eastAsia="it-IT"/>
        </w:rPr>
        <w:t>loro soluzi</w:t>
      </w:r>
      <w:r w:rsidRPr="005D55EE">
        <w:rPr>
          <w:rFonts w:ascii="Arial" w:eastAsia="SymbolMT" w:hAnsi="Arial" w:cs="Arial"/>
          <w:lang w:eastAsia="it-IT"/>
        </w:rPr>
        <w:t>o</w:t>
      </w:r>
      <w:r w:rsidRPr="005D55EE">
        <w:rPr>
          <w:rFonts w:ascii="Arial" w:eastAsia="SymbolMT" w:hAnsi="Arial" w:cs="Arial"/>
          <w:lang w:eastAsia="it-IT"/>
        </w:rPr>
        <w:t>ne collaborando efficacemente con gli altri;</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utilizzare strategie orientate al risultato, al lavoro per obiettivi e alla necessità di</w:t>
      </w:r>
      <w:r w:rsidR="00E7313D" w:rsidRPr="005D55EE">
        <w:rPr>
          <w:rFonts w:ascii="Arial" w:eastAsia="SymbolMT" w:hAnsi="Arial" w:cs="Arial"/>
          <w:lang w:eastAsia="it-IT"/>
        </w:rPr>
        <w:t xml:space="preserve"> </w:t>
      </w:r>
      <w:r w:rsidRPr="005D55EE">
        <w:rPr>
          <w:rFonts w:ascii="Arial" w:eastAsia="SymbolMT" w:hAnsi="Arial" w:cs="Arial"/>
          <w:lang w:eastAsia="it-IT"/>
        </w:rPr>
        <w:t>assumere r</w:t>
      </w:r>
      <w:r w:rsidRPr="005D55EE">
        <w:rPr>
          <w:rFonts w:ascii="Arial" w:eastAsia="SymbolMT" w:hAnsi="Arial" w:cs="Arial"/>
          <w:lang w:eastAsia="it-IT"/>
        </w:rPr>
        <w:t>e</w:t>
      </w:r>
      <w:r w:rsidRPr="005D55EE">
        <w:rPr>
          <w:rFonts w:ascii="Arial" w:eastAsia="SymbolMT" w:hAnsi="Arial" w:cs="Arial"/>
          <w:lang w:eastAsia="it-IT"/>
        </w:rPr>
        <w:t>sponsabilità nel rispetto dell'etica e della deontologia professionale;</w:t>
      </w:r>
    </w:p>
    <w:p w:rsidR="00EA6D6C"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compiere scelte autonome in relazione ai propri percorsi di studio e di lavoro lungo</w:t>
      </w:r>
      <w:r w:rsidR="00E7313D" w:rsidRPr="005D55EE">
        <w:rPr>
          <w:rFonts w:ascii="Arial" w:eastAsia="SymbolMT" w:hAnsi="Arial" w:cs="Arial"/>
          <w:lang w:eastAsia="it-IT"/>
        </w:rPr>
        <w:t xml:space="preserve"> </w:t>
      </w:r>
      <w:r w:rsidRPr="005D55EE">
        <w:rPr>
          <w:rFonts w:ascii="Arial" w:eastAsia="SymbolMT" w:hAnsi="Arial" w:cs="Arial"/>
          <w:lang w:eastAsia="it-IT"/>
        </w:rPr>
        <w:t>tutto l'arco della vita nella prospettiva dell'apprendimento permanente;</w:t>
      </w:r>
    </w:p>
    <w:p w:rsidR="00BF4675" w:rsidRPr="005D55EE" w:rsidRDefault="00EA6D6C" w:rsidP="00BC34AC">
      <w:pPr>
        <w:numPr>
          <w:ilvl w:val="0"/>
          <w:numId w:val="9"/>
        </w:numPr>
        <w:autoSpaceDE w:val="0"/>
        <w:autoSpaceDN w:val="0"/>
        <w:adjustRightInd w:val="0"/>
        <w:spacing w:after="0" w:line="240" w:lineRule="auto"/>
        <w:jc w:val="both"/>
        <w:rPr>
          <w:rFonts w:ascii="Arial" w:eastAsia="SymbolMT" w:hAnsi="Arial" w:cs="Arial"/>
          <w:lang w:eastAsia="it-IT"/>
        </w:rPr>
      </w:pPr>
      <w:r w:rsidRPr="005D55EE">
        <w:rPr>
          <w:rFonts w:ascii="Arial" w:eastAsia="SymbolMT" w:hAnsi="Arial" w:cs="Arial"/>
          <w:lang w:eastAsia="it-IT"/>
        </w:rPr>
        <w:t>partecipare attivamente alla vita sociale e culturale a livello locale, nazionale e comunitario.</w:t>
      </w:r>
    </w:p>
    <w:p w:rsidR="000F473A" w:rsidRPr="005D55EE" w:rsidRDefault="000F473A" w:rsidP="000F473A">
      <w:pPr>
        <w:autoSpaceDE w:val="0"/>
        <w:autoSpaceDN w:val="0"/>
        <w:adjustRightInd w:val="0"/>
        <w:spacing w:after="0" w:line="240" w:lineRule="auto"/>
        <w:rPr>
          <w:rFonts w:ascii="Arial" w:hAnsi="Arial" w:cs="Arial"/>
          <w:lang w:eastAsia="it-IT"/>
        </w:rPr>
      </w:pPr>
    </w:p>
    <w:p w:rsidR="00D47EE6" w:rsidRPr="005D55EE" w:rsidRDefault="00310A7D" w:rsidP="006F012F">
      <w:pPr>
        <w:pStyle w:val="Titolo2"/>
        <w:jc w:val="left"/>
        <w:rPr>
          <w:rFonts w:cs="Arial"/>
          <w:b/>
        </w:rPr>
      </w:pPr>
      <w:bookmarkStart w:id="8" w:name="_Toc40890263"/>
      <w:r w:rsidRPr="005D55EE">
        <w:rPr>
          <w:rFonts w:cs="Arial"/>
          <w:b/>
        </w:rPr>
        <w:t>2.</w:t>
      </w:r>
      <w:r w:rsidR="00E021C5" w:rsidRPr="005D55EE">
        <w:rPr>
          <w:rFonts w:cs="Arial"/>
          <w:b/>
        </w:rPr>
        <w:t>3</w:t>
      </w:r>
      <w:r w:rsidRPr="005D55EE">
        <w:rPr>
          <w:rFonts w:cs="Arial"/>
          <w:b/>
        </w:rPr>
        <w:t xml:space="preserve"> </w:t>
      </w:r>
      <w:r w:rsidR="00D47EE6" w:rsidRPr="005D55EE">
        <w:rPr>
          <w:rFonts w:cs="Arial"/>
          <w:b/>
        </w:rPr>
        <w:t>Caratteristiche dell’indirizzo di studi</w:t>
      </w:r>
      <w:bookmarkEnd w:id="8"/>
    </w:p>
    <w:p w:rsidR="0098231B" w:rsidRPr="005D55EE" w:rsidRDefault="0098231B" w:rsidP="005D55EE">
      <w:pPr>
        <w:autoSpaceDE w:val="0"/>
        <w:autoSpaceDN w:val="0"/>
        <w:adjustRightInd w:val="0"/>
        <w:spacing w:after="0" w:line="240" w:lineRule="auto"/>
        <w:ind w:firstLine="708"/>
        <w:jc w:val="both"/>
        <w:rPr>
          <w:rFonts w:ascii="Arial" w:hAnsi="Arial" w:cs="Arial"/>
          <w:lang w:eastAsia="it-IT"/>
        </w:rPr>
      </w:pPr>
      <w:r w:rsidRPr="005D55EE">
        <w:rPr>
          <w:rFonts w:ascii="Arial" w:hAnsi="Arial" w:cs="Arial"/>
          <w:bCs/>
          <w:lang w:eastAsia="it-IT"/>
        </w:rPr>
        <w:t>Il profilo educativo, culturale e professionale (PECUP) del secondo ciclo di istruzione e fo</w:t>
      </w:r>
      <w:r w:rsidRPr="005D55EE">
        <w:rPr>
          <w:rFonts w:ascii="Arial" w:hAnsi="Arial" w:cs="Arial"/>
          <w:bCs/>
          <w:lang w:eastAsia="it-IT"/>
        </w:rPr>
        <w:t>r</w:t>
      </w:r>
      <w:r w:rsidRPr="005D55EE">
        <w:rPr>
          <w:rFonts w:ascii="Arial" w:hAnsi="Arial" w:cs="Arial"/>
          <w:bCs/>
          <w:lang w:eastAsia="it-IT"/>
        </w:rPr>
        <w:t>mazione ha come riferimento unitario il profilo educativo, culturale e professionale definito dal d</w:t>
      </w:r>
      <w:r w:rsidRPr="005D55EE">
        <w:rPr>
          <w:rFonts w:ascii="Arial" w:hAnsi="Arial" w:cs="Arial"/>
          <w:bCs/>
          <w:lang w:eastAsia="it-IT"/>
        </w:rPr>
        <w:t>e</w:t>
      </w:r>
      <w:r w:rsidRPr="005D55EE">
        <w:rPr>
          <w:rFonts w:ascii="Arial" w:hAnsi="Arial" w:cs="Arial"/>
          <w:bCs/>
          <w:lang w:eastAsia="it-IT"/>
        </w:rPr>
        <w:t>creto legislativo 17 ottobre 2005, n. 226, allegato A).</w:t>
      </w:r>
    </w:p>
    <w:p w:rsidR="0098231B" w:rsidRPr="005D55EE" w:rsidRDefault="0098231B" w:rsidP="002A644B">
      <w:pPr>
        <w:autoSpaceDE w:val="0"/>
        <w:autoSpaceDN w:val="0"/>
        <w:adjustRightInd w:val="0"/>
        <w:spacing w:after="0" w:line="240" w:lineRule="auto"/>
        <w:jc w:val="both"/>
        <w:rPr>
          <w:rFonts w:ascii="Arial" w:hAnsi="Arial" w:cs="Arial"/>
          <w:lang w:eastAsia="it-IT"/>
        </w:rPr>
      </w:pPr>
      <w:r w:rsidRPr="005D55EE">
        <w:rPr>
          <w:rFonts w:ascii="Arial" w:hAnsi="Arial" w:cs="Arial"/>
          <w:bCs/>
          <w:lang w:eastAsia="it-IT"/>
        </w:rPr>
        <w:t xml:space="preserve">Esso è finalizzato a: </w:t>
      </w:r>
    </w:p>
    <w:p w:rsidR="0098231B" w:rsidRPr="005D55EE" w:rsidRDefault="0098231B" w:rsidP="005D55EE">
      <w:pPr>
        <w:autoSpaceDE w:val="0"/>
        <w:autoSpaceDN w:val="0"/>
        <w:adjustRightInd w:val="0"/>
        <w:spacing w:after="0" w:line="240" w:lineRule="auto"/>
        <w:ind w:left="567" w:hanging="283"/>
        <w:jc w:val="both"/>
        <w:rPr>
          <w:rFonts w:ascii="Arial" w:hAnsi="Arial" w:cs="Arial"/>
          <w:lang w:eastAsia="it-IT"/>
        </w:rPr>
      </w:pPr>
      <w:r w:rsidRPr="005D55EE">
        <w:rPr>
          <w:rFonts w:ascii="Arial" w:hAnsi="Arial" w:cs="Arial"/>
          <w:bCs/>
          <w:lang w:eastAsia="it-IT"/>
        </w:rPr>
        <w:t xml:space="preserve">a) la crescita educativa, culturale e professionale dei giovani, per trasformare la molteplicità dei </w:t>
      </w:r>
      <w:proofErr w:type="spellStart"/>
      <w:r w:rsidRPr="005D55EE">
        <w:rPr>
          <w:rFonts w:ascii="Arial" w:hAnsi="Arial" w:cs="Arial"/>
          <w:bCs/>
          <w:lang w:eastAsia="it-IT"/>
        </w:rPr>
        <w:t>saperi</w:t>
      </w:r>
      <w:proofErr w:type="spellEnd"/>
      <w:r w:rsidRPr="005D55EE">
        <w:rPr>
          <w:rFonts w:ascii="Arial" w:hAnsi="Arial" w:cs="Arial"/>
          <w:bCs/>
          <w:lang w:eastAsia="it-IT"/>
        </w:rPr>
        <w:t xml:space="preserve"> in un sapere unitario, dotato di senso, ricco di motivazioni; </w:t>
      </w:r>
    </w:p>
    <w:p w:rsidR="0098231B" w:rsidRPr="005D55EE" w:rsidRDefault="0098231B" w:rsidP="005D55EE">
      <w:pPr>
        <w:autoSpaceDE w:val="0"/>
        <w:autoSpaceDN w:val="0"/>
        <w:adjustRightInd w:val="0"/>
        <w:spacing w:after="0" w:line="240" w:lineRule="auto"/>
        <w:ind w:left="567" w:hanging="283"/>
        <w:jc w:val="both"/>
        <w:rPr>
          <w:rFonts w:ascii="Arial" w:hAnsi="Arial" w:cs="Arial"/>
          <w:lang w:eastAsia="it-IT"/>
        </w:rPr>
      </w:pPr>
      <w:r w:rsidRPr="005D55EE">
        <w:rPr>
          <w:rFonts w:ascii="Arial" w:hAnsi="Arial" w:cs="Arial"/>
          <w:bCs/>
          <w:lang w:eastAsia="it-IT"/>
        </w:rPr>
        <w:t xml:space="preserve">b) lo sviluppo dell’autonoma capacità di giudizio; </w:t>
      </w:r>
    </w:p>
    <w:p w:rsidR="0098231B" w:rsidRPr="005D55EE" w:rsidRDefault="0098231B" w:rsidP="005D55EE">
      <w:pPr>
        <w:autoSpaceDE w:val="0"/>
        <w:autoSpaceDN w:val="0"/>
        <w:adjustRightInd w:val="0"/>
        <w:spacing w:after="0" w:line="240" w:lineRule="auto"/>
        <w:ind w:left="567" w:hanging="283"/>
        <w:jc w:val="both"/>
        <w:rPr>
          <w:rFonts w:ascii="Arial" w:hAnsi="Arial" w:cs="Arial"/>
          <w:lang w:eastAsia="it-IT"/>
        </w:rPr>
      </w:pPr>
      <w:r w:rsidRPr="005D55EE">
        <w:rPr>
          <w:rFonts w:ascii="Arial" w:hAnsi="Arial" w:cs="Arial"/>
          <w:bCs/>
          <w:lang w:eastAsia="it-IT"/>
        </w:rPr>
        <w:lastRenderedPageBreak/>
        <w:t xml:space="preserve">c) l’esercizio della responsabilità personale e sociale. </w:t>
      </w:r>
    </w:p>
    <w:p w:rsidR="0098231B" w:rsidRPr="005D55EE" w:rsidRDefault="0098231B" w:rsidP="002A644B">
      <w:pPr>
        <w:autoSpaceDE w:val="0"/>
        <w:autoSpaceDN w:val="0"/>
        <w:adjustRightInd w:val="0"/>
        <w:spacing w:after="0" w:line="240" w:lineRule="auto"/>
        <w:ind w:firstLine="284"/>
        <w:jc w:val="both"/>
        <w:rPr>
          <w:rFonts w:ascii="Arial" w:hAnsi="Arial" w:cs="Arial"/>
          <w:lang w:eastAsia="it-IT"/>
        </w:rPr>
      </w:pPr>
      <w:r w:rsidRPr="005D55EE">
        <w:rPr>
          <w:rFonts w:ascii="Arial" w:hAnsi="Arial" w:cs="Arial"/>
          <w:bCs/>
          <w:lang w:eastAsia="it-IT"/>
        </w:rPr>
        <w:t>Il Profilo sottolinea, in continuità con il primo ciclo, la dimensione trasversale ai differenti perco</w:t>
      </w:r>
      <w:r w:rsidRPr="005D55EE">
        <w:rPr>
          <w:rFonts w:ascii="Arial" w:hAnsi="Arial" w:cs="Arial"/>
          <w:bCs/>
          <w:lang w:eastAsia="it-IT"/>
        </w:rPr>
        <w:t>r</w:t>
      </w:r>
      <w:r w:rsidRPr="005D55EE">
        <w:rPr>
          <w:rFonts w:ascii="Arial" w:hAnsi="Arial" w:cs="Arial"/>
          <w:bCs/>
          <w:lang w:eastAsia="it-IT"/>
        </w:rPr>
        <w:t>si di istruzione e di formazione frequentati dallo studente, evidenziando che le conoscenze discipl</w:t>
      </w:r>
      <w:r w:rsidRPr="005D55EE">
        <w:rPr>
          <w:rFonts w:ascii="Arial" w:hAnsi="Arial" w:cs="Arial"/>
          <w:bCs/>
          <w:lang w:eastAsia="it-IT"/>
        </w:rPr>
        <w:t>i</w:t>
      </w:r>
      <w:r w:rsidRPr="005D55EE">
        <w:rPr>
          <w:rFonts w:ascii="Arial" w:hAnsi="Arial" w:cs="Arial"/>
          <w:bCs/>
          <w:lang w:eastAsia="it-IT"/>
        </w:rPr>
        <w:t>nari e interdisciplinari (il sapere) e le abilità operative apprese (il fare consapevole), nonché l’insieme delle azioni e delle relazioni interpersonali intessute (l’agire) siano la condizione per m</w:t>
      </w:r>
      <w:r w:rsidRPr="005D55EE">
        <w:rPr>
          <w:rFonts w:ascii="Arial" w:hAnsi="Arial" w:cs="Arial"/>
          <w:bCs/>
          <w:lang w:eastAsia="it-IT"/>
        </w:rPr>
        <w:t>a</w:t>
      </w:r>
      <w:r w:rsidRPr="005D55EE">
        <w:rPr>
          <w:rFonts w:ascii="Arial" w:hAnsi="Arial" w:cs="Arial"/>
          <w:bCs/>
          <w:lang w:eastAsia="it-IT"/>
        </w:rPr>
        <w:t>turare le competenze che arricchiscono la personalità dello studente e lo rendono autonomo c</w:t>
      </w:r>
      <w:r w:rsidRPr="005D55EE">
        <w:rPr>
          <w:rFonts w:ascii="Arial" w:hAnsi="Arial" w:cs="Arial"/>
          <w:bCs/>
          <w:lang w:eastAsia="it-IT"/>
        </w:rPr>
        <w:t>o</w:t>
      </w:r>
      <w:r w:rsidRPr="005D55EE">
        <w:rPr>
          <w:rFonts w:ascii="Arial" w:hAnsi="Arial" w:cs="Arial"/>
          <w:bCs/>
          <w:lang w:eastAsia="it-IT"/>
        </w:rPr>
        <w:t xml:space="preserve">struttore di se stesso in tutti i campi della esperienza umana, sociale e professionale. </w:t>
      </w:r>
    </w:p>
    <w:p w:rsidR="006F012F" w:rsidRPr="005D55EE" w:rsidRDefault="006F012F" w:rsidP="00D47EE6">
      <w:pPr>
        <w:autoSpaceDE w:val="0"/>
        <w:autoSpaceDN w:val="0"/>
        <w:adjustRightInd w:val="0"/>
        <w:spacing w:after="0" w:line="240" w:lineRule="auto"/>
        <w:jc w:val="both"/>
        <w:rPr>
          <w:rFonts w:ascii="Arial" w:hAnsi="Arial" w:cs="Arial"/>
          <w:i/>
          <w:lang w:eastAsia="it-IT"/>
        </w:rPr>
      </w:pPr>
    </w:p>
    <w:p w:rsidR="0098231B" w:rsidRPr="005D55EE" w:rsidRDefault="0098231B" w:rsidP="0098231B">
      <w:pPr>
        <w:autoSpaceDE w:val="0"/>
        <w:autoSpaceDN w:val="0"/>
        <w:adjustRightInd w:val="0"/>
        <w:spacing w:after="0" w:line="240" w:lineRule="auto"/>
        <w:jc w:val="center"/>
        <w:rPr>
          <w:rFonts w:ascii="Arial" w:hAnsi="Arial" w:cs="Arial"/>
          <w:b/>
          <w:i/>
          <w:lang w:eastAsia="it-IT"/>
        </w:rPr>
      </w:pPr>
      <w:r w:rsidRPr="005D55EE">
        <w:rPr>
          <w:rFonts w:ascii="Arial" w:hAnsi="Arial" w:cs="Arial"/>
          <w:b/>
          <w:i/>
        </w:rPr>
        <w:t>&lt;Breve descrizione del settore</w:t>
      </w:r>
      <w:r w:rsidR="00FD499F" w:rsidRPr="005D55EE">
        <w:rPr>
          <w:rFonts w:ascii="Arial" w:hAnsi="Arial" w:cs="Arial"/>
          <w:b/>
          <w:i/>
        </w:rPr>
        <w:t>/indirizzo/articolazione/</w:t>
      </w:r>
      <w:r w:rsidRPr="005D55EE">
        <w:rPr>
          <w:rFonts w:ascii="Arial" w:hAnsi="Arial" w:cs="Arial"/>
          <w:b/>
          <w:i/>
        </w:rPr>
        <w:t>opzione</w:t>
      </w:r>
      <w:r w:rsidR="004A4FDC" w:rsidRPr="005D55EE">
        <w:rPr>
          <w:rFonts w:ascii="Arial" w:hAnsi="Arial" w:cs="Arial"/>
          <w:b/>
          <w:i/>
        </w:rPr>
        <w:t>/</w:t>
      </w:r>
      <w:r w:rsidR="00FD499F" w:rsidRPr="005D55EE">
        <w:rPr>
          <w:rFonts w:ascii="Arial" w:hAnsi="Arial" w:cs="Arial"/>
          <w:b/>
          <w:i/>
        </w:rPr>
        <w:t>specializzazione (Tecnici)</w:t>
      </w:r>
      <w:r w:rsidRPr="005D55EE">
        <w:rPr>
          <w:rFonts w:ascii="Arial" w:hAnsi="Arial" w:cs="Arial"/>
          <w:b/>
          <w:i/>
        </w:rPr>
        <w:t xml:space="preserve"> </w:t>
      </w:r>
      <w:bookmarkStart w:id="9" w:name="_Hlk1664971"/>
      <w:r w:rsidR="004A4FDC" w:rsidRPr="005D55EE">
        <w:rPr>
          <w:rFonts w:ascii="Arial" w:hAnsi="Arial" w:cs="Arial"/>
          <w:b/>
          <w:i/>
        </w:rPr>
        <w:t>d</w:t>
      </w:r>
      <w:r w:rsidRPr="005D55EE">
        <w:rPr>
          <w:rFonts w:ascii="Arial" w:hAnsi="Arial" w:cs="Arial"/>
          <w:b/>
          <w:i/>
        </w:rPr>
        <w:t>a</w:t>
      </w:r>
      <w:r w:rsidRPr="005D55EE">
        <w:rPr>
          <w:rFonts w:ascii="Arial" w:hAnsi="Arial" w:cs="Arial"/>
          <w:b/>
          <w:i/>
        </w:rPr>
        <w:t>l</w:t>
      </w:r>
      <w:r w:rsidRPr="005D55EE">
        <w:rPr>
          <w:rFonts w:ascii="Arial" w:hAnsi="Arial" w:cs="Arial"/>
          <w:b/>
          <w:i/>
        </w:rPr>
        <w:t>le Linee Guida</w:t>
      </w:r>
      <w:bookmarkEnd w:id="9"/>
      <w:r w:rsidRPr="005D55EE">
        <w:rPr>
          <w:rFonts w:ascii="Arial" w:hAnsi="Arial" w:cs="Arial"/>
          <w:b/>
          <w:i/>
        </w:rPr>
        <w:t>&gt;</w:t>
      </w:r>
    </w:p>
    <w:p w:rsidR="004C5FC5" w:rsidRPr="005D55EE" w:rsidRDefault="004C5FC5" w:rsidP="00F607AF"/>
    <w:p w:rsidR="00E048D5" w:rsidRPr="00DF4478" w:rsidRDefault="00E048D5" w:rsidP="00E048D5">
      <w:pPr>
        <w:pStyle w:val="Paragrafoelenco"/>
        <w:spacing w:after="0" w:line="240" w:lineRule="auto"/>
        <w:ind w:left="644"/>
        <w:jc w:val="center"/>
        <w:rPr>
          <w:rFonts w:ascii="Arial" w:hAnsi="Arial" w:cs="Arial"/>
          <w:b/>
          <w:sz w:val="24"/>
          <w:szCs w:val="24"/>
          <w:u w:val="single"/>
        </w:rPr>
      </w:pPr>
      <w:r w:rsidRPr="00DF4478">
        <w:rPr>
          <w:rFonts w:ascii="Arial" w:eastAsia="SimSun" w:hAnsi="Arial" w:cs="Arial"/>
          <w:b/>
          <w:sz w:val="24"/>
          <w:szCs w:val="24"/>
          <w:highlight w:val="yellow"/>
          <w:u w:val="single"/>
          <w:lang w:eastAsia="hi-IN" w:bidi="hi-IN"/>
        </w:rPr>
        <w:t>Allegato A-</w:t>
      </w:r>
      <w:r w:rsidRPr="00DF4478">
        <w:rPr>
          <w:rFonts w:ascii="Arial" w:hAnsi="Arial" w:cs="Arial"/>
          <w:b/>
          <w:sz w:val="24"/>
          <w:szCs w:val="24"/>
          <w:highlight w:val="yellow"/>
          <w:u w:val="single"/>
        </w:rPr>
        <w:t>Indirizzi di studio</w:t>
      </w:r>
    </w:p>
    <w:p w:rsidR="00793333" w:rsidRPr="005D55EE" w:rsidRDefault="00793333" w:rsidP="00F607AF"/>
    <w:p w:rsidR="006E4FB9" w:rsidRPr="005D55EE" w:rsidRDefault="00310A7D" w:rsidP="006F012F">
      <w:pPr>
        <w:pStyle w:val="Titolo2"/>
        <w:jc w:val="left"/>
        <w:rPr>
          <w:rFonts w:cs="Arial"/>
          <w:b/>
        </w:rPr>
      </w:pPr>
      <w:bookmarkStart w:id="10" w:name="_Toc40890264"/>
      <w:r w:rsidRPr="005D55EE">
        <w:rPr>
          <w:rFonts w:cs="Arial"/>
          <w:b/>
        </w:rPr>
        <w:t>2.</w:t>
      </w:r>
      <w:r w:rsidR="00E021C5" w:rsidRPr="005D55EE">
        <w:rPr>
          <w:rFonts w:cs="Arial"/>
          <w:b/>
        </w:rPr>
        <w:t>4</w:t>
      </w:r>
      <w:r w:rsidRPr="005D55EE">
        <w:rPr>
          <w:rFonts w:cs="Arial"/>
          <w:b/>
        </w:rPr>
        <w:t xml:space="preserve"> </w:t>
      </w:r>
      <w:r w:rsidR="00D47EE6" w:rsidRPr="005D55EE">
        <w:rPr>
          <w:rFonts w:cs="Arial"/>
          <w:b/>
        </w:rPr>
        <w:t>Quadri Orari</w:t>
      </w:r>
      <w:bookmarkEnd w:id="10"/>
    </w:p>
    <w:p w:rsidR="00127D76" w:rsidRPr="005D55EE" w:rsidRDefault="00127D76" w:rsidP="00D47EE6">
      <w:pPr>
        <w:autoSpaceDE w:val="0"/>
        <w:autoSpaceDN w:val="0"/>
        <w:adjustRightInd w:val="0"/>
        <w:spacing w:after="0" w:line="240" w:lineRule="auto"/>
        <w:jc w:val="both"/>
        <w:rPr>
          <w:rFonts w:ascii="Arial" w:hAnsi="Arial" w:cs="Arial"/>
          <w:i/>
          <w:sz w:val="23"/>
          <w:szCs w:val="23"/>
          <w:lang w:eastAsia="it-IT"/>
        </w:rPr>
      </w:pPr>
    </w:p>
    <w:p w:rsidR="00D47EE6" w:rsidRPr="005D55EE" w:rsidRDefault="00BF38AC" w:rsidP="00F573C4">
      <w:pPr>
        <w:autoSpaceDE w:val="0"/>
        <w:autoSpaceDN w:val="0"/>
        <w:adjustRightInd w:val="0"/>
        <w:spacing w:after="0" w:line="240" w:lineRule="auto"/>
        <w:jc w:val="center"/>
        <w:rPr>
          <w:rFonts w:ascii="Arial" w:hAnsi="Arial" w:cs="Arial"/>
          <w:b/>
          <w:i/>
        </w:rPr>
      </w:pPr>
      <w:r w:rsidRPr="005D55EE">
        <w:rPr>
          <w:rFonts w:ascii="Arial" w:hAnsi="Arial" w:cs="Arial"/>
          <w:b/>
          <w:i/>
        </w:rPr>
        <w:t>&lt;</w:t>
      </w:r>
      <w:r w:rsidR="00D47EE6" w:rsidRPr="005D55EE">
        <w:rPr>
          <w:rFonts w:ascii="Arial" w:hAnsi="Arial" w:cs="Arial"/>
          <w:b/>
          <w:i/>
        </w:rPr>
        <w:t>Inserire le parti di interesse desunte dal</w:t>
      </w:r>
      <w:r w:rsidR="00A57A35" w:rsidRPr="005D55EE">
        <w:rPr>
          <w:rFonts w:ascii="Arial" w:hAnsi="Arial" w:cs="Arial"/>
          <w:b/>
          <w:i/>
        </w:rPr>
        <w:t xml:space="preserve"> PTO</w:t>
      </w:r>
      <w:r w:rsidR="00D47EE6" w:rsidRPr="005D55EE">
        <w:rPr>
          <w:rFonts w:ascii="Arial" w:hAnsi="Arial" w:cs="Arial"/>
          <w:b/>
          <w:i/>
        </w:rPr>
        <w:t>F</w:t>
      </w:r>
      <w:r w:rsidRPr="005D55EE">
        <w:rPr>
          <w:rFonts w:ascii="Arial" w:hAnsi="Arial" w:cs="Arial"/>
          <w:b/>
          <w:i/>
        </w:rPr>
        <w:t>&gt;</w:t>
      </w:r>
    </w:p>
    <w:p w:rsidR="00CF4975" w:rsidRPr="005D55EE" w:rsidRDefault="00CF4975" w:rsidP="00D47EE6">
      <w:pPr>
        <w:autoSpaceDE w:val="0"/>
        <w:autoSpaceDN w:val="0"/>
        <w:adjustRightInd w:val="0"/>
        <w:spacing w:after="0" w:line="240" w:lineRule="auto"/>
        <w:jc w:val="both"/>
        <w:rPr>
          <w:rFonts w:ascii="Arial" w:hAnsi="Arial" w:cs="Arial"/>
          <w:i/>
          <w:sz w:val="23"/>
          <w:szCs w:val="23"/>
          <w:lang w:eastAsia="it-IT"/>
        </w:rPr>
      </w:pPr>
    </w:p>
    <w:p w:rsidR="00187CAE" w:rsidRPr="005D55EE" w:rsidRDefault="00FB34C2" w:rsidP="00FB34C2">
      <w:pPr>
        <w:pStyle w:val="Titolo1"/>
        <w:rPr>
          <w:rFonts w:ascii="Arial" w:hAnsi="Arial" w:cs="Arial"/>
          <w:sz w:val="28"/>
          <w:szCs w:val="28"/>
        </w:rPr>
      </w:pPr>
      <w:bookmarkStart w:id="11" w:name="_Toc40890265"/>
      <w:r w:rsidRPr="005D55EE">
        <w:rPr>
          <w:rFonts w:ascii="Arial" w:hAnsi="Arial" w:cs="Arial"/>
          <w:sz w:val="28"/>
          <w:szCs w:val="28"/>
        </w:rPr>
        <w:t xml:space="preserve">3. </w:t>
      </w:r>
      <w:r w:rsidR="00187CAE" w:rsidRPr="005D55EE">
        <w:rPr>
          <w:rFonts w:ascii="Arial" w:hAnsi="Arial" w:cs="Arial"/>
          <w:sz w:val="28"/>
          <w:szCs w:val="28"/>
        </w:rPr>
        <w:t>DESCRIZIONE SITUAZIONE CLASSE</w:t>
      </w:r>
      <w:bookmarkEnd w:id="11"/>
    </w:p>
    <w:p w:rsidR="00457B8D" w:rsidRPr="005D55EE" w:rsidRDefault="00457B8D" w:rsidP="00457B8D">
      <w:pPr>
        <w:pStyle w:val="Titolo2"/>
        <w:jc w:val="left"/>
        <w:rPr>
          <w:rFonts w:cs="Arial"/>
          <w:b/>
        </w:rPr>
      </w:pPr>
      <w:bookmarkStart w:id="12" w:name="_Toc40890266"/>
      <w:r w:rsidRPr="005D55EE">
        <w:rPr>
          <w:rFonts w:cs="Arial"/>
          <w:b/>
        </w:rPr>
        <w:t>Premessa</w:t>
      </w:r>
      <w:bookmarkEnd w:id="12"/>
    </w:p>
    <w:p w:rsidR="00467377" w:rsidRPr="005D55EE" w:rsidRDefault="00467377" w:rsidP="00F573C4">
      <w:pPr>
        <w:autoSpaceDE w:val="0"/>
        <w:autoSpaceDN w:val="0"/>
        <w:adjustRightInd w:val="0"/>
        <w:spacing w:after="0" w:line="240" w:lineRule="auto"/>
        <w:jc w:val="both"/>
        <w:rPr>
          <w:rFonts w:ascii="Arial" w:hAnsi="Arial" w:cs="Arial"/>
          <w:i/>
          <w:sz w:val="23"/>
          <w:szCs w:val="23"/>
          <w:lang w:eastAsia="it-IT"/>
        </w:rPr>
      </w:pPr>
    </w:p>
    <w:p w:rsidR="00F573C4" w:rsidRPr="005D55EE" w:rsidRDefault="00BF38AC" w:rsidP="00F573C4">
      <w:pPr>
        <w:autoSpaceDE w:val="0"/>
        <w:autoSpaceDN w:val="0"/>
        <w:adjustRightInd w:val="0"/>
        <w:spacing w:after="0" w:line="240" w:lineRule="auto"/>
        <w:jc w:val="both"/>
        <w:rPr>
          <w:rFonts w:ascii="Arial" w:hAnsi="Arial" w:cs="Arial"/>
          <w:b/>
          <w:i/>
          <w:sz w:val="23"/>
          <w:szCs w:val="23"/>
          <w:lang w:eastAsia="it-IT"/>
        </w:rPr>
      </w:pPr>
      <w:r w:rsidRPr="005D55EE">
        <w:rPr>
          <w:rFonts w:ascii="Arial" w:hAnsi="Arial" w:cs="Arial"/>
          <w:b/>
          <w:i/>
          <w:sz w:val="23"/>
          <w:szCs w:val="23"/>
          <w:lang w:eastAsia="it-IT"/>
        </w:rPr>
        <w:t>&lt;</w:t>
      </w:r>
      <w:r w:rsidR="00F573C4" w:rsidRPr="005D55EE">
        <w:rPr>
          <w:rFonts w:ascii="Arial" w:hAnsi="Arial" w:cs="Arial"/>
          <w:b/>
          <w:i/>
          <w:sz w:val="23"/>
          <w:szCs w:val="23"/>
          <w:lang w:eastAsia="it-IT"/>
        </w:rPr>
        <w:t>a cura del Consiglio di Classe</w:t>
      </w:r>
      <w:r w:rsidRPr="005D55EE">
        <w:rPr>
          <w:rFonts w:ascii="Arial" w:hAnsi="Arial" w:cs="Arial"/>
          <w:b/>
          <w:i/>
          <w:sz w:val="23"/>
          <w:szCs w:val="23"/>
          <w:lang w:eastAsia="it-IT"/>
        </w:rPr>
        <w:t>&gt;</w:t>
      </w:r>
    </w:p>
    <w:p w:rsidR="00F573C4" w:rsidRPr="005D55EE" w:rsidRDefault="00F573C4" w:rsidP="00F573C4">
      <w:pPr>
        <w:pStyle w:val="Nessunaspaziatura"/>
        <w:rPr>
          <w:rFonts w:ascii="Arial" w:hAnsi="Arial" w:cs="Arial"/>
          <w:i/>
          <w:sz w:val="23"/>
          <w:szCs w:val="23"/>
          <w:lang w:eastAsia="it-IT"/>
        </w:rPr>
      </w:pPr>
    </w:p>
    <w:p w:rsidR="00701757" w:rsidRPr="005D55EE" w:rsidRDefault="00187CAE" w:rsidP="006F012F">
      <w:pPr>
        <w:pStyle w:val="Titolo2"/>
        <w:jc w:val="left"/>
        <w:rPr>
          <w:rFonts w:cs="Arial"/>
          <w:b/>
        </w:rPr>
      </w:pPr>
      <w:bookmarkStart w:id="13" w:name="_Toc40890267"/>
      <w:r w:rsidRPr="005D55EE">
        <w:rPr>
          <w:rFonts w:cs="Arial"/>
          <w:b/>
        </w:rPr>
        <w:t>3.1</w:t>
      </w:r>
      <w:r w:rsidR="00310A7D" w:rsidRPr="005D55EE">
        <w:rPr>
          <w:rFonts w:cs="Arial"/>
          <w:b/>
        </w:rPr>
        <w:t xml:space="preserve"> </w:t>
      </w:r>
      <w:r w:rsidR="005A052C" w:rsidRPr="005D55EE">
        <w:rPr>
          <w:rFonts w:cs="Arial"/>
          <w:b/>
        </w:rPr>
        <w:t>Profilo della Classe</w:t>
      </w:r>
      <w:bookmarkEnd w:id="13"/>
    </w:p>
    <w:p w:rsidR="006F012F" w:rsidRPr="005D55EE" w:rsidRDefault="006F012F" w:rsidP="005A052C">
      <w:pPr>
        <w:autoSpaceDE w:val="0"/>
        <w:autoSpaceDN w:val="0"/>
        <w:adjustRightInd w:val="0"/>
        <w:spacing w:after="0" w:line="240" w:lineRule="auto"/>
        <w:jc w:val="both"/>
        <w:rPr>
          <w:rFonts w:ascii="Arial" w:hAnsi="Arial" w:cs="Arial"/>
          <w:i/>
          <w:sz w:val="23"/>
          <w:szCs w:val="23"/>
          <w:lang w:eastAsia="it-IT"/>
        </w:rPr>
      </w:pPr>
    </w:p>
    <w:p w:rsidR="00701757" w:rsidRPr="005D55EE" w:rsidRDefault="00BF38AC" w:rsidP="005A052C">
      <w:pPr>
        <w:autoSpaceDE w:val="0"/>
        <w:autoSpaceDN w:val="0"/>
        <w:adjustRightInd w:val="0"/>
        <w:spacing w:after="0" w:line="240" w:lineRule="auto"/>
        <w:jc w:val="both"/>
        <w:rPr>
          <w:rFonts w:ascii="Arial" w:hAnsi="Arial" w:cs="Arial"/>
          <w:b/>
          <w:i/>
          <w:sz w:val="23"/>
          <w:szCs w:val="23"/>
          <w:lang w:eastAsia="it-IT"/>
        </w:rPr>
      </w:pPr>
      <w:r w:rsidRPr="005D55EE">
        <w:rPr>
          <w:rFonts w:ascii="Arial" w:hAnsi="Arial" w:cs="Arial"/>
          <w:b/>
          <w:i/>
          <w:sz w:val="23"/>
          <w:szCs w:val="23"/>
          <w:lang w:eastAsia="it-IT"/>
        </w:rPr>
        <w:t>&lt;</w:t>
      </w:r>
      <w:r w:rsidR="00064F2B" w:rsidRPr="005D55EE">
        <w:rPr>
          <w:rFonts w:ascii="Arial" w:hAnsi="Arial" w:cs="Arial"/>
          <w:b/>
          <w:i/>
          <w:sz w:val="23"/>
          <w:szCs w:val="23"/>
          <w:lang w:eastAsia="it-IT"/>
        </w:rPr>
        <w:t xml:space="preserve">a cura del </w:t>
      </w:r>
      <w:r w:rsidR="006F012F" w:rsidRPr="005D55EE">
        <w:rPr>
          <w:rFonts w:ascii="Arial" w:hAnsi="Arial" w:cs="Arial"/>
          <w:b/>
          <w:i/>
          <w:sz w:val="23"/>
          <w:szCs w:val="23"/>
          <w:lang w:eastAsia="it-IT"/>
        </w:rPr>
        <w:t>C</w:t>
      </w:r>
      <w:r w:rsidR="00064F2B" w:rsidRPr="005D55EE">
        <w:rPr>
          <w:rFonts w:ascii="Arial" w:hAnsi="Arial" w:cs="Arial"/>
          <w:b/>
          <w:i/>
          <w:sz w:val="23"/>
          <w:szCs w:val="23"/>
          <w:lang w:eastAsia="it-IT"/>
        </w:rPr>
        <w:t>onsiglio</w:t>
      </w:r>
      <w:r w:rsidR="006F012F" w:rsidRPr="005D55EE">
        <w:rPr>
          <w:rFonts w:ascii="Arial" w:hAnsi="Arial" w:cs="Arial"/>
          <w:b/>
          <w:i/>
          <w:sz w:val="23"/>
          <w:szCs w:val="23"/>
          <w:lang w:eastAsia="it-IT"/>
        </w:rPr>
        <w:t xml:space="preserve"> di Classe</w:t>
      </w:r>
      <w:r w:rsidRPr="005D55EE">
        <w:rPr>
          <w:rFonts w:ascii="Arial" w:hAnsi="Arial" w:cs="Arial"/>
          <w:b/>
          <w:i/>
          <w:sz w:val="23"/>
          <w:szCs w:val="23"/>
          <w:lang w:eastAsia="it-IT"/>
        </w:rPr>
        <w:t>&gt;</w:t>
      </w:r>
    </w:p>
    <w:p w:rsidR="006F012F" w:rsidRPr="005D55EE" w:rsidRDefault="006F012F" w:rsidP="006F012F">
      <w:pPr>
        <w:pStyle w:val="Nessunaspaziatura"/>
        <w:rPr>
          <w:rFonts w:ascii="Arial" w:hAnsi="Arial" w:cs="Arial"/>
          <w:i/>
          <w:sz w:val="23"/>
          <w:szCs w:val="23"/>
          <w:lang w:eastAsia="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3499"/>
        <w:gridCol w:w="5245"/>
      </w:tblGrid>
      <w:tr w:rsidR="00E96B30" w:rsidRPr="005D55EE" w:rsidTr="002A644B">
        <w:trPr>
          <w:trHeight w:val="541"/>
        </w:trPr>
        <w:tc>
          <w:tcPr>
            <w:tcW w:w="3969" w:type="dxa"/>
            <w:gridSpan w:val="2"/>
            <w:shd w:val="clear" w:color="auto" w:fill="auto"/>
          </w:tcPr>
          <w:p w:rsidR="00E96B30" w:rsidRPr="005D55EE" w:rsidRDefault="00E96B30" w:rsidP="007E5E29">
            <w:pPr>
              <w:spacing w:after="0" w:line="240" w:lineRule="auto"/>
              <w:jc w:val="center"/>
              <w:rPr>
                <w:rFonts w:ascii="Arial" w:hAnsi="Arial" w:cs="Arial"/>
                <w:b/>
                <w:bCs/>
                <w:sz w:val="20"/>
                <w:szCs w:val="20"/>
              </w:rPr>
            </w:pPr>
            <w:r w:rsidRPr="005D55EE">
              <w:rPr>
                <w:rFonts w:ascii="Arial" w:eastAsia="Times New Roman" w:hAnsi="Arial" w:cs="Arial"/>
                <w:b/>
                <w:bCs/>
                <w:sz w:val="20"/>
                <w:szCs w:val="20"/>
              </w:rPr>
              <w:t>Elenco studenti</w:t>
            </w:r>
          </w:p>
        </w:tc>
        <w:tc>
          <w:tcPr>
            <w:tcW w:w="5245" w:type="dxa"/>
            <w:shd w:val="clear" w:color="auto" w:fill="auto"/>
          </w:tcPr>
          <w:p w:rsidR="00E96B30" w:rsidRPr="005D55EE" w:rsidRDefault="00E96B30" w:rsidP="007E5E29">
            <w:pPr>
              <w:spacing w:after="0" w:line="240" w:lineRule="auto"/>
              <w:jc w:val="center"/>
              <w:rPr>
                <w:rFonts w:ascii="Arial" w:hAnsi="Arial" w:cs="Arial"/>
                <w:b/>
                <w:bCs/>
                <w:sz w:val="20"/>
                <w:szCs w:val="20"/>
              </w:rPr>
            </w:pPr>
            <w:r w:rsidRPr="005D55EE">
              <w:rPr>
                <w:rFonts w:ascii="Arial" w:hAnsi="Arial" w:cs="Arial"/>
                <w:b/>
                <w:bCs/>
                <w:sz w:val="20"/>
                <w:szCs w:val="20"/>
              </w:rPr>
              <w:t xml:space="preserve">Provenienza </w:t>
            </w:r>
          </w:p>
        </w:tc>
      </w:tr>
      <w:tr w:rsidR="007C4326" w:rsidRPr="005D55EE" w:rsidTr="002A644B">
        <w:trPr>
          <w:trHeight w:val="541"/>
        </w:trPr>
        <w:tc>
          <w:tcPr>
            <w:tcW w:w="470" w:type="dxa"/>
            <w:shd w:val="clear" w:color="auto" w:fill="auto"/>
          </w:tcPr>
          <w:p w:rsidR="007C4326" w:rsidRPr="005D55EE" w:rsidRDefault="007C4326" w:rsidP="007E5E29">
            <w:pPr>
              <w:spacing w:after="0" w:line="240" w:lineRule="auto"/>
              <w:jc w:val="center"/>
              <w:rPr>
                <w:rFonts w:ascii="Arial" w:hAnsi="Arial" w:cs="Arial"/>
                <w:bCs/>
                <w:sz w:val="20"/>
                <w:szCs w:val="20"/>
              </w:rPr>
            </w:pPr>
            <w:r w:rsidRPr="005D55EE">
              <w:rPr>
                <w:rFonts w:ascii="Arial" w:hAnsi="Arial" w:cs="Arial"/>
                <w:bCs/>
                <w:sz w:val="20"/>
                <w:szCs w:val="20"/>
              </w:rPr>
              <w:t>1</w:t>
            </w:r>
          </w:p>
        </w:tc>
        <w:tc>
          <w:tcPr>
            <w:tcW w:w="3499" w:type="dxa"/>
            <w:shd w:val="clear" w:color="auto" w:fill="auto"/>
          </w:tcPr>
          <w:p w:rsidR="007C4326" w:rsidRPr="005D55EE" w:rsidRDefault="007C4326" w:rsidP="007E5E29">
            <w:pPr>
              <w:spacing w:after="0" w:line="240" w:lineRule="auto"/>
              <w:rPr>
                <w:rFonts w:ascii="Arial" w:hAnsi="Arial" w:cs="Arial"/>
                <w:sz w:val="20"/>
                <w:szCs w:val="20"/>
              </w:rPr>
            </w:pPr>
          </w:p>
        </w:tc>
        <w:tc>
          <w:tcPr>
            <w:tcW w:w="5245" w:type="dxa"/>
            <w:shd w:val="clear" w:color="auto" w:fill="auto"/>
          </w:tcPr>
          <w:p w:rsidR="007C4326" w:rsidRPr="005D55EE" w:rsidRDefault="007C4326" w:rsidP="007E5E29">
            <w:pPr>
              <w:spacing w:after="0" w:line="240" w:lineRule="auto"/>
              <w:rPr>
                <w:rFonts w:ascii="Arial" w:hAnsi="Arial" w:cs="Arial"/>
                <w:sz w:val="20"/>
                <w:szCs w:val="20"/>
              </w:rPr>
            </w:pPr>
          </w:p>
        </w:tc>
      </w:tr>
      <w:tr w:rsidR="007C4326" w:rsidRPr="005D55EE" w:rsidTr="002A644B">
        <w:trPr>
          <w:trHeight w:val="541"/>
        </w:trPr>
        <w:tc>
          <w:tcPr>
            <w:tcW w:w="470" w:type="dxa"/>
            <w:shd w:val="clear" w:color="auto" w:fill="auto"/>
          </w:tcPr>
          <w:p w:rsidR="007C4326" w:rsidRPr="005D55EE" w:rsidRDefault="007C4326" w:rsidP="007E5E29">
            <w:pPr>
              <w:spacing w:after="0" w:line="240" w:lineRule="auto"/>
              <w:jc w:val="center"/>
              <w:rPr>
                <w:rFonts w:ascii="Arial" w:hAnsi="Arial" w:cs="Arial"/>
                <w:bCs/>
                <w:sz w:val="20"/>
                <w:szCs w:val="20"/>
              </w:rPr>
            </w:pPr>
            <w:r w:rsidRPr="005D55EE">
              <w:rPr>
                <w:rFonts w:ascii="Arial" w:hAnsi="Arial" w:cs="Arial"/>
                <w:bCs/>
                <w:sz w:val="20"/>
                <w:szCs w:val="20"/>
              </w:rPr>
              <w:t>2</w:t>
            </w:r>
          </w:p>
        </w:tc>
        <w:tc>
          <w:tcPr>
            <w:tcW w:w="3499" w:type="dxa"/>
            <w:shd w:val="clear" w:color="auto" w:fill="auto"/>
          </w:tcPr>
          <w:p w:rsidR="007C4326" w:rsidRPr="005D55EE" w:rsidRDefault="007C4326" w:rsidP="007E5E29">
            <w:pPr>
              <w:spacing w:after="0" w:line="240" w:lineRule="auto"/>
              <w:rPr>
                <w:rFonts w:ascii="Arial" w:hAnsi="Arial" w:cs="Arial"/>
                <w:sz w:val="20"/>
                <w:szCs w:val="20"/>
              </w:rPr>
            </w:pPr>
          </w:p>
        </w:tc>
        <w:tc>
          <w:tcPr>
            <w:tcW w:w="5245" w:type="dxa"/>
            <w:shd w:val="clear" w:color="auto" w:fill="auto"/>
          </w:tcPr>
          <w:p w:rsidR="007C4326" w:rsidRPr="005D55EE" w:rsidRDefault="007C4326" w:rsidP="007E5E29">
            <w:pPr>
              <w:spacing w:after="0" w:line="240" w:lineRule="auto"/>
              <w:rPr>
                <w:rFonts w:ascii="Arial" w:hAnsi="Arial" w:cs="Arial"/>
                <w:sz w:val="20"/>
                <w:szCs w:val="20"/>
              </w:rPr>
            </w:pPr>
          </w:p>
        </w:tc>
      </w:tr>
      <w:tr w:rsidR="007C4326" w:rsidRPr="005D55EE" w:rsidTr="002A644B">
        <w:trPr>
          <w:trHeight w:val="513"/>
        </w:trPr>
        <w:tc>
          <w:tcPr>
            <w:tcW w:w="470" w:type="dxa"/>
            <w:shd w:val="clear" w:color="auto" w:fill="auto"/>
          </w:tcPr>
          <w:p w:rsidR="007C4326" w:rsidRPr="005D55EE" w:rsidRDefault="007C4326" w:rsidP="007E5E29">
            <w:pPr>
              <w:spacing w:after="0" w:line="240" w:lineRule="auto"/>
              <w:jc w:val="center"/>
              <w:rPr>
                <w:rFonts w:ascii="Arial" w:hAnsi="Arial" w:cs="Arial"/>
                <w:bCs/>
                <w:sz w:val="20"/>
                <w:szCs w:val="20"/>
              </w:rPr>
            </w:pPr>
            <w:r w:rsidRPr="005D55EE">
              <w:rPr>
                <w:rFonts w:ascii="Arial" w:hAnsi="Arial" w:cs="Arial"/>
                <w:bCs/>
                <w:sz w:val="20"/>
                <w:szCs w:val="20"/>
              </w:rPr>
              <w:t>3</w:t>
            </w:r>
          </w:p>
        </w:tc>
        <w:tc>
          <w:tcPr>
            <w:tcW w:w="3499" w:type="dxa"/>
            <w:shd w:val="clear" w:color="auto" w:fill="auto"/>
          </w:tcPr>
          <w:p w:rsidR="007C4326" w:rsidRPr="005D55EE" w:rsidRDefault="007C4326" w:rsidP="007E5E29">
            <w:pPr>
              <w:spacing w:after="0" w:line="240" w:lineRule="auto"/>
              <w:rPr>
                <w:rFonts w:ascii="Arial" w:hAnsi="Arial" w:cs="Arial"/>
                <w:sz w:val="20"/>
                <w:szCs w:val="20"/>
              </w:rPr>
            </w:pPr>
          </w:p>
        </w:tc>
        <w:tc>
          <w:tcPr>
            <w:tcW w:w="5245" w:type="dxa"/>
            <w:shd w:val="clear" w:color="auto" w:fill="auto"/>
          </w:tcPr>
          <w:p w:rsidR="007C4326" w:rsidRPr="005D55EE" w:rsidRDefault="007C4326" w:rsidP="007E5E29">
            <w:pPr>
              <w:spacing w:after="0" w:line="240" w:lineRule="auto"/>
              <w:rPr>
                <w:rFonts w:ascii="Arial" w:hAnsi="Arial" w:cs="Arial"/>
                <w:sz w:val="20"/>
                <w:szCs w:val="20"/>
              </w:rPr>
            </w:pPr>
          </w:p>
        </w:tc>
      </w:tr>
      <w:tr w:rsidR="007C4326" w:rsidRPr="005D55EE" w:rsidTr="002A644B">
        <w:trPr>
          <w:trHeight w:val="541"/>
        </w:trPr>
        <w:tc>
          <w:tcPr>
            <w:tcW w:w="470" w:type="dxa"/>
            <w:shd w:val="clear" w:color="auto" w:fill="auto"/>
          </w:tcPr>
          <w:p w:rsidR="007C4326" w:rsidRPr="005D55EE" w:rsidRDefault="007C4326" w:rsidP="007E5E29">
            <w:pPr>
              <w:spacing w:after="0" w:line="240" w:lineRule="auto"/>
              <w:jc w:val="center"/>
              <w:rPr>
                <w:rFonts w:ascii="Arial" w:hAnsi="Arial" w:cs="Arial"/>
                <w:bCs/>
                <w:sz w:val="20"/>
                <w:szCs w:val="20"/>
              </w:rPr>
            </w:pPr>
            <w:r w:rsidRPr="005D55EE">
              <w:rPr>
                <w:rFonts w:ascii="Arial" w:hAnsi="Arial" w:cs="Arial"/>
                <w:bCs/>
                <w:sz w:val="20"/>
                <w:szCs w:val="20"/>
              </w:rPr>
              <w:t>…</w:t>
            </w:r>
          </w:p>
        </w:tc>
        <w:tc>
          <w:tcPr>
            <w:tcW w:w="3499" w:type="dxa"/>
            <w:shd w:val="clear" w:color="auto" w:fill="auto"/>
          </w:tcPr>
          <w:p w:rsidR="007C4326" w:rsidRPr="005D55EE" w:rsidRDefault="007C4326" w:rsidP="007E5E29">
            <w:pPr>
              <w:spacing w:after="0" w:line="240" w:lineRule="auto"/>
              <w:rPr>
                <w:rFonts w:ascii="Arial" w:hAnsi="Arial" w:cs="Arial"/>
                <w:sz w:val="20"/>
                <w:szCs w:val="20"/>
              </w:rPr>
            </w:pPr>
          </w:p>
        </w:tc>
        <w:tc>
          <w:tcPr>
            <w:tcW w:w="5245" w:type="dxa"/>
            <w:shd w:val="clear" w:color="auto" w:fill="auto"/>
          </w:tcPr>
          <w:p w:rsidR="007C4326" w:rsidRPr="005D55EE" w:rsidRDefault="007C4326" w:rsidP="007E5E29">
            <w:pPr>
              <w:spacing w:after="0" w:line="240" w:lineRule="auto"/>
              <w:rPr>
                <w:rFonts w:ascii="Arial" w:hAnsi="Arial" w:cs="Arial"/>
                <w:sz w:val="20"/>
                <w:szCs w:val="20"/>
              </w:rPr>
            </w:pPr>
          </w:p>
        </w:tc>
      </w:tr>
    </w:tbl>
    <w:p w:rsidR="00310A7D" w:rsidRPr="005D55EE" w:rsidRDefault="00FD499F" w:rsidP="00FD499F">
      <w:pPr>
        <w:tabs>
          <w:tab w:val="left" w:pos="1155"/>
        </w:tabs>
        <w:spacing w:after="0" w:line="276" w:lineRule="auto"/>
        <w:rPr>
          <w:rFonts w:ascii="Arial" w:eastAsia="Times New Roman" w:hAnsi="Arial" w:cs="Arial"/>
          <w:b/>
          <w:bCs/>
          <w:spacing w:val="20"/>
          <w:sz w:val="24"/>
          <w:szCs w:val="24"/>
          <w:lang w:eastAsia="it-IT"/>
        </w:rPr>
      </w:pPr>
      <w:r w:rsidRPr="005D55EE">
        <w:rPr>
          <w:rFonts w:ascii="Arial" w:eastAsia="Times New Roman" w:hAnsi="Arial" w:cs="Arial"/>
          <w:b/>
          <w:bCs/>
          <w:spacing w:val="20"/>
          <w:sz w:val="24"/>
          <w:szCs w:val="24"/>
          <w:lang w:eastAsia="it-IT"/>
        </w:rPr>
        <w:tab/>
      </w:r>
    </w:p>
    <w:p w:rsidR="00FD499F" w:rsidRPr="005D55EE" w:rsidRDefault="00FD499F" w:rsidP="00FD499F">
      <w:pPr>
        <w:tabs>
          <w:tab w:val="left" w:pos="1155"/>
        </w:tabs>
        <w:spacing w:after="0" w:line="276" w:lineRule="auto"/>
        <w:rPr>
          <w:rFonts w:ascii="Arial" w:eastAsia="Times New Roman" w:hAnsi="Arial" w:cs="Arial"/>
          <w:b/>
          <w:bCs/>
          <w:spacing w:val="20"/>
          <w:sz w:val="24"/>
          <w:szCs w:val="24"/>
          <w:lang w:eastAsia="it-IT"/>
        </w:rPr>
      </w:pPr>
    </w:p>
    <w:p w:rsidR="00CF4975" w:rsidRPr="005D55EE" w:rsidRDefault="00187CAE" w:rsidP="00CF4975">
      <w:pPr>
        <w:pStyle w:val="Titolo2"/>
        <w:jc w:val="left"/>
        <w:rPr>
          <w:rFonts w:cs="Arial"/>
          <w:b/>
        </w:rPr>
      </w:pPr>
      <w:bookmarkStart w:id="14" w:name="_Toc40890268"/>
      <w:r w:rsidRPr="005D55EE">
        <w:rPr>
          <w:rFonts w:cs="Arial"/>
          <w:b/>
        </w:rPr>
        <w:t>3.2</w:t>
      </w:r>
      <w:r w:rsidR="00310A7D" w:rsidRPr="005D55EE">
        <w:rPr>
          <w:rFonts w:cs="Arial"/>
          <w:b/>
        </w:rPr>
        <w:t xml:space="preserve"> </w:t>
      </w:r>
      <w:r w:rsidR="005A052C" w:rsidRPr="005D55EE">
        <w:rPr>
          <w:rFonts w:cs="Arial"/>
          <w:b/>
        </w:rPr>
        <w:t xml:space="preserve">Composizione del Consiglio di Classe e discipline </w:t>
      </w:r>
      <w:r w:rsidR="00021860" w:rsidRPr="005D55EE">
        <w:rPr>
          <w:rFonts w:cs="Arial"/>
          <w:b/>
        </w:rPr>
        <w:t>di studio</w:t>
      </w:r>
      <w:bookmarkEnd w:id="14"/>
    </w:p>
    <w:p w:rsidR="00CF4975" w:rsidRPr="005D55EE" w:rsidRDefault="00CF4975" w:rsidP="00F573C4">
      <w:pPr>
        <w:pStyle w:val="Nessunaspaziatura"/>
        <w:rPr>
          <w:rFonts w:ascii="Arial" w:hAnsi="Arial" w:cs="Arial"/>
        </w:rPr>
      </w:pPr>
    </w:p>
    <w:p w:rsidR="00701757" w:rsidRPr="005D55EE" w:rsidRDefault="00BF38AC" w:rsidP="00F573C4">
      <w:pPr>
        <w:pStyle w:val="Nessunaspaziatura"/>
        <w:rPr>
          <w:rFonts w:ascii="Arial" w:hAnsi="Arial" w:cs="Arial"/>
          <w:b/>
        </w:rPr>
      </w:pPr>
      <w:r w:rsidRPr="005D55EE">
        <w:rPr>
          <w:rFonts w:ascii="Arial" w:hAnsi="Arial" w:cs="Arial"/>
          <w:b/>
          <w:bCs/>
          <w:i/>
          <w:lang w:eastAsia="it-IT"/>
        </w:rPr>
        <w:t>&lt;A</w:t>
      </w:r>
      <w:r w:rsidR="00CF4975" w:rsidRPr="005D55EE">
        <w:rPr>
          <w:rFonts w:ascii="Arial" w:hAnsi="Arial" w:cs="Arial"/>
          <w:b/>
          <w:bCs/>
          <w:i/>
          <w:lang w:eastAsia="it-IT"/>
        </w:rPr>
        <w:t>llegare prospetto Ufficio</w:t>
      </w:r>
      <w:r w:rsidR="00F607AF">
        <w:rPr>
          <w:rFonts w:ascii="Arial" w:hAnsi="Arial" w:cs="Arial"/>
          <w:b/>
          <w:bCs/>
          <w:i/>
          <w:lang w:eastAsia="it-IT"/>
        </w:rPr>
        <w:t xml:space="preserve"> </w:t>
      </w:r>
      <w:r w:rsidR="005A052C" w:rsidRPr="005D55EE">
        <w:rPr>
          <w:rFonts w:ascii="Arial" w:hAnsi="Arial" w:cs="Arial"/>
          <w:b/>
          <w:bCs/>
          <w:i/>
          <w:lang w:eastAsia="it-IT"/>
        </w:rPr>
        <w:t>Alunni</w:t>
      </w:r>
      <w:r w:rsidRPr="005D55EE">
        <w:rPr>
          <w:rFonts w:ascii="Arial" w:hAnsi="Arial" w:cs="Arial"/>
          <w:b/>
          <w:bCs/>
          <w:i/>
          <w:lang w:eastAsia="it-IT"/>
        </w:rPr>
        <w:t>&gt;</w:t>
      </w:r>
      <w:r w:rsidR="005A052C" w:rsidRPr="005D55EE">
        <w:rPr>
          <w:rFonts w:ascii="Arial" w:hAnsi="Arial" w:cs="Arial"/>
          <w:b/>
          <w:bCs/>
          <w:i/>
          <w:lang w:eastAsia="it-IT"/>
        </w:rPr>
        <w:t>)</w:t>
      </w:r>
    </w:p>
    <w:p w:rsidR="00701757" w:rsidRPr="005D55EE" w:rsidRDefault="00701757" w:rsidP="00701757">
      <w:pPr>
        <w:spacing w:after="0" w:line="276" w:lineRule="auto"/>
        <w:rPr>
          <w:rFonts w:ascii="Arial" w:eastAsia="Times New Roman" w:hAnsi="Arial" w:cs="Arial"/>
          <w:sz w:val="24"/>
          <w:szCs w:val="24"/>
          <w:lang w:eastAsia="it-IT"/>
        </w:rPr>
      </w:pPr>
    </w:p>
    <w:tbl>
      <w:tblPr>
        <w:tblW w:w="864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273"/>
        <w:gridCol w:w="3879"/>
        <w:gridCol w:w="2495"/>
      </w:tblGrid>
      <w:tr w:rsidR="00701757" w:rsidRPr="005D55EE" w:rsidTr="00F607AF">
        <w:trPr>
          <w:trHeight w:val="245"/>
        </w:trPr>
        <w:tc>
          <w:tcPr>
            <w:tcW w:w="2273" w:type="dxa"/>
            <w:vMerge w:val="restart"/>
            <w:shd w:val="clear" w:color="auto" w:fill="auto"/>
            <w:vAlign w:val="center"/>
          </w:tcPr>
          <w:p w:rsidR="00701757" w:rsidRPr="005D55EE" w:rsidRDefault="00701757" w:rsidP="00DF1060">
            <w:pPr>
              <w:spacing w:after="0" w:line="240" w:lineRule="auto"/>
              <w:jc w:val="center"/>
              <w:rPr>
                <w:rFonts w:ascii="Arial" w:eastAsia="Times New Roman" w:hAnsi="Arial" w:cs="Arial"/>
                <w:b/>
                <w:spacing w:val="20"/>
                <w:sz w:val="20"/>
                <w:szCs w:val="20"/>
                <w:lang w:eastAsia="it-IT"/>
              </w:rPr>
            </w:pPr>
            <w:r w:rsidRPr="005D55EE">
              <w:rPr>
                <w:rFonts w:ascii="Arial" w:eastAsia="Times New Roman" w:hAnsi="Arial" w:cs="Arial"/>
                <w:b/>
                <w:spacing w:val="20"/>
                <w:sz w:val="20"/>
                <w:szCs w:val="20"/>
                <w:lang w:eastAsia="it-IT"/>
              </w:rPr>
              <w:t>Disciplina</w:t>
            </w:r>
          </w:p>
        </w:tc>
        <w:tc>
          <w:tcPr>
            <w:tcW w:w="6374" w:type="dxa"/>
            <w:gridSpan w:val="2"/>
            <w:shd w:val="clear" w:color="auto" w:fill="auto"/>
            <w:vAlign w:val="center"/>
          </w:tcPr>
          <w:p w:rsidR="00701757" w:rsidRPr="005D55EE" w:rsidRDefault="00DF1060" w:rsidP="00DF1060">
            <w:pPr>
              <w:spacing w:before="100" w:beforeAutospacing="1" w:after="100" w:afterAutospacing="1" w:line="240" w:lineRule="auto"/>
              <w:jc w:val="center"/>
              <w:rPr>
                <w:rFonts w:ascii="Arial" w:eastAsia="Times New Roman" w:hAnsi="Arial" w:cs="Arial"/>
                <w:b/>
                <w:spacing w:val="20"/>
                <w:sz w:val="20"/>
                <w:szCs w:val="20"/>
                <w:lang w:eastAsia="it-IT"/>
              </w:rPr>
            </w:pPr>
            <w:r w:rsidRPr="005D55EE">
              <w:rPr>
                <w:rFonts w:ascii="Arial" w:eastAsia="Times New Roman" w:hAnsi="Arial" w:cs="Arial"/>
                <w:b/>
                <w:spacing w:val="20"/>
                <w:sz w:val="20"/>
                <w:szCs w:val="20"/>
                <w:lang w:eastAsia="it-IT"/>
              </w:rPr>
              <w:t>DOCENTE</w:t>
            </w:r>
          </w:p>
        </w:tc>
      </w:tr>
      <w:tr w:rsidR="00701757" w:rsidRPr="005D55EE" w:rsidTr="00F607AF">
        <w:trPr>
          <w:trHeight w:val="245"/>
        </w:trPr>
        <w:tc>
          <w:tcPr>
            <w:tcW w:w="2273" w:type="dxa"/>
            <w:vMerge/>
            <w:shd w:val="clear" w:color="auto" w:fill="auto"/>
            <w:vAlign w:val="center"/>
          </w:tcPr>
          <w:p w:rsidR="00701757" w:rsidRPr="005D55EE" w:rsidRDefault="00701757" w:rsidP="00DF1060">
            <w:pPr>
              <w:spacing w:after="0" w:line="240" w:lineRule="auto"/>
              <w:jc w:val="center"/>
              <w:rPr>
                <w:rFonts w:ascii="Arial" w:eastAsia="Times New Roman" w:hAnsi="Arial" w:cs="Arial"/>
                <w:b/>
                <w:spacing w:val="20"/>
                <w:sz w:val="20"/>
                <w:szCs w:val="20"/>
                <w:lang w:eastAsia="it-IT"/>
              </w:rPr>
            </w:pPr>
          </w:p>
        </w:tc>
        <w:tc>
          <w:tcPr>
            <w:tcW w:w="3879" w:type="dxa"/>
            <w:shd w:val="clear" w:color="auto" w:fill="auto"/>
            <w:vAlign w:val="center"/>
          </w:tcPr>
          <w:p w:rsidR="00701757" w:rsidRPr="005D55EE" w:rsidRDefault="00DF1060" w:rsidP="00DF1060">
            <w:pPr>
              <w:spacing w:before="100" w:beforeAutospacing="1" w:after="100" w:afterAutospacing="1" w:line="240" w:lineRule="auto"/>
              <w:jc w:val="center"/>
              <w:rPr>
                <w:rFonts w:ascii="Arial" w:eastAsia="Times New Roman" w:hAnsi="Arial" w:cs="Arial"/>
                <w:b/>
                <w:spacing w:val="20"/>
                <w:sz w:val="20"/>
                <w:szCs w:val="20"/>
                <w:lang w:eastAsia="it-IT"/>
              </w:rPr>
            </w:pPr>
            <w:r w:rsidRPr="005D55EE">
              <w:rPr>
                <w:rFonts w:ascii="Arial" w:eastAsia="Times New Roman" w:hAnsi="Arial" w:cs="Arial"/>
                <w:b/>
                <w:spacing w:val="20"/>
                <w:sz w:val="20"/>
                <w:szCs w:val="20"/>
                <w:lang w:eastAsia="it-IT"/>
              </w:rPr>
              <w:t>Cognome</w:t>
            </w:r>
          </w:p>
        </w:tc>
        <w:tc>
          <w:tcPr>
            <w:tcW w:w="2495" w:type="dxa"/>
            <w:shd w:val="clear" w:color="auto" w:fill="auto"/>
            <w:vAlign w:val="center"/>
          </w:tcPr>
          <w:p w:rsidR="00701757" w:rsidRPr="005D55EE" w:rsidRDefault="00DF1060" w:rsidP="00DF1060">
            <w:pPr>
              <w:spacing w:before="100" w:beforeAutospacing="1" w:after="100" w:afterAutospacing="1" w:line="240" w:lineRule="auto"/>
              <w:jc w:val="center"/>
              <w:rPr>
                <w:rFonts w:ascii="Arial" w:eastAsia="Times New Roman" w:hAnsi="Arial" w:cs="Arial"/>
                <w:b/>
                <w:spacing w:val="20"/>
                <w:sz w:val="20"/>
                <w:szCs w:val="20"/>
                <w:lang w:eastAsia="it-IT"/>
              </w:rPr>
            </w:pPr>
            <w:r w:rsidRPr="005D55EE">
              <w:rPr>
                <w:rFonts w:ascii="Arial" w:eastAsia="Times New Roman" w:hAnsi="Arial" w:cs="Arial"/>
                <w:b/>
                <w:spacing w:val="20"/>
                <w:sz w:val="20"/>
                <w:szCs w:val="20"/>
                <w:lang w:eastAsia="it-IT"/>
              </w:rPr>
              <w:t>Nome</w:t>
            </w:r>
          </w:p>
        </w:tc>
      </w:tr>
      <w:tr w:rsidR="00701757" w:rsidRPr="005D55EE" w:rsidTr="00F607AF">
        <w:trPr>
          <w:trHeight w:val="447"/>
        </w:trPr>
        <w:tc>
          <w:tcPr>
            <w:tcW w:w="2273" w:type="dxa"/>
            <w:shd w:val="clear" w:color="auto" w:fill="auto"/>
          </w:tcPr>
          <w:p w:rsidR="00701757" w:rsidRPr="005D55EE" w:rsidRDefault="00701757" w:rsidP="007E5E29">
            <w:pPr>
              <w:spacing w:after="0" w:line="240" w:lineRule="auto"/>
              <w:rPr>
                <w:rFonts w:ascii="Arial" w:eastAsia="Times New Roman" w:hAnsi="Arial" w:cs="Arial"/>
                <w:bCs/>
                <w:spacing w:val="20"/>
                <w:sz w:val="20"/>
                <w:szCs w:val="20"/>
                <w:lang w:eastAsia="it-IT"/>
              </w:rPr>
            </w:pPr>
          </w:p>
        </w:tc>
        <w:tc>
          <w:tcPr>
            <w:tcW w:w="3879" w:type="dxa"/>
            <w:shd w:val="clear" w:color="auto" w:fill="auto"/>
          </w:tcPr>
          <w:p w:rsidR="00701757" w:rsidRPr="005D55EE" w:rsidRDefault="00701757" w:rsidP="007E5E29">
            <w:pPr>
              <w:spacing w:after="0" w:line="240" w:lineRule="auto"/>
              <w:jc w:val="center"/>
              <w:rPr>
                <w:rFonts w:ascii="Arial" w:eastAsia="Times New Roman" w:hAnsi="Arial" w:cs="Arial"/>
                <w:spacing w:val="20"/>
                <w:sz w:val="20"/>
                <w:szCs w:val="20"/>
                <w:lang w:eastAsia="it-IT"/>
              </w:rPr>
            </w:pPr>
          </w:p>
        </w:tc>
        <w:tc>
          <w:tcPr>
            <w:tcW w:w="2495" w:type="dxa"/>
            <w:shd w:val="clear" w:color="auto" w:fill="auto"/>
          </w:tcPr>
          <w:p w:rsidR="00701757" w:rsidRPr="005D55EE" w:rsidRDefault="00701757" w:rsidP="007E5E29">
            <w:pPr>
              <w:spacing w:after="0" w:line="240" w:lineRule="auto"/>
              <w:jc w:val="center"/>
              <w:rPr>
                <w:rFonts w:ascii="Arial" w:eastAsia="Times New Roman" w:hAnsi="Arial" w:cs="Arial"/>
                <w:spacing w:val="20"/>
                <w:sz w:val="20"/>
                <w:szCs w:val="20"/>
                <w:lang w:eastAsia="it-IT"/>
              </w:rPr>
            </w:pPr>
          </w:p>
        </w:tc>
      </w:tr>
      <w:tr w:rsidR="00701757" w:rsidRPr="005D55EE" w:rsidTr="00F607AF">
        <w:trPr>
          <w:trHeight w:val="442"/>
        </w:trPr>
        <w:tc>
          <w:tcPr>
            <w:tcW w:w="2273" w:type="dxa"/>
            <w:shd w:val="clear" w:color="auto" w:fill="auto"/>
          </w:tcPr>
          <w:p w:rsidR="00701757" w:rsidRPr="005D55EE" w:rsidRDefault="00701757" w:rsidP="007E5E29">
            <w:pPr>
              <w:spacing w:after="0" w:line="240" w:lineRule="auto"/>
              <w:rPr>
                <w:rFonts w:ascii="Arial" w:eastAsia="Times New Roman" w:hAnsi="Arial" w:cs="Arial"/>
                <w:bCs/>
                <w:spacing w:val="20"/>
                <w:sz w:val="20"/>
                <w:szCs w:val="20"/>
                <w:lang w:eastAsia="it-IT"/>
              </w:rPr>
            </w:pPr>
          </w:p>
        </w:tc>
        <w:tc>
          <w:tcPr>
            <w:tcW w:w="3879" w:type="dxa"/>
            <w:shd w:val="clear" w:color="auto" w:fill="auto"/>
          </w:tcPr>
          <w:p w:rsidR="00701757" w:rsidRPr="005D55EE" w:rsidRDefault="00701757" w:rsidP="007E5E29">
            <w:pPr>
              <w:spacing w:after="0" w:line="240" w:lineRule="auto"/>
              <w:jc w:val="center"/>
              <w:rPr>
                <w:rFonts w:ascii="Arial" w:eastAsia="Times New Roman" w:hAnsi="Arial" w:cs="Arial"/>
                <w:spacing w:val="20"/>
                <w:sz w:val="20"/>
                <w:szCs w:val="20"/>
                <w:lang w:eastAsia="it-IT"/>
              </w:rPr>
            </w:pPr>
          </w:p>
        </w:tc>
        <w:tc>
          <w:tcPr>
            <w:tcW w:w="2495" w:type="dxa"/>
            <w:shd w:val="clear" w:color="auto" w:fill="auto"/>
          </w:tcPr>
          <w:p w:rsidR="00701757" w:rsidRPr="005D55EE" w:rsidRDefault="00701757" w:rsidP="007E5E29">
            <w:pPr>
              <w:spacing w:after="0" w:line="240" w:lineRule="auto"/>
              <w:jc w:val="center"/>
              <w:rPr>
                <w:rFonts w:ascii="Arial" w:eastAsia="Times New Roman" w:hAnsi="Arial" w:cs="Arial"/>
                <w:spacing w:val="20"/>
                <w:sz w:val="20"/>
                <w:szCs w:val="20"/>
                <w:lang w:eastAsia="it-IT"/>
              </w:rPr>
            </w:pPr>
          </w:p>
        </w:tc>
      </w:tr>
      <w:tr w:rsidR="00701757" w:rsidRPr="005D55EE" w:rsidTr="00F607AF">
        <w:trPr>
          <w:trHeight w:val="439"/>
        </w:trPr>
        <w:tc>
          <w:tcPr>
            <w:tcW w:w="2273" w:type="dxa"/>
            <w:shd w:val="clear" w:color="auto" w:fill="auto"/>
          </w:tcPr>
          <w:p w:rsidR="00701757" w:rsidRPr="005D55EE" w:rsidRDefault="00701757" w:rsidP="007E5E29">
            <w:pPr>
              <w:spacing w:after="0" w:line="240" w:lineRule="auto"/>
              <w:rPr>
                <w:rFonts w:ascii="Arial" w:eastAsia="Times New Roman" w:hAnsi="Arial" w:cs="Arial"/>
                <w:spacing w:val="20"/>
                <w:sz w:val="20"/>
                <w:szCs w:val="20"/>
                <w:lang w:eastAsia="it-IT"/>
              </w:rPr>
            </w:pPr>
          </w:p>
        </w:tc>
        <w:tc>
          <w:tcPr>
            <w:tcW w:w="3879" w:type="dxa"/>
            <w:shd w:val="clear" w:color="auto" w:fill="auto"/>
          </w:tcPr>
          <w:p w:rsidR="00701757" w:rsidRPr="005D55EE" w:rsidRDefault="00701757" w:rsidP="007E5E29">
            <w:pPr>
              <w:spacing w:after="0" w:line="240" w:lineRule="auto"/>
              <w:jc w:val="center"/>
              <w:rPr>
                <w:rFonts w:ascii="Arial" w:eastAsia="Times New Roman" w:hAnsi="Arial" w:cs="Arial"/>
                <w:spacing w:val="20"/>
                <w:sz w:val="20"/>
                <w:szCs w:val="20"/>
                <w:lang w:eastAsia="it-IT"/>
              </w:rPr>
            </w:pPr>
          </w:p>
        </w:tc>
        <w:tc>
          <w:tcPr>
            <w:tcW w:w="2495" w:type="dxa"/>
            <w:shd w:val="clear" w:color="auto" w:fill="auto"/>
          </w:tcPr>
          <w:p w:rsidR="00701757" w:rsidRPr="005D55EE" w:rsidRDefault="00701757" w:rsidP="007E5E29">
            <w:pPr>
              <w:spacing w:after="0" w:line="240" w:lineRule="auto"/>
              <w:jc w:val="center"/>
              <w:rPr>
                <w:rFonts w:ascii="Arial" w:eastAsia="Times New Roman" w:hAnsi="Arial" w:cs="Arial"/>
                <w:spacing w:val="20"/>
                <w:sz w:val="20"/>
                <w:szCs w:val="20"/>
                <w:lang w:eastAsia="it-IT"/>
              </w:rPr>
            </w:pPr>
          </w:p>
        </w:tc>
      </w:tr>
      <w:tr w:rsidR="00701757" w:rsidRPr="005D55EE" w:rsidTr="00F607AF">
        <w:trPr>
          <w:trHeight w:val="421"/>
        </w:trPr>
        <w:tc>
          <w:tcPr>
            <w:tcW w:w="2273" w:type="dxa"/>
            <w:shd w:val="clear" w:color="auto" w:fill="auto"/>
          </w:tcPr>
          <w:p w:rsidR="00701757" w:rsidRPr="005D55EE" w:rsidRDefault="00FA7090" w:rsidP="00FA7090">
            <w:pPr>
              <w:spacing w:after="0" w:line="240" w:lineRule="auto"/>
              <w:jc w:val="center"/>
              <w:rPr>
                <w:rFonts w:ascii="Arial" w:eastAsia="Times New Roman" w:hAnsi="Arial" w:cs="Arial"/>
                <w:bCs/>
                <w:spacing w:val="20"/>
                <w:sz w:val="20"/>
                <w:szCs w:val="20"/>
                <w:lang w:eastAsia="it-IT"/>
              </w:rPr>
            </w:pPr>
            <w:r w:rsidRPr="005D55EE">
              <w:rPr>
                <w:rFonts w:ascii="Arial" w:eastAsia="Times New Roman" w:hAnsi="Arial" w:cs="Arial"/>
                <w:bCs/>
                <w:spacing w:val="20"/>
                <w:sz w:val="20"/>
                <w:szCs w:val="20"/>
                <w:lang w:eastAsia="it-IT"/>
              </w:rPr>
              <w:t>…</w:t>
            </w:r>
          </w:p>
        </w:tc>
        <w:tc>
          <w:tcPr>
            <w:tcW w:w="3879" w:type="dxa"/>
            <w:shd w:val="clear" w:color="auto" w:fill="auto"/>
          </w:tcPr>
          <w:p w:rsidR="00701757" w:rsidRPr="005D55EE" w:rsidRDefault="00FA7090" w:rsidP="007E5E29">
            <w:pPr>
              <w:spacing w:after="0" w:line="240" w:lineRule="auto"/>
              <w:jc w:val="center"/>
              <w:rPr>
                <w:rFonts w:ascii="Arial" w:eastAsia="Times New Roman" w:hAnsi="Arial" w:cs="Arial"/>
                <w:spacing w:val="20"/>
                <w:sz w:val="20"/>
                <w:szCs w:val="20"/>
                <w:lang w:eastAsia="it-IT"/>
              </w:rPr>
            </w:pPr>
            <w:r w:rsidRPr="005D55EE">
              <w:rPr>
                <w:rFonts w:ascii="Arial" w:eastAsia="Times New Roman" w:hAnsi="Arial" w:cs="Arial"/>
                <w:spacing w:val="20"/>
                <w:sz w:val="20"/>
                <w:szCs w:val="20"/>
                <w:lang w:eastAsia="it-IT"/>
              </w:rPr>
              <w:t>…</w:t>
            </w:r>
          </w:p>
        </w:tc>
        <w:tc>
          <w:tcPr>
            <w:tcW w:w="2495" w:type="dxa"/>
            <w:shd w:val="clear" w:color="auto" w:fill="auto"/>
          </w:tcPr>
          <w:p w:rsidR="00701757" w:rsidRPr="005D55EE" w:rsidRDefault="00FA7090" w:rsidP="007E5E29">
            <w:pPr>
              <w:spacing w:after="0" w:line="240" w:lineRule="auto"/>
              <w:jc w:val="center"/>
              <w:rPr>
                <w:rFonts w:ascii="Arial" w:eastAsia="Times New Roman" w:hAnsi="Arial" w:cs="Arial"/>
                <w:spacing w:val="20"/>
                <w:sz w:val="20"/>
                <w:szCs w:val="20"/>
                <w:lang w:eastAsia="it-IT"/>
              </w:rPr>
            </w:pPr>
            <w:r w:rsidRPr="005D55EE">
              <w:rPr>
                <w:rFonts w:ascii="Arial" w:eastAsia="Times New Roman" w:hAnsi="Arial" w:cs="Arial"/>
                <w:spacing w:val="20"/>
                <w:sz w:val="20"/>
                <w:szCs w:val="20"/>
                <w:lang w:eastAsia="it-IT"/>
              </w:rPr>
              <w:t>…</w:t>
            </w:r>
          </w:p>
        </w:tc>
      </w:tr>
    </w:tbl>
    <w:p w:rsidR="00701757" w:rsidRPr="005D55EE" w:rsidRDefault="00701757" w:rsidP="00701757">
      <w:pPr>
        <w:spacing w:after="0" w:line="240" w:lineRule="auto"/>
        <w:jc w:val="center"/>
        <w:rPr>
          <w:rFonts w:ascii="Arial" w:eastAsia="Times New Roman" w:hAnsi="Arial" w:cs="Arial"/>
          <w:b/>
          <w:sz w:val="24"/>
          <w:szCs w:val="24"/>
          <w:lang w:eastAsia="it-IT"/>
        </w:rPr>
      </w:pPr>
    </w:p>
    <w:p w:rsidR="00810C4D" w:rsidRPr="005D55EE" w:rsidRDefault="00810C4D" w:rsidP="00F607AF"/>
    <w:p w:rsidR="00294F22" w:rsidRPr="001C4176" w:rsidRDefault="00294F22" w:rsidP="00F607AF">
      <w:pPr>
        <w:pStyle w:val="Titolo2"/>
        <w:ind w:left="426" w:hanging="426"/>
        <w:jc w:val="left"/>
        <w:rPr>
          <w:rFonts w:cs="Arial"/>
          <w:b/>
        </w:rPr>
      </w:pPr>
      <w:bookmarkStart w:id="15" w:name="_Toc6229541"/>
      <w:bookmarkStart w:id="16" w:name="_Toc40890269"/>
      <w:r w:rsidRPr="001C4176">
        <w:rPr>
          <w:rFonts w:cs="Arial"/>
          <w:b/>
        </w:rPr>
        <w:t>3.3 Caratteristiche del percorso formativo multidisciplinare</w:t>
      </w:r>
      <w:bookmarkEnd w:id="15"/>
      <w:r w:rsidR="005F60FC" w:rsidRPr="001C4176">
        <w:rPr>
          <w:rFonts w:cs="Arial"/>
          <w:b/>
        </w:rPr>
        <w:t xml:space="preserve"> </w:t>
      </w:r>
      <w:r w:rsidR="005F60FC" w:rsidRPr="001C4176">
        <w:rPr>
          <w:rFonts w:cs="Arial"/>
          <w:b/>
          <w:lang w:val="it-IT"/>
        </w:rPr>
        <w:t>con</w:t>
      </w:r>
      <w:r w:rsidR="00383CC1" w:rsidRPr="001C4176">
        <w:rPr>
          <w:rFonts w:cs="Arial"/>
          <w:b/>
        </w:rPr>
        <w:t xml:space="preserve"> riferimento alla </w:t>
      </w:r>
      <w:proofErr w:type="spellStart"/>
      <w:r w:rsidR="00383CC1" w:rsidRPr="001C4176">
        <w:rPr>
          <w:rFonts w:cs="Arial"/>
          <w:b/>
        </w:rPr>
        <w:t>DaD</w:t>
      </w:r>
      <w:bookmarkEnd w:id="16"/>
      <w:proofErr w:type="spellEnd"/>
    </w:p>
    <w:p w:rsidR="00294F22" w:rsidRPr="001C4176" w:rsidRDefault="00294F22" w:rsidP="00294F22">
      <w:pPr>
        <w:spacing w:after="0" w:line="240" w:lineRule="auto"/>
        <w:jc w:val="both"/>
        <w:rPr>
          <w:rFonts w:ascii="Arial" w:hAnsi="Arial" w:cs="Arial"/>
          <w:i/>
        </w:rPr>
      </w:pPr>
      <w:bookmarkStart w:id="17" w:name="__RefHeading___Toc820_3744375894"/>
    </w:p>
    <w:p w:rsidR="00294F22" w:rsidRPr="005D55EE" w:rsidRDefault="00294F22" w:rsidP="00294F22">
      <w:pPr>
        <w:spacing w:after="0" w:line="240" w:lineRule="auto"/>
        <w:jc w:val="both"/>
        <w:rPr>
          <w:rFonts w:ascii="Arial" w:hAnsi="Arial" w:cs="Arial"/>
          <w:b/>
          <w:i/>
        </w:rPr>
      </w:pPr>
      <w:r w:rsidRPr="001C4176">
        <w:rPr>
          <w:rFonts w:ascii="Arial" w:hAnsi="Arial" w:cs="Arial"/>
          <w:b/>
          <w:i/>
        </w:rPr>
        <w:t>&lt;esplicitare i contenuti, i metodi, i mezzi, gli spazi e i tempi del percorso formativo con rif</w:t>
      </w:r>
      <w:r w:rsidRPr="001C4176">
        <w:rPr>
          <w:rFonts w:ascii="Arial" w:hAnsi="Arial" w:cs="Arial"/>
          <w:b/>
          <w:i/>
        </w:rPr>
        <w:t>e</w:t>
      </w:r>
      <w:r w:rsidRPr="001C4176">
        <w:rPr>
          <w:rFonts w:ascii="Arial" w:hAnsi="Arial" w:cs="Arial"/>
          <w:b/>
          <w:i/>
        </w:rPr>
        <w:t>rimento alle singole discipline caratterizzanti il corso di studi e agli obiettivi formativi ra</w:t>
      </w:r>
      <w:r w:rsidRPr="001C4176">
        <w:rPr>
          <w:rFonts w:ascii="Arial" w:hAnsi="Arial" w:cs="Arial"/>
          <w:b/>
          <w:i/>
        </w:rPr>
        <w:t>g</w:t>
      </w:r>
      <w:r w:rsidRPr="001C4176">
        <w:rPr>
          <w:rFonts w:ascii="Arial" w:hAnsi="Arial" w:cs="Arial"/>
          <w:b/>
          <w:i/>
        </w:rPr>
        <w:t xml:space="preserve">giunti in un’ottica pluridisciplinare e in riferimento al periodo della </w:t>
      </w:r>
      <w:proofErr w:type="spellStart"/>
      <w:r w:rsidRPr="001C4176">
        <w:rPr>
          <w:rFonts w:ascii="Arial" w:hAnsi="Arial" w:cs="Arial"/>
          <w:b/>
          <w:i/>
        </w:rPr>
        <w:t>DaD</w:t>
      </w:r>
      <w:proofErr w:type="spellEnd"/>
      <w:r w:rsidRPr="001C4176">
        <w:rPr>
          <w:rFonts w:ascii="Arial" w:hAnsi="Arial" w:cs="Arial"/>
          <w:b/>
          <w:i/>
        </w:rPr>
        <w:t xml:space="preserve"> &gt;</w:t>
      </w:r>
    </w:p>
    <w:p w:rsidR="00294F22" w:rsidRPr="005D55EE" w:rsidRDefault="00294F22" w:rsidP="00294F22">
      <w:pPr>
        <w:spacing w:after="0" w:line="240" w:lineRule="auto"/>
        <w:rPr>
          <w:rFonts w:ascii="Arial" w:hAnsi="Arial" w:cs="Arial"/>
          <w:b/>
          <w:i/>
          <w:kern w:val="3"/>
          <w:lang w:eastAsia="zh-CN" w:bidi="hi-IN"/>
        </w:rPr>
      </w:pPr>
    </w:p>
    <w:p w:rsidR="00294F22" w:rsidRPr="005D55EE" w:rsidRDefault="00294F22" w:rsidP="00294F22">
      <w:pPr>
        <w:spacing w:after="0" w:line="240" w:lineRule="auto"/>
        <w:rPr>
          <w:rFonts w:ascii="Arial" w:hAnsi="Arial" w:cs="Arial"/>
          <w:kern w:val="3"/>
          <w:lang w:eastAsia="zh-CN" w:bidi="hi-IN"/>
        </w:rPr>
      </w:pPr>
      <w:r w:rsidRPr="005D55EE">
        <w:rPr>
          <w:rFonts w:ascii="Arial" w:hAnsi="Arial" w:cs="Arial"/>
          <w:kern w:val="3"/>
          <w:lang w:eastAsia="zh-CN" w:bidi="hi-IN"/>
        </w:rPr>
        <w:t>Allegare:</w:t>
      </w:r>
    </w:p>
    <w:p w:rsidR="00294F22" w:rsidRPr="001C4176" w:rsidRDefault="00294F22" w:rsidP="00294F22">
      <w:pPr>
        <w:numPr>
          <w:ilvl w:val="0"/>
          <w:numId w:val="10"/>
        </w:numPr>
        <w:spacing w:after="0" w:line="100" w:lineRule="atLeast"/>
        <w:contextualSpacing/>
        <w:jc w:val="both"/>
        <w:rPr>
          <w:rFonts w:ascii="Arial" w:hAnsi="Arial" w:cs="Arial"/>
        </w:rPr>
      </w:pPr>
      <w:r w:rsidRPr="005D55EE">
        <w:rPr>
          <w:rFonts w:ascii="Arial" w:hAnsi="Arial" w:cs="Arial"/>
        </w:rPr>
        <w:t>programmazione di Classe deliberata in sede di Consiglio di Classe all’inizio dell’anno sc</w:t>
      </w:r>
      <w:r w:rsidRPr="005D55EE">
        <w:rPr>
          <w:rFonts w:ascii="Arial" w:hAnsi="Arial" w:cs="Arial"/>
        </w:rPr>
        <w:t>o</w:t>
      </w:r>
      <w:r w:rsidRPr="005D55EE">
        <w:rPr>
          <w:rFonts w:ascii="Arial" w:hAnsi="Arial" w:cs="Arial"/>
        </w:rPr>
        <w:t>lastico contenente la sequenza di competenze obiettivo per raggiungere i risultati di a</w:t>
      </w:r>
      <w:r w:rsidRPr="005D55EE">
        <w:rPr>
          <w:rFonts w:ascii="Arial" w:hAnsi="Arial" w:cs="Arial"/>
        </w:rPr>
        <w:t>p</w:t>
      </w:r>
      <w:r w:rsidRPr="001C4176">
        <w:rPr>
          <w:rFonts w:ascii="Arial" w:hAnsi="Arial" w:cs="Arial"/>
        </w:rPr>
        <w:t>prendimento generali dei PECUP e disciplinari;</w:t>
      </w:r>
    </w:p>
    <w:p w:rsidR="00294F22" w:rsidRPr="001C4176" w:rsidRDefault="00294F22" w:rsidP="00294F22">
      <w:pPr>
        <w:numPr>
          <w:ilvl w:val="0"/>
          <w:numId w:val="10"/>
        </w:numPr>
        <w:spacing w:after="0" w:line="100" w:lineRule="atLeast"/>
        <w:contextualSpacing/>
        <w:jc w:val="both"/>
        <w:rPr>
          <w:rFonts w:ascii="Arial" w:hAnsi="Arial" w:cs="Arial"/>
        </w:rPr>
      </w:pPr>
      <w:r w:rsidRPr="001C4176">
        <w:rPr>
          <w:rFonts w:ascii="Arial" w:hAnsi="Arial" w:cs="Arial"/>
        </w:rPr>
        <w:t xml:space="preserve">Aggiornamento della progettazione educativa e didattica in relazione alle attività a distanza </w:t>
      </w:r>
    </w:p>
    <w:p w:rsidR="00294F22" w:rsidRPr="001C4176" w:rsidRDefault="00294F22" w:rsidP="00294F22">
      <w:pPr>
        <w:numPr>
          <w:ilvl w:val="0"/>
          <w:numId w:val="10"/>
        </w:numPr>
        <w:spacing w:after="0" w:line="100" w:lineRule="atLeast"/>
        <w:contextualSpacing/>
        <w:jc w:val="both"/>
        <w:rPr>
          <w:rFonts w:ascii="Arial" w:eastAsia="Times New Roman" w:hAnsi="Arial" w:cs="Arial"/>
          <w:bCs/>
          <w:sz w:val="23"/>
          <w:szCs w:val="23"/>
          <w:lang w:eastAsia="ar-SA"/>
        </w:rPr>
      </w:pPr>
      <w:r w:rsidRPr="001C4176">
        <w:rPr>
          <w:rFonts w:ascii="Arial" w:hAnsi="Arial" w:cs="Arial"/>
        </w:rPr>
        <w:t>Unità di Apprendimento disciplinari e multidisciplinari ;</w:t>
      </w:r>
    </w:p>
    <w:p w:rsidR="00294F22" w:rsidRPr="005D55EE" w:rsidRDefault="00294F22" w:rsidP="00294F22">
      <w:pPr>
        <w:spacing w:after="0" w:line="240" w:lineRule="auto"/>
        <w:rPr>
          <w:rFonts w:ascii="Arial" w:hAnsi="Arial" w:cs="Arial"/>
          <w:kern w:val="3"/>
          <w:lang w:eastAsia="zh-CN" w:bidi="hi-IN"/>
        </w:rPr>
      </w:pPr>
    </w:p>
    <w:p w:rsidR="00294F22" w:rsidRPr="005D55EE" w:rsidRDefault="00294F22" w:rsidP="00294F22">
      <w:pPr>
        <w:spacing w:after="0" w:line="100" w:lineRule="atLeast"/>
        <w:jc w:val="both"/>
        <w:rPr>
          <w:rFonts w:ascii="Arial" w:hAnsi="Arial" w:cs="Arial"/>
        </w:rPr>
      </w:pPr>
      <w:r w:rsidRPr="005D55EE">
        <w:rPr>
          <w:rFonts w:ascii="Arial" w:hAnsi="Arial" w:cs="Arial"/>
        </w:rPr>
        <w:t>Precisare le esperienze/temi/progetti elaborati nel corso dell’anno dal consiglio di classe per sv</w:t>
      </w:r>
      <w:r w:rsidRPr="005D55EE">
        <w:rPr>
          <w:rFonts w:ascii="Arial" w:hAnsi="Arial" w:cs="Arial"/>
        </w:rPr>
        <w:t>i</w:t>
      </w:r>
      <w:r w:rsidRPr="005D55EE">
        <w:rPr>
          <w:rFonts w:ascii="Arial" w:hAnsi="Arial" w:cs="Arial"/>
        </w:rPr>
        <w:t>luppare le competenze obiettivo correlate ai risultati di apprendimento</w:t>
      </w:r>
      <w:r w:rsidRPr="005D55EE">
        <w:rPr>
          <w:rFonts w:ascii="Arial" w:hAnsi="Arial" w:cs="Arial"/>
          <w:color w:val="000000"/>
        </w:rPr>
        <w:t xml:space="preserve"> riferiti alle competenze chi</w:t>
      </w:r>
      <w:r w:rsidRPr="005D55EE">
        <w:rPr>
          <w:rFonts w:ascii="Arial" w:hAnsi="Arial" w:cs="Arial"/>
          <w:color w:val="000000"/>
        </w:rPr>
        <w:t>a</w:t>
      </w:r>
      <w:r w:rsidRPr="005D55EE">
        <w:rPr>
          <w:rFonts w:ascii="Arial" w:hAnsi="Arial" w:cs="Arial"/>
          <w:color w:val="000000"/>
        </w:rPr>
        <w:t>ve europee e al PECUP</w:t>
      </w:r>
      <w:r w:rsidRPr="005D55EE">
        <w:rPr>
          <w:rFonts w:ascii="Arial" w:hAnsi="Arial" w:cs="Arial"/>
        </w:rPr>
        <w:t>.</w:t>
      </w:r>
    </w:p>
    <w:p w:rsidR="00294F22" w:rsidRPr="005D55EE" w:rsidRDefault="00294F22" w:rsidP="00294F22">
      <w:pPr>
        <w:spacing w:after="120"/>
        <w:rPr>
          <w:rFonts w:ascii="Arial" w:hAnsi="Arial" w:cs="Arial"/>
          <w:lang w:val="x-none"/>
        </w:rPr>
      </w:pPr>
    </w:p>
    <w:tbl>
      <w:tblPr>
        <w:tblW w:w="9224" w:type="dxa"/>
        <w:tblLayout w:type="fixed"/>
        <w:tblCellMar>
          <w:left w:w="10" w:type="dxa"/>
          <w:right w:w="10" w:type="dxa"/>
        </w:tblCellMar>
        <w:tblLook w:val="0000" w:firstRow="0" w:lastRow="0" w:firstColumn="0" w:lastColumn="0" w:noHBand="0" w:noVBand="0"/>
      </w:tblPr>
      <w:tblGrid>
        <w:gridCol w:w="3763"/>
        <w:gridCol w:w="3477"/>
        <w:gridCol w:w="1984"/>
      </w:tblGrid>
      <w:tr w:rsidR="00294F22" w:rsidRPr="005D55EE" w:rsidTr="002A644B">
        <w:trPr>
          <w:trHeight w:val="867"/>
        </w:trPr>
        <w:tc>
          <w:tcPr>
            <w:tcW w:w="3763" w:type="dxa"/>
            <w:tcBorders>
              <w:top w:val="single" w:sz="4" w:space="0" w:color="000000"/>
              <w:left w:val="single" w:sz="4" w:space="0" w:color="000000"/>
              <w:bottom w:val="single" w:sz="4" w:space="0" w:color="000000"/>
            </w:tcBorders>
            <w:shd w:val="clear" w:color="auto" w:fill="FFFFFF"/>
            <w:vAlign w:val="center"/>
          </w:tcPr>
          <w:p w:rsidR="00294F22" w:rsidRPr="005D55EE" w:rsidRDefault="00294F22" w:rsidP="00294F22">
            <w:pPr>
              <w:ind w:right="199"/>
              <w:jc w:val="center"/>
              <w:rPr>
                <w:rFonts w:ascii="Arial" w:hAnsi="Arial" w:cs="Arial"/>
                <w:b/>
                <w:color w:val="000000"/>
                <w:sz w:val="20"/>
                <w:szCs w:val="20"/>
              </w:rPr>
            </w:pPr>
            <w:r w:rsidRPr="005D55EE">
              <w:rPr>
                <w:rFonts w:ascii="Arial" w:hAnsi="Arial" w:cs="Arial"/>
                <w:b/>
                <w:color w:val="000000"/>
                <w:sz w:val="20"/>
                <w:szCs w:val="20"/>
              </w:rPr>
              <w:t>Risultati di apprendimento riferiti alle competenze chiave europee e al P</w:t>
            </w:r>
            <w:r w:rsidRPr="005D55EE">
              <w:rPr>
                <w:rFonts w:ascii="Arial" w:hAnsi="Arial" w:cs="Arial"/>
                <w:b/>
                <w:color w:val="000000"/>
                <w:sz w:val="20"/>
                <w:szCs w:val="20"/>
              </w:rPr>
              <w:t>E</w:t>
            </w:r>
            <w:r w:rsidRPr="005D55EE">
              <w:rPr>
                <w:rFonts w:ascii="Arial" w:hAnsi="Arial" w:cs="Arial"/>
                <w:b/>
                <w:color w:val="000000"/>
                <w:sz w:val="20"/>
                <w:szCs w:val="20"/>
              </w:rPr>
              <w:t>CUP e relative competenze obiettivo</w:t>
            </w:r>
          </w:p>
        </w:tc>
        <w:tc>
          <w:tcPr>
            <w:tcW w:w="3477" w:type="dxa"/>
            <w:tcBorders>
              <w:top w:val="single" w:sz="4" w:space="0" w:color="000000"/>
              <w:left w:val="single" w:sz="4" w:space="0" w:color="000000"/>
              <w:bottom w:val="single" w:sz="4" w:space="0" w:color="000000"/>
            </w:tcBorders>
            <w:shd w:val="clear" w:color="auto" w:fill="FFFFFF"/>
            <w:vAlign w:val="center"/>
          </w:tcPr>
          <w:p w:rsidR="00294F22" w:rsidRPr="005D55EE" w:rsidRDefault="00294F22" w:rsidP="00294F22">
            <w:pPr>
              <w:ind w:right="132"/>
              <w:jc w:val="center"/>
              <w:rPr>
                <w:rFonts w:ascii="Arial" w:hAnsi="Arial" w:cs="Arial"/>
                <w:b/>
                <w:color w:val="000000"/>
                <w:sz w:val="20"/>
                <w:szCs w:val="20"/>
              </w:rPr>
            </w:pPr>
            <w:r w:rsidRPr="005D55EE">
              <w:rPr>
                <w:rFonts w:ascii="Arial" w:hAnsi="Arial" w:cs="Arial"/>
                <w:b/>
                <w:color w:val="000000"/>
                <w:sz w:val="20"/>
                <w:szCs w:val="20"/>
              </w:rPr>
              <w:t>Esperienze/temi/</w:t>
            </w:r>
            <w:r w:rsidRPr="005D55EE">
              <w:rPr>
                <w:rFonts w:ascii="Arial" w:hAnsi="Arial" w:cs="Arial"/>
                <w:b/>
                <w:sz w:val="20"/>
                <w:szCs w:val="20"/>
              </w:rPr>
              <w:t xml:space="preserve">progetti </w:t>
            </w:r>
            <w:r w:rsidRPr="005D55EE">
              <w:rPr>
                <w:rFonts w:ascii="Arial" w:hAnsi="Arial" w:cs="Arial"/>
                <w:b/>
                <w:color w:val="000000"/>
                <w:sz w:val="20"/>
                <w:szCs w:val="20"/>
              </w:rPr>
              <w:t>sviluppati nel corso dell’anno (con valore di prove autentiche, di realtà o situ</w:t>
            </w:r>
            <w:r w:rsidRPr="005D55EE">
              <w:rPr>
                <w:rFonts w:ascii="Arial" w:hAnsi="Arial" w:cs="Arial"/>
                <w:b/>
                <w:color w:val="000000"/>
                <w:sz w:val="20"/>
                <w:szCs w:val="20"/>
              </w:rPr>
              <w:t>a</w:t>
            </w:r>
            <w:r w:rsidRPr="005D55EE">
              <w:rPr>
                <w:rFonts w:ascii="Arial" w:hAnsi="Arial" w:cs="Arial"/>
                <w:b/>
                <w:color w:val="000000"/>
                <w:sz w:val="20"/>
                <w:szCs w:val="20"/>
              </w:rPr>
              <w:t>zioni problema),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F22" w:rsidRPr="005D55EE" w:rsidRDefault="00294F22" w:rsidP="00294F22">
            <w:pPr>
              <w:jc w:val="center"/>
              <w:rPr>
                <w:rFonts w:ascii="Arial" w:hAnsi="Arial" w:cs="Arial"/>
                <w:b/>
                <w:sz w:val="20"/>
                <w:szCs w:val="20"/>
              </w:rPr>
            </w:pPr>
            <w:r w:rsidRPr="005D55EE">
              <w:rPr>
                <w:rFonts w:ascii="Arial" w:hAnsi="Arial" w:cs="Arial"/>
                <w:b/>
                <w:color w:val="000000"/>
                <w:sz w:val="20"/>
                <w:szCs w:val="20"/>
              </w:rPr>
              <w:t>Discipline coinvolte</w:t>
            </w:r>
          </w:p>
        </w:tc>
      </w:tr>
      <w:tr w:rsidR="00294F22" w:rsidRPr="005D55EE" w:rsidTr="002A644B">
        <w:trPr>
          <w:trHeight w:val="364"/>
        </w:trPr>
        <w:tc>
          <w:tcPr>
            <w:tcW w:w="3763" w:type="dxa"/>
            <w:tcBorders>
              <w:top w:val="single" w:sz="4" w:space="0" w:color="000000"/>
              <w:left w:val="single" w:sz="4" w:space="0" w:color="000000"/>
              <w:bottom w:val="single" w:sz="4" w:space="0" w:color="auto"/>
            </w:tcBorders>
            <w:shd w:val="clear" w:color="auto" w:fill="FFFFFF"/>
          </w:tcPr>
          <w:p w:rsidR="00294F22" w:rsidRPr="005D55EE" w:rsidRDefault="00294F22" w:rsidP="00294F22">
            <w:pPr>
              <w:autoSpaceDE w:val="0"/>
              <w:autoSpaceDN w:val="0"/>
              <w:adjustRightInd w:val="0"/>
              <w:spacing w:after="0" w:line="276" w:lineRule="auto"/>
              <w:jc w:val="both"/>
              <w:rPr>
                <w:rFonts w:ascii="Arial" w:hAnsi="Arial" w:cs="Arial"/>
                <w:color w:val="FF0000"/>
                <w:sz w:val="20"/>
                <w:szCs w:val="20"/>
              </w:rPr>
            </w:pPr>
          </w:p>
        </w:tc>
        <w:tc>
          <w:tcPr>
            <w:tcW w:w="3477" w:type="dxa"/>
            <w:tcBorders>
              <w:top w:val="single" w:sz="4" w:space="0" w:color="000000"/>
              <w:left w:val="single" w:sz="4" w:space="0" w:color="000000"/>
              <w:bottom w:val="single" w:sz="4" w:space="0" w:color="auto"/>
            </w:tcBorders>
            <w:shd w:val="clear" w:color="auto" w:fill="FFFFFF"/>
          </w:tcPr>
          <w:p w:rsidR="00294F22" w:rsidRPr="005D55EE" w:rsidRDefault="00294F22" w:rsidP="00294F22">
            <w:pPr>
              <w:jc w:val="both"/>
              <w:rPr>
                <w:rFonts w:ascii="Arial" w:hAnsi="Arial" w:cs="Arial"/>
                <w:sz w:val="20"/>
                <w:szCs w:val="20"/>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294F22" w:rsidRPr="005D55EE" w:rsidRDefault="00294F22" w:rsidP="00294F22">
            <w:pPr>
              <w:jc w:val="both"/>
              <w:rPr>
                <w:rFonts w:ascii="Arial" w:hAnsi="Arial" w:cs="Arial"/>
                <w:sz w:val="20"/>
                <w:szCs w:val="20"/>
              </w:rPr>
            </w:pPr>
          </w:p>
        </w:tc>
      </w:tr>
      <w:tr w:rsidR="00294F22" w:rsidRPr="005D55EE" w:rsidTr="002A644B">
        <w:trPr>
          <w:trHeight w:val="369"/>
        </w:trPr>
        <w:tc>
          <w:tcPr>
            <w:tcW w:w="3763" w:type="dxa"/>
            <w:tcBorders>
              <w:top w:val="single" w:sz="4" w:space="0" w:color="auto"/>
              <w:left w:val="single" w:sz="4" w:space="0" w:color="000000"/>
              <w:bottom w:val="single" w:sz="4" w:space="0" w:color="auto"/>
            </w:tcBorders>
            <w:shd w:val="clear" w:color="auto" w:fill="FFFFFF"/>
          </w:tcPr>
          <w:p w:rsidR="00294F22" w:rsidRPr="005D55EE" w:rsidRDefault="00294F22" w:rsidP="00294F22">
            <w:pPr>
              <w:autoSpaceDE w:val="0"/>
              <w:autoSpaceDN w:val="0"/>
              <w:adjustRightInd w:val="0"/>
              <w:spacing w:after="0" w:line="276" w:lineRule="auto"/>
              <w:jc w:val="both"/>
              <w:rPr>
                <w:rFonts w:ascii="Arial" w:hAnsi="Arial" w:cs="Arial"/>
                <w:b/>
                <w:color w:val="00000A"/>
                <w:sz w:val="20"/>
                <w:szCs w:val="20"/>
              </w:rPr>
            </w:pPr>
          </w:p>
        </w:tc>
        <w:tc>
          <w:tcPr>
            <w:tcW w:w="3477" w:type="dxa"/>
            <w:tcBorders>
              <w:top w:val="single" w:sz="4" w:space="0" w:color="auto"/>
              <w:left w:val="single" w:sz="4" w:space="0" w:color="000000"/>
              <w:bottom w:val="single" w:sz="4" w:space="0" w:color="auto"/>
            </w:tcBorders>
            <w:shd w:val="clear" w:color="auto" w:fill="FFFFFF"/>
          </w:tcPr>
          <w:p w:rsidR="00294F22" w:rsidRPr="005D55EE" w:rsidRDefault="00294F22" w:rsidP="00294F22">
            <w:pPr>
              <w:jc w:val="both"/>
              <w:rPr>
                <w:rFonts w:ascii="Arial" w:hAnsi="Arial" w:cs="Arial"/>
                <w:sz w:val="20"/>
                <w:szCs w:val="20"/>
                <w:lang w:eastAsia="ar-SA"/>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4F22" w:rsidRPr="005D55EE" w:rsidRDefault="00294F22" w:rsidP="00294F22">
            <w:pPr>
              <w:jc w:val="both"/>
              <w:rPr>
                <w:rFonts w:ascii="Arial" w:hAnsi="Arial" w:cs="Arial"/>
                <w:sz w:val="20"/>
                <w:szCs w:val="20"/>
              </w:rPr>
            </w:pPr>
          </w:p>
        </w:tc>
      </w:tr>
      <w:tr w:rsidR="00294F22" w:rsidRPr="005D55EE" w:rsidTr="002A644B">
        <w:trPr>
          <w:trHeight w:val="361"/>
        </w:trPr>
        <w:tc>
          <w:tcPr>
            <w:tcW w:w="3763" w:type="dxa"/>
            <w:tcBorders>
              <w:top w:val="single" w:sz="4" w:space="0" w:color="auto"/>
              <w:left w:val="single" w:sz="4" w:space="0" w:color="000000"/>
              <w:bottom w:val="single" w:sz="4" w:space="0" w:color="auto"/>
            </w:tcBorders>
            <w:shd w:val="clear" w:color="auto" w:fill="FFFFFF"/>
          </w:tcPr>
          <w:p w:rsidR="00294F22" w:rsidRPr="005D55EE" w:rsidRDefault="00294F22" w:rsidP="00294F22">
            <w:pPr>
              <w:autoSpaceDE w:val="0"/>
              <w:autoSpaceDN w:val="0"/>
              <w:adjustRightInd w:val="0"/>
              <w:spacing w:after="0" w:line="276" w:lineRule="auto"/>
              <w:jc w:val="center"/>
              <w:rPr>
                <w:rFonts w:ascii="Arial" w:hAnsi="Arial" w:cs="Arial"/>
                <w:b/>
                <w:color w:val="00000A"/>
                <w:sz w:val="20"/>
                <w:szCs w:val="20"/>
              </w:rPr>
            </w:pPr>
            <w:r w:rsidRPr="005D55EE">
              <w:rPr>
                <w:rFonts w:ascii="Arial" w:hAnsi="Arial" w:cs="Arial"/>
                <w:b/>
                <w:color w:val="00000A"/>
                <w:sz w:val="20"/>
                <w:szCs w:val="20"/>
              </w:rPr>
              <w:t>…</w:t>
            </w:r>
          </w:p>
        </w:tc>
        <w:tc>
          <w:tcPr>
            <w:tcW w:w="3477" w:type="dxa"/>
            <w:tcBorders>
              <w:top w:val="single" w:sz="4" w:space="0" w:color="auto"/>
              <w:left w:val="single" w:sz="4" w:space="0" w:color="000000"/>
              <w:bottom w:val="single" w:sz="4" w:space="0" w:color="auto"/>
            </w:tcBorders>
            <w:shd w:val="clear" w:color="auto" w:fill="FFFFFF"/>
          </w:tcPr>
          <w:p w:rsidR="00294F22" w:rsidRPr="005D55EE" w:rsidRDefault="00294F22" w:rsidP="00294F22">
            <w:pPr>
              <w:jc w:val="center"/>
              <w:rPr>
                <w:rFonts w:ascii="Arial" w:hAnsi="Arial" w:cs="Arial"/>
                <w:sz w:val="20"/>
                <w:szCs w:val="20"/>
                <w:lang w:eastAsia="ar-SA"/>
              </w:rPr>
            </w:pPr>
            <w:r w:rsidRPr="005D55EE">
              <w:rPr>
                <w:rFonts w:ascii="Arial" w:hAnsi="Arial" w:cs="Arial"/>
                <w:sz w:val="20"/>
                <w:szCs w:val="20"/>
                <w:lang w:eastAsia="ar-SA"/>
              </w:rPr>
              <w: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94F22" w:rsidRPr="005D55EE" w:rsidRDefault="00294F22" w:rsidP="00294F22">
            <w:pPr>
              <w:jc w:val="center"/>
              <w:rPr>
                <w:rFonts w:ascii="Arial" w:hAnsi="Arial" w:cs="Arial"/>
                <w:sz w:val="20"/>
                <w:szCs w:val="20"/>
              </w:rPr>
            </w:pPr>
            <w:r w:rsidRPr="005D55EE">
              <w:rPr>
                <w:rFonts w:ascii="Arial" w:hAnsi="Arial" w:cs="Arial"/>
                <w:sz w:val="20"/>
                <w:szCs w:val="20"/>
              </w:rPr>
              <w:t>…</w:t>
            </w:r>
          </w:p>
        </w:tc>
      </w:tr>
    </w:tbl>
    <w:p w:rsidR="00294F22" w:rsidRPr="005D55EE" w:rsidRDefault="00294F22" w:rsidP="00F607AF"/>
    <w:p w:rsidR="00294F22" w:rsidRPr="001C4176" w:rsidRDefault="000A51A2" w:rsidP="005F60FC">
      <w:pPr>
        <w:pStyle w:val="Titolo2"/>
        <w:jc w:val="left"/>
        <w:rPr>
          <w:rFonts w:cs="Arial"/>
          <w:sz w:val="22"/>
          <w:szCs w:val="22"/>
        </w:rPr>
      </w:pPr>
      <w:bookmarkStart w:id="18" w:name="_Toc6229542"/>
      <w:bookmarkStart w:id="19" w:name="_Toc40890270"/>
      <w:bookmarkEnd w:id="17"/>
      <w:r>
        <w:rPr>
          <w:rFonts w:cs="Arial"/>
          <w:b/>
        </w:rPr>
        <w:t xml:space="preserve">3.4 </w:t>
      </w:r>
      <w:r>
        <w:rPr>
          <w:rFonts w:cs="Arial"/>
          <w:b/>
          <w:lang w:val="it-IT"/>
        </w:rPr>
        <w:t>Indicazioni</w:t>
      </w:r>
      <w:r w:rsidR="00294F22" w:rsidRPr="001C4176">
        <w:rPr>
          <w:rFonts w:cs="Arial"/>
          <w:b/>
        </w:rPr>
        <w:t xml:space="preserve"> educative e didattiche</w:t>
      </w:r>
      <w:bookmarkEnd w:id="18"/>
      <w:r w:rsidR="00294F22" w:rsidRPr="001C4176">
        <w:rPr>
          <w:rFonts w:cs="Arial"/>
          <w:b/>
        </w:rPr>
        <w:t xml:space="preserve"> </w:t>
      </w:r>
      <w:r w:rsidR="00383CC1" w:rsidRPr="001C4176">
        <w:rPr>
          <w:rFonts w:cs="Arial"/>
          <w:b/>
        </w:rPr>
        <w:t xml:space="preserve">con riferimento alla </w:t>
      </w:r>
      <w:proofErr w:type="spellStart"/>
      <w:r w:rsidR="00383CC1" w:rsidRPr="001C4176">
        <w:rPr>
          <w:rFonts w:cs="Arial"/>
          <w:b/>
        </w:rPr>
        <w:t>DaD</w:t>
      </w:r>
      <w:bookmarkEnd w:id="19"/>
      <w:proofErr w:type="spellEnd"/>
    </w:p>
    <w:p w:rsidR="00294F22" w:rsidRPr="001C4176" w:rsidRDefault="00294F22" w:rsidP="00294F22">
      <w:pPr>
        <w:spacing w:after="0" w:line="240" w:lineRule="auto"/>
        <w:jc w:val="both"/>
        <w:rPr>
          <w:rFonts w:ascii="Arial" w:hAnsi="Arial" w:cs="Arial"/>
          <w:i/>
        </w:rPr>
      </w:pPr>
    </w:p>
    <w:p w:rsidR="00294F22" w:rsidRPr="005D55EE" w:rsidRDefault="00294F22" w:rsidP="00294F22">
      <w:pPr>
        <w:spacing w:after="0" w:line="240" w:lineRule="auto"/>
        <w:jc w:val="both"/>
        <w:rPr>
          <w:rFonts w:ascii="Arial" w:eastAsia="Times New Roman" w:hAnsi="Arial" w:cs="Arial"/>
          <w:b/>
          <w:bCs/>
          <w:i/>
          <w:lang w:eastAsia="ar-SA"/>
        </w:rPr>
      </w:pPr>
      <w:r w:rsidRPr="001C4176">
        <w:rPr>
          <w:rFonts w:ascii="Arial" w:hAnsi="Arial" w:cs="Arial"/>
          <w:b/>
          <w:i/>
        </w:rPr>
        <w:t>&lt;esplicitare, se necessario, il percorso didattico effettivamente svolto e i traguardi di a</w:t>
      </w:r>
      <w:r w:rsidRPr="001C4176">
        <w:rPr>
          <w:rFonts w:ascii="Arial" w:hAnsi="Arial" w:cs="Arial"/>
          <w:b/>
          <w:i/>
        </w:rPr>
        <w:t>p</w:t>
      </w:r>
      <w:r w:rsidRPr="001C4176">
        <w:rPr>
          <w:rFonts w:ascii="Arial" w:hAnsi="Arial" w:cs="Arial"/>
          <w:b/>
          <w:i/>
        </w:rPr>
        <w:t xml:space="preserve">prendimento conseguiti con riferimento alla personalizzazione, </w:t>
      </w:r>
      <w:r w:rsidRPr="001C4176">
        <w:rPr>
          <w:rFonts w:ascii="Arial" w:hAnsi="Arial" w:cs="Arial"/>
          <w:b/>
          <w:bCs/>
          <w:i/>
          <w:iCs/>
        </w:rPr>
        <w:t>individualizzazione e diff</w:t>
      </w:r>
      <w:r w:rsidRPr="001C4176">
        <w:rPr>
          <w:rFonts w:ascii="Arial" w:hAnsi="Arial" w:cs="Arial"/>
          <w:b/>
          <w:bCs/>
          <w:i/>
          <w:iCs/>
        </w:rPr>
        <w:t>e</w:t>
      </w:r>
      <w:r w:rsidRPr="001C4176">
        <w:rPr>
          <w:rFonts w:ascii="Arial" w:hAnsi="Arial" w:cs="Arial"/>
          <w:b/>
          <w:bCs/>
          <w:i/>
          <w:iCs/>
        </w:rPr>
        <w:t>renziazione dei processi educativi e formativi attivati</w:t>
      </w:r>
      <w:r w:rsidR="00566017" w:rsidRPr="001C4176">
        <w:rPr>
          <w:rFonts w:ascii="Arial" w:hAnsi="Arial" w:cs="Arial"/>
          <w:b/>
          <w:i/>
        </w:rPr>
        <w:t xml:space="preserve"> , con riferimento a strategie- strume</w:t>
      </w:r>
      <w:r w:rsidR="00566017" w:rsidRPr="001C4176">
        <w:rPr>
          <w:rFonts w:ascii="Arial" w:hAnsi="Arial" w:cs="Arial"/>
          <w:b/>
          <w:i/>
        </w:rPr>
        <w:t>n</w:t>
      </w:r>
      <w:r w:rsidR="00566017" w:rsidRPr="001C4176">
        <w:rPr>
          <w:rFonts w:ascii="Arial" w:hAnsi="Arial" w:cs="Arial"/>
          <w:b/>
          <w:i/>
        </w:rPr>
        <w:t xml:space="preserve">ti- risorse utilizzate nelle attività di </w:t>
      </w:r>
      <w:proofErr w:type="spellStart"/>
      <w:r w:rsidR="00566017" w:rsidRPr="001C4176">
        <w:rPr>
          <w:rFonts w:ascii="Arial" w:hAnsi="Arial" w:cs="Arial"/>
          <w:b/>
          <w:i/>
        </w:rPr>
        <w:t>DaD</w:t>
      </w:r>
      <w:proofErr w:type="spellEnd"/>
      <w:r w:rsidR="00566017" w:rsidRPr="001C4176">
        <w:rPr>
          <w:rFonts w:ascii="Arial" w:hAnsi="Arial" w:cs="Arial"/>
          <w:b/>
          <w:i/>
        </w:rPr>
        <w:t xml:space="preserve"> (Didattica a distanza)</w:t>
      </w:r>
      <w:r w:rsidRPr="001C4176">
        <w:rPr>
          <w:rFonts w:ascii="Arial" w:hAnsi="Arial" w:cs="Arial"/>
          <w:b/>
          <w:bCs/>
          <w:i/>
          <w:iCs/>
        </w:rPr>
        <w:t xml:space="preserve">: </w:t>
      </w:r>
      <w:r w:rsidRPr="001C4176">
        <w:rPr>
          <w:rFonts w:ascii="Arial" w:eastAsia="Times New Roman" w:hAnsi="Arial" w:cs="Arial"/>
          <w:b/>
          <w:bCs/>
          <w:i/>
          <w:lang w:eastAsia="ar-SA"/>
        </w:rPr>
        <w:t>precisare i contenuti effett</w:t>
      </w:r>
      <w:r w:rsidRPr="001C4176">
        <w:rPr>
          <w:rFonts w:ascii="Arial" w:eastAsia="Times New Roman" w:hAnsi="Arial" w:cs="Arial"/>
          <w:b/>
          <w:bCs/>
          <w:i/>
          <w:lang w:eastAsia="ar-SA"/>
        </w:rPr>
        <w:t>i</w:t>
      </w:r>
      <w:r w:rsidRPr="001C4176">
        <w:rPr>
          <w:rFonts w:ascii="Arial" w:eastAsia="Times New Roman" w:hAnsi="Arial" w:cs="Arial"/>
          <w:b/>
          <w:bCs/>
          <w:i/>
          <w:lang w:eastAsia="ar-SA"/>
        </w:rPr>
        <w:t>vamente affrontati e gli obiettivi effettivamente raggiunti, in termini di competenze acquisite dagli studenti.</w:t>
      </w:r>
      <w:r w:rsidRPr="005D55EE">
        <w:rPr>
          <w:rFonts w:ascii="Arial" w:eastAsia="Times New Roman" w:hAnsi="Arial" w:cs="Arial"/>
          <w:b/>
          <w:bCs/>
          <w:i/>
          <w:lang w:eastAsia="ar-SA"/>
        </w:rPr>
        <w:t xml:space="preserve"> </w:t>
      </w:r>
    </w:p>
    <w:p w:rsidR="00566017" w:rsidRPr="005D55EE" w:rsidRDefault="00566017" w:rsidP="00294F22">
      <w:pPr>
        <w:spacing w:after="0" w:line="240" w:lineRule="auto"/>
        <w:jc w:val="both"/>
        <w:rPr>
          <w:rFonts w:ascii="Arial" w:eastAsia="Times New Roman" w:hAnsi="Arial" w:cs="Arial"/>
          <w:b/>
          <w:bCs/>
          <w:i/>
          <w:lang w:eastAsia="ar-SA"/>
        </w:rPr>
      </w:pPr>
    </w:p>
    <w:p w:rsidR="00294F22" w:rsidRPr="005D55EE" w:rsidRDefault="00566017" w:rsidP="00294F22">
      <w:pPr>
        <w:spacing w:after="0" w:line="100" w:lineRule="atLeast"/>
        <w:jc w:val="both"/>
        <w:rPr>
          <w:rFonts w:ascii="Arial" w:hAnsi="Arial" w:cs="Arial"/>
          <w:b/>
          <w:i/>
        </w:rPr>
      </w:pPr>
      <w:r w:rsidRPr="005D55EE">
        <w:rPr>
          <w:rFonts w:ascii="Arial" w:hAnsi="Arial" w:cs="Arial"/>
          <w:b/>
          <w:i/>
        </w:rPr>
        <w:t>&lt;</w:t>
      </w:r>
      <w:r w:rsidR="00294F22" w:rsidRPr="005D55EE">
        <w:rPr>
          <w:rFonts w:ascii="Arial" w:hAnsi="Arial" w:cs="Arial"/>
          <w:b/>
          <w:i/>
        </w:rPr>
        <w:t>Precisare:</w:t>
      </w:r>
    </w:p>
    <w:p w:rsidR="00294F22" w:rsidRPr="005D55EE" w:rsidRDefault="00294F22" w:rsidP="00294F22">
      <w:pPr>
        <w:numPr>
          <w:ilvl w:val="0"/>
          <w:numId w:val="11"/>
        </w:numPr>
        <w:spacing w:after="0" w:line="100" w:lineRule="atLeast"/>
        <w:jc w:val="both"/>
        <w:rPr>
          <w:rFonts w:ascii="Arial" w:eastAsia="Times New Roman" w:hAnsi="Arial" w:cs="Arial"/>
          <w:b/>
          <w:bCs/>
          <w:sz w:val="23"/>
          <w:szCs w:val="23"/>
          <w:lang w:eastAsia="ar-SA"/>
        </w:rPr>
      </w:pPr>
      <w:r w:rsidRPr="005D55EE">
        <w:rPr>
          <w:rFonts w:ascii="Arial" w:eastAsia="Times New Roman" w:hAnsi="Arial" w:cs="Arial"/>
          <w:b/>
          <w:bCs/>
          <w:szCs w:val="23"/>
          <w:lang w:eastAsia="ar-SA"/>
        </w:rPr>
        <w:t>metodologie didattiche</w:t>
      </w:r>
      <w:r w:rsidRPr="005D55EE">
        <w:rPr>
          <w:rFonts w:ascii="Arial" w:eastAsia="Times New Roman" w:hAnsi="Arial" w:cs="Arial"/>
          <w:b/>
          <w:bCs/>
          <w:sz w:val="23"/>
          <w:szCs w:val="23"/>
          <w:lang w:eastAsia="ar-SA"/>
        </w:rPr>
        <w:t xml:space="preserve"> utilizzate, con riferimento all’insegnamento e valutazione per competenze attraverso compiti di realtà o autentici o situazioni problema, l</w:t>
      </w:r>
      <w:r w:rsidRPr="005D55EE">
        <w:rPr>
          <w:rFonts w:ascii="Arial" w:eastAsia="Times New Roman" w:hAnsi="Arial" w:cs="Arial"/>
          <w:b/>
          <w:bCs/>
          <w:sz w:val="23"/>
          <w:szCs w:val="23"/>
          <w:lang w:eastAsia="ar-SA"/>
        </w:rPr>
        <w:t>e</w:t>
      </w:r>
      <w:r w:rsidRPr="005D55EE">
        <w:rPr>
          <w:rFonts w:ascii="Arial" w:eastAsia="Times New Roman" w:hAnsi="Arial" w:cs="Arial"/>
          <w:b/>
          <w:bCs/>
          <w:sz w:val="23"/>
          <w:szCs w:val="23"/>
          <w:lang w:eastAsia="ar-SA"/>
        </w:rPr>
        <w:t xml:space="preserve">zioni dirette, lezioni sperimentali-induttive, ricerche in rete, simulazioni, attività aziendali </w:t>
      </w:r>
      <w:proofErr w:type="spellStart"/>
      <w:r w:rsidRPr="005D55EE">
        <w:rPr>
          <w:rFonts w:ascii="Arial" w:eastAsia="Times New Roman" w:hAnsi="Arial" w:cs="Arial"/>
          <w:b/>
          <w:bCs/>
          <w:sz w:val="23"/>
          <w:szCs w:val="23"/>
          <w:lang w:eastAsia="ar-SA"/>
        </w:rPr>
        <w:t>ecc</w:t>
      </w:r>
      <w:proofErr w:type="spellEnd"/>
      <w:r w:rsidRPr="005D55EE">
        <w:rPr>
          <w:rFonts w:ascii="Arial" w:eastAsia="Times New Roman" w:hAnsi="Arial" w:cs="Arial"/>
          <w:b/>
          <w:bCs/>
          <w:sz w:val="23"/>
          <w:szCs w:val="23"/>
          <w:lang w:eastAsia="ar-SA"/>
        </w:rPr>
        <w:t>…)</w:t>
      </w:r>
    </w:p>
    <w:p w:rsidR="00294F22" w:rsidRPr="005D55EE" w:rsidRDefault="00294F22" w:rsidP="00294F22">
      <w:pPr>
        <w:numPr>
          <w:ilvl w:val="0"/>
          <w:numId w:val="11"/>
        </w:numPr>
        <w:spacing w:after="0" w:line="100" w:lineRule="atLeast"/>
        <w:jc w:val="both"/>
        <w:rPr>
          <w:rFonts w:ascii="Arial" w:eastAsia="Times New Roman" w:hAnsi="Arial" w:cs="Arial"/>
          <w:b/>
          <w:bCs/>
          <w:sz w:val="23"/>
          <w:szCs w:val="23"/>
          <w:lang w:eastAsia="ar-SA"/>
        </w:rPr>
      </w:pPr>
      <w:r w:rsidRPr="005D55EE">
        <w:rPr>
          <w:rFonts w:ascii="Arial" w:eastAsia="Times New Roman" w:hAnsi="Arial" w:cs="Arial"/>
          <w:b/>
          <w:bCs/>
          <w:szCs w:val="23"/>
          <w:lang w:eastAsia="ar-SA"/>
        </w:rPr>
        <w:t>ambienti di apprendimento</w:t>
      </w:r>
      <w:r w:rsidRPr="005D55EE">
        <w:rPr>
          <w:rFonts w:ascii="Arial" w:eastAsia="Times New Roman" w:hAnsi="Arial" w:cs="Arial"/>
          <w:b/>
          <w:bCs/>
          <w:sz w:val="23"/>
          <w:szCs w:val="23"/>
          <w:lang w:eastAsia="ar-SA"/>
        </w:rPr>
        <w:t xml:space="preserve"> utilizzati (fisici e/o digitali) e loro frequenza di utilizzo (dotazione e sistemazione della classe, tipologia laboratori, cantieri aziendali </w:t>
      </w:r>
      <w:proofErr w:type="spellStart"/>
      <w:r w:rsidRPr="005D55EE">
        <w:rPr>
          <w:rFonts w:ascii="Arial" w:eastAsia="Times New Roman" w:hAnsi="Arial" w:cs="Arial"/>
          <w:b/>
          <w:bCs/>
          <w:sz w:val="23"/>
          <w:szCs w:val="23"/>
          <w:lang w:eastAsia="ar-SA"/>
        </w:rPr>
        <w:t>ecc</w:t>
      </w:r>
      <w:proofErr w:type="spellEnd"/>
      <w:r w:rsidRPr="005D55EE">
        <w:rPr>
          <w:rFonts w:ascii="Arial" w:eastAsia="Times New Roman" w:hAnsi="Arial" w:cs="Arial"/>
          <w:b/>
          <w:bCs/>
          <w:sz w:val="23"/>
          <w:szCs w:val="23"/>
          <w:lang w:eastAsia="ar-SA"/>
        </w:rPr>
        <w:t>…);</w:t>
      </w:r>
    </w:p>
    <w:p w:rsidR="00294F22" w:rsidRPr="005D55EE" w:rsidRDefault="00294F22" w:rsidP="00294F22">
      <w:pPr>
        <w:numPr>
          <w:ilvl w:val="0"/>
          <w:numId w:val="11"/>
        </w:numPr>
        <w:spacing w:after="0" w:line="100" w:lineRule="atLeast"/>
        <w:jc w:val="both"/>
        <w:rPr>
          <w:rFonts w:ascii="Arial" w:eastAsia="Times New Roman" w:hAnsi="Arial" w:cs="Arial"/>
          <w:b/>
          <w:bCs/>
          <w:sz w:val="23"/>
          <w:szCs w:val="23"/>
          <w:lang w:eastAsia="ar-SA"/>
        </w:rPr>
      </w:pPr>
      <w:r w:rsidRPr="005D55EE">
        <w:rPr>
          <w:rFonts w:ascii="Arial" w:eastAsia="Times New Roman" w:hAnsi="Arial" w:cs="Arial"/>
          <w:b/>
          <w:bCs/>
          <w:szCs w:val="23"/>
          <w:lang w:eastAsia="ar-SA"/>
        </w:rPr>
        <w:t>tempi</w:t>
      </w:r>
      <w:r w:rsidRPr="005D55EE">
        <w:rPr>
          <w:rFonts w:ascii="Arial" w:eastAsia="Times New Roman" w:hAnsi="Arial" w:cs="Arial"/>
          <w:b/>
          <w:bCs/>
          <w:sz w:val="23"/>
          <w:szCs w:val="23"/>
          <w:lang w:eastAsia="ar-SA"/>
        </w:rPr>
        <w:t xml:space="preserve"> del percorso formativo;</w:t>
      </w:r>
    </w:p>
    <w:p w:rsidR="00294F22" w:rsidRPr="005D55EE" w:rsidRDefault="00294F22" w:rsidP="00294F22">
      <w:pPr>
        <w:numPr>
          <w:ilvl w:val="0"/>
          <w:numId w:val="11"/>
        </w:numPr>
        <w:spacing w:after="0" w:line="100" w:lineRule="atLeast"/>
        <w:jc w:val="both"/>
        <w:rPr>
          <w:rFonts w:ascii="Arial" w:eastAsia="Times New Roman" w:hAnsi="Arial" w:cs="Arial"/>
          <w:b/>
          <w:bCs/>
          <w:szCs w:val="23"/>
          <w:lang w:eastAsia="ar-SA"/>
        </w:rPr>
      </w:pPr>
      <w:r w:rsidRPr="005D55EE">
        <w:rPr>
          <w:rFonts w:ascii="Arial" w:eastAsia="Times New Roman" w:hAnsi="Arial" w:cs="Arial"/>
          <w:b/>
          <w:bCs/>
          <w:szCs w:val="23"/>
          <w:lang w:eastAsia="ar-SA"/>
        </w:rPr>
        <w:t>criteri di valutazione</w:t>
      </w:r>
      <w:r w:rsidRPr="005D55EE">
        <w:rPr>
          <w:rFonts w:ascii="Arial" w:eastAsia="Times New Roman" w:hAnsi="Arial" w:cs="Arial"/>
          <w:b/>
          <w:bCs/>
          <w:sz w:val="23"/>
          <w:szCs w:val="23"/>
          <w:lang w:eastAsia="ar-SA"/>
        </w:rPr>
        <w:t xml:space="preserve"> (inserire o fare riferimento alle rubriche/ai criteri deliberati dal Collegio dei Docenti)</w:t>
      </w:r>
      <w:r w:rsidRPr="005D55EE">
        <w:rPr>
          <w:rFonts w:ascii="Arial" w:eastAsia="Times New Roman" w:hAnsi="Arial" w:cs="Arial"/>
          <w:b/>
          <w:bCs/>
          <w:szCs w:val="23"/>
          <w:lang w:eastAsia="ar-SA"/>
        </w:rPr>
        <w:t>.</w:t>
      </w:r>
    </w:p>
    <w:p w:rsidR="00294F22" w:rsidRPr="001C4176" w:rsidRDefault="00294F22" w:rsidP="00294F22">
      <w:pPr>
        <w:numPr>
          <w:ilvl w:val="0"/>
          <w:numId w:val="11"/>
        </w:numPr>
        <w:spacing w:after="0" w:line="100" w:lineRule="atLeast"/>
        <w:jc w:val="both"/>
        <w:rPr>
          <w:rFonts w:ascii="Arial" w:eastAsia="Times New Roman" w:hAnsi="Arial" w:cs="Arial"/>
          <w:b/>
          <w:bCs/>
          <w:szCs w:val="23"/>
          <w:lang w:eastAsia="ar-SA"/>
        </w:rPr>
      </w:pPr>
      <w:r w:rsidRPr="001C4176">
        <w:rPr>
          <w:rFonts w:ascii="Arial" w:eastAsia="Times New Roman" w:hAnsi="Arial" w:cs="Arial"/>
          <w:b/>
          <w:bCs/>
          <w:szCs w:val="23"/>
          <w:lang w:eastAsia="ar-SA"/>
        </w:rPr>
        <w:t>metodologie E-learning e modalità di svolgimento dell’ interazione in rapporto a str</w:t>
      </w:r>
      <w:r w:rsidRPr="001C4176">
        <w:rPr>
          <w:rFonts w:ascii="Arial" w:eastAsia="Times New Roman" w:hAnsi="Arial" w:cs="Arial"/>
          <w:b/>
          <w:bCs/>
          <w:szCs w:val="23"/>
          <w:lang w:eastAsia="ar-SA"/>
        </w:rPr>
        <w:t>a</w:t>
      </w:r>
      <w:r w:rsidRPr="001C4176">
        <w:rPr>
          <w:rFonts w:ascii="Arial" w:eastAsia="Times New Roman" w:hAnsi="Arial" w:cs="Arial"/>
          <w:b/>
          <w:bCs/>
          <w:szCs w:val="23"/>
          <w:lang w:eastAsia="ar-SA"/>
        </w:rPr>
        <w:t xml:space="preserve">tegie, strumenti, risorse in </w:t>
      </w:r>
      <w:proofErr w:type="spellStart"/>
      <w:r w:rsidRPr="001C4176">
        <w:rPr>
          <w:rFonts w:ascii="Arial" w:eastAsia="Times New Roman" w:hAnsi="Arial" w:cs="Arial"/>
          <w:b/>
          <w:bCs/>
          <w:szCs w:val="23"/>
          <w:lang w:eastAsia="ar-SA"/>
        </w:rPr>
        <w:t>DaD</w:t>
      </w:r>
      <w:proofErr w:type="spellEnd"/>
      <w:r w:rsidRPr="001C4176">
        <w:rPr>
          <w:rFonts w:ascii="Arial" w:eastAsia="Times New Roman" w:hAnsi="Arial" w:cs="Arial"/>
          <w:b/>
          <w:bCs/>
          <w:szCs w:val="23"/>
          <w:lang w:eastAsia="ar-SA"/>
        </w:rPr>
        <w:t xml:space="preserve"> </w:t>
      </w:r>
    </w:p>
    <w:p w:rsidR="002C2932" w:rsidRPr="001C4176" w:rsidRDefault="002C2932" w:rsidP="001C4176">
      <w:pPr>
        <w:pStyle w:val="Nessunaspaziatura"/>
        <w:rPr>
          <w:rFonts w:ascii="Arial" w:hAnsi="Arial" w:cs="Arial"/>
          <w:b/>
          <w:sz w:val="24"/>
          <w:szCs w:val="24"/>
          <w:lang w:eastAsia="ar-SA"/>
        </w:rPr>
      </w:pPr>
    </w:p>
    <w:p w:rsidR="002C2932" w:rsidRPr="005D55EE" w:rsidRDefault="002C2932" w:rsidP="002C2932">
      <w:pPr>
        <w:pStyle w:val="Nessunaspaziatura"/>
        <w:jc w:val="center"/>
        <w:rPr>
          <w:rFonts w:ascii="Arial" w:hAnsi="Arial" w:cs="Arial"/>
          <w:b/>
          <w:sz w:val="24"/>
          <w:szCs w:val="24"/>
          <w:highlight w:val="yellow"/>
          <w:lang w:eastAsia="ar-SA"/>
        </w:rPr>
      </w:pPr>
    </w:p>
    <w:p w:rsidR="002C2932" w:rsidRPr="005D55EE" w:rsidRDefault="00793333" w:rsidP="002C2932">
      <w:pPr>
        <w:pStyle w:val="Nessunaspaziatura"/>
        <w:jc w:val="center"/>
        <w:rPr>
          <w:rFonts w:ascii="Arial" w:hAnsi="Arial" w:cs="Arial"/>
          <w:b/>
          <w:sz w:val="24"/>
          <w:szCs w:val="24"/>
          <w:highlight w:val="yellow"/>
          <w:u w:val="single"/>
          <w:lang w:eastAsia="ar-SA"/>
        </w:rPr>
      </w:pPr>
      <w:r w:rsidRPr="005D55EE">
        <w:rPr>
          <w:rFonts w:ascii="Arial" w:hAnsi="Arial" w:cs="Arial"/>
          <w:b/>
          <w:sz w:val="24"/>
          <w:szCs w:val="24"/>
          <w:highlight w:val="yellow"/>
          <w:u w:val="single"/>
          <w:lang w:eastAsia="ar-SA"/>
        </w:rPr>
        <w:lastRenderedPageBreak/>
        <w:t xml:space="preserve">Allegato I- Scheda informativa per singole </w:t>
      </w:r>
      <w:proofErr w:type="spellStart"/>
      <w:r w:rsidRPr="005D55EE">
        <w:rPr>
          <w:rFonts w:ascii="Arial" w:hAnsi="Arial" w:cs="Arial"/>
          <w:b/>
          <w:sz w:val="24"/>
          <w:szCs w:val="24"/>
          <w:highlight w:val="yellow"/>
          <w:u w:val="single"/>
          <w:lang w:eastAsia="ar-SA"/>
        </w:rPr>
        <w:t>discipline+relazione</w:t>
      </w:r>
      <w:proofErr w:type="spellEnd"/>
      <w:r w:rsidRPr="005D55EE">
        <w:rPr>
          <w:rFonts w:ascii="Arial" w:hAnsi="Arial" w:cs="Arial"/>
          <w:b/>
          <w:sz w:val="24"/>
          <w:szCs w:val="24"/>
          <w:highlight w:val="yellow"/>
          <w:u w:val="single"/>
          <w:lang w:eastAsia="ar-SA"/>
        </w:rPr>
        <w:t xml:space="preserve"> finale</w:t>
      </w:r>
    </w:p>
    <w:p w:rsidR="00793333" w:rsidRPr="005D55EE" w:rsidRDefault="00793333" w:rsidP="002C2932">
      <w:pPr>
        <w:pStyle w:val="Nessunaspaziatura"/>
        <w:jc w:val="center"/>
        <w:rPr>
          <w:rFonts w:ascii="Arial" w:hAnsi="Arial" w:cs="Arial"/>
          <w:b/>
          <w:i/>
          <w:sz w:val="24"/>
          <w:szCs w:val="24"/>
          <w:highlight w:val="yellow"/>
          <w:lang w:eastAsia="ar-SA"/>
        </w:rPr>
      </w:pPr>
      <w:r w:rsidRPr="005D55EE">
        <w:rPr>
          <w:rFonts w:ascii="Arial" w:hAnsi="Arial" w:cs="Arial"/>
          <w:b/>
          <w:i/>
          <w:sz w:val="24"/>
          <w:szCs w:val="24"/>
          <w:highlight w:val="yellow"/>
          <w:lang w:eastAsia="ar-SA"/>
        </w:rPr>
        <w:t>(</w:t>
      </w:r>
      <w:r w:rsidR="002C2932" w:rsidRPr="005D55EE">
        <w:rPr>
          <w:rFonts w:ascii="Arial" w:hAnsi="Arial" w:cs="Arial"/>
          <w:b/>
          <w:i/>
          <w:sz w:val="24"/>
          <w:szCs w:val="24"/>
          <w:highlight w:val="yellow"/>
          <w:lang w:eastAsia="ar-SA"/>
        </w:rPr>
        <w:t>Allegare la tabella seguente</w:t>
      </w:r>
      <w:r w:rsidRPr="005D55EE">
        <w:rPr>
          <w:rFonts w:ascii="Arial" w:hAnsi="Arial" w:cs="Arial"/>
          <w:b/>
          <w:i/>
          <w:sz w:val="24"/>
          <w:szCs w:val="24"/>
          <w:highlight w:val="yellow"/>
          <w:lang w:eastAsia="ar-SA"/>
        </w:rPr>
        <w:t>)</w:t>
      </w:r>
    </w:p>
    <w:p w:rsidR="00294F22" w:rsidRPr="005D55EE" w:rsidRDefault="00294F22" w:rsidP="00294F22">
      <w:pPr>
        <w:spacing w:after="0" w:line="100" w:lineRule="atLeast"/>
        <w:jc w:val="both"/>
        <w:rPr>
          <w:rFonts w:ascii="Arial" w:eastAsia="Times New Roman" w:hAnsi="Arial" w:cs="Arial"/>
          <w:bCs/>
          <w:szCs w:val="23"/>
          <w:highlight w:val="yellow"/>
          <w:lang w:eastAsia="ar-SA"/>
        </w:rPr>
      </w:pPr>
    </w:p>
    <w:p w:rsidR="00294F22" w:rsidRDefault="00294F22" w:rsidP="00017FC8">
      <w:pPr>
        <w:pStyle w:val="Rientrocorpodeltesto"/>
        <w:ind w:firstLine="0"/>
        <w:rPr>
          <w:rFonts w:ascii="Arial" w:hAnsi="Arial" w:cs="Arial"/>
        </w:rPr>
      </w:pPr>
      <w:r w:rsidRPr="005D55EE">
        <w:rPr>
          <w:rFonts w:ascii="Arial" w:hAnsi="Arial" w:cs="Arial"/>
        </w:rPr>
        <w:t xml:space="preserve">Schede informative per singole discipline (competenze –contenuti – obiettivi raggiunti) </w:t>
      </w:r>
    </w:p>
    <w:p w:rsidR="001C4176" w:rsidRDefault="001C4176" w:rsidP="00017FC8">
      <w:pPr>
        <w:pStyle w:val="Rientrocorpodeltesto"/>
        <w:ind w:firstLine="0"/>
        <w:rPr>
          <w:rFonts w:ascii="Arial" w:hAnsi="Arial" w:cs="Arial"/>
        </w:rPr>
      </w:pPr>
    </w:p>
    <w:p w:rsidR="001C4176" w:rsidRPr="005D55EE" w:rsidRDefault="001C4176" w:rsidP="00017FC8">
      <w:pPr>
        <w:pStyle w:val="Rientrocorpodeltesto"/>
        <w:ind w:firstLine="0"/>
        <w:rPr>
          <w:rFonts w:ascii="Arial" w:eastAsia="Times New Roman" w:hAnsi="Arial" w:cs="Arial"/>
          <w:bCs/>
          <w:szCs w:val="23"/>
          <w:highlight w:val="magenta"/>
          <w:lang w:eastAsia="ar-SA"/>
        </w:rPr>
      </w:pPr>
    </w:p>
    <w:p w:rsidR="001C4176" w:rsidRPr="001C4176" w:rsidRDefault="001C4176" w:rsidP="001C4176">
      <w:pPr>
        <w:spacing w:after="0" w:line="100" w:lineRule="atLeast"/>
        <w:ind w:left="-284"/>
        <w:jc w:val="both"/>
        <w:rPr>
          <w:rFonts w:ascii="Arial" w:eastAsia="Times New Roman" w:hAnsi="Arial" w:cs="Arial"/>
          <w:i/>
          <w:lang w:eastAsia="it-IT"/>
        </w:rPr>
      </w:pPr>
      <w:r w:rsidRPr="001C4176">
        <w:rPr>
          <w:rFonts w:ascii="Arial" w:eastAsia="Times New Roman" w:hAnsi="Arial" w:cs="Arial"/>
          <w:i/>
          <w:lang w:eastAsia="it-IT"/>
        </w:rPr>
        <w:t xml:space="preserve">N.B Con il protrarsi della situazione di emergenza ogni docente della classe, per quanto di propria competenza, ha provveduto alla rimodulazione in itinere della progettazione didattica, ridefinendo gli obiettivi, semplificando le consegne e le modalità di verifica in </w:t>
      </w:r>
      <w:proofErr w:type="spellStart"/>
      <w:r w:rsidRPr="001C4176">
        <w:rPr>
          <w:rFonts w:ascii="Arial" w:eastAsia="Times New Roman" w:hAnsi="Arial" w:cs="Arial"/>
          <w:i/>
          <w:lang w:eastAsia="it-IT"/>
        </w:rPr>
        <w:t>DaD</w:t>
      </w:r>
      <w:proofErr w:type="spellEnd"/>
      <w:r w:rsidRPr="001C4176">
        <w:rPr>
          <w:rFonts w:ascii="Arial" w:eastAsia="Times New Roman" w:hAnsi="Arial" w:cs="Arial"/>
          <w:i/>
          <w:lang w:eastAsia="it-IT"/>
        </w:rPr>
        <w:t xml:space="preserve">, e ciò è stato adeguatamente riportato nella documentazione  agli atti </w:t>
      </w:r>
    </w:p>
    <w:p w:rsidR="00294F22" w:rsidRPr="005D55EE" w:rsidRDefault="00294F22" w:rsidP="00294F22">
      <w:pPr>
        <w:spacing w:after="0" w:line="100" w:lineRule="atLeast"/>
        <w:ind w:left="-709"/>
        <w:jc w:val="both"/>
        <w:rPr>
          <w:rFonts w:ascii="Arial" w:eastAsia="Times New Roman" w:hAnsi="Arial" w:cs="Arial"/>
          <w:b/>
          <w:bCs/>
          <w:szCs w:val="23"/>
          <w:highlight w:val="magenta"/>
          <w:lang w:eastAsia="ar-SA"/>
        </w:rPr>
      </w:pPr>
    </w:p>
    <w:p w:rsidR="001C4176" w:rsidRDefault="001C4176" w:rsidP="00793333">
      <w:pPr>
        <w:spacing w:after="0" w:line="100" w:lineRule="atLeast"/>
        <w:ind w:left="-284"/>
        <w:jc w:val="both"/>
        <w:rPr>
          <w:rFonts w:ascii="Arial" w:eastAsia="Times New Roman" w:hAnsi="Arial" w:cs="Arial"/>
          <w:i/>
          <w:lang w:eastAsia="it-IT"/>
        </w:rPr>
      </w:pPr>
    </w:p>
    <w:tbl>
      <w:tblPr>
        <w:tblW w:w="9134" w:type="dxa"/>
        <w:jc w:val="center"/>
        <w:tblInd w:w="-1094" w:type="dxa"/>
        <w:tblLayout w:type="fixed"/>
        <w:tblCellMar>
          <w:left w:w="10" w:type="dxa"/>
          <w:right w:w="10" w:type="dxa"/>
        </w:tblCellMar>
        <w:tblLook w:val="0000" w:firstRow="0" w:lastRow="0" w:firstColumn="0" w:lastColumn="0" w:noHBand="0" w:noVBand="0"/>
      </w:tblPr>
      <w:tblGrid>
        <w:gridCol w:w="3402"/>
        <w:gridCol w:w="5732"/>
      </w:tblGrid>
      <w:tr w:rsidR="009C7EFC" w:rsidRPr="00D61985" w:rsidTr="009B0BF6">
        <w:trPr>
          <w:trHeight w:val="2071"/>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Nuclei Tematici e loro articolazione in Moduli/Unità formative/</w:t>
            </w:r>
            <w:proofErr w:type="spellStart"/>
            <w:r w:rsidRPr="00D61985">
              <w:rPr>
                <w:rFonts w:ascii="Arial" w:eastAsia="SimSun" w:hAnsi="Arial" w:cs="Arial"/>
                <w:b/>
                <w:bCs/>
                <w:color w:val="000000"/>
                <w:kern w:val="3"/>
                <w:sz w:val="20"/>
                <w:szCs w:val="20"/>
                <w:lang w:eastAsia="zh-CN" w:bidi="hi-IN"/>
              </w:rPr>
              <w:t>UdA</w:t>
            </w:r>
            <w:proofErr w:type="spellEnd"/>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9C7EFC" w:rsidRPr="00D61985" w:rsidRDefault="009C7EFC" w:rsidP="009B0BF6">
            <w:pPr>
              <w:suppressLineNumbers/>
              <w:suppressAutoHyphens/>
              <w:autoSpaceDN w:val="0"/>
              <w:spacing w:after="283" w:line="240" w:lineRule="auto"/>
              <w:ind w:left="720"/>
              <w:contextualSpacing/>
              <w:jc w:val="center"/>
              <w:textAlignment w:val="baseline"/>
              <w:rPr>
                <w:rFonts w:ascii="Arial" w:eastAsia="SimSun" w:hAnsi="Arial" w:cs="Arial"/>
                <w:b/>
                <w:bCs/>
                <w:color w:val="222222"/>
                <w:kern w:val="3"/>
                <w:sz w:val="20"/>
                <w:szCs w:val="20"/>
                <w:lang w:eastAsia="zh-CN" w:bidi="hi-IN"/>
              </w:rPr>
            </w:pPr>
            <w:r w:rsidRPr="00D61985">
              <w:rPr>
                <w:rFonts w:ascii="Arial" w:eastAsia="SimSun" w:hAnsi="Arial" w:cs="Arial"/>
                <w:bCs/>
                <w:i/>
                <w:color w:val="000000"/>
                <w:kern w:val="3"/>
                <w:sz w:val="20"/>
                <w:szCs w:val="20"/>
                <w:lang w:eastAsia="zh-CN" w:bidi="hi-IN"/>
              </w:rPr>
              <w:t>(vedi progettazione disciplinare)</w:t>
            </w:r>
          </w:p>
        </w:tc>
      </w:tr>
      <w:tr w:rsidR="009C7EFC" w:rsidRPr="00D61985" w:rsidTr="009B0BF6">
        <w:trPr>
          <w:trHeight w:val="822"/>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color w:val="222222"/>
                <w:kern w:val="3"/>
                <w:sz w:val="20"/>
                <w:szCs w:val="20"/>
                <w:lang w:eastAsia="zh-CN" w:bidi="hi-IN"/>
              </w:rPr>
              <w:t>Risultati di apprendimento</w:t>
            </w: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9C7EFC" w:rsidRPr="00D61985" w:rsidRDefault="009C7EFC" w:rsidP="009B0BF6">
            <w:pPr>
              <w:suppressLineNumbers/>
              <w:suppressAutoHyphens/>
              <w:autoSpaceDN w:val="0"/>
              <w:spacing w:after="283" w:line="240" w:lineRule="auto"/>
              <w:jc w:val="center"/>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color w:val="222222"/>
                <w:kern w:val="3"/>
                <w:sz w:val="20"/>
                <w:szCs w:val="20"/>
                <w:lang w:eastAsia="zh-CN" w:bidi="hi-IN"/>
              </w:rPr>
              <w:t>(</w:t>
            </w:r>
            <w:r w:rsidRPr="00D61985">
              <w:rPr>
                <w:rFonts w:ascii="Arial" w:eastAsia="SimSun" w:hAnsi="Arial" w:cs="Arial"/>
                <w:bCs/>
                <w:i/>
                <w:color w:val="222222"/>
                <w:kern w:val="3"/>
                <w:sz w:val="20"/>
                <w:szCs w:val="20"/>
                <w:lang w:eastAsia="zh-CN" w:bidi="hi-IN"/>
              </w:rPr>
              <w:t>in termini di conoscenze, abilità, competenze)</w:t>
            </w:r>
          </w:p>
        </w:tc>
      </w:tr>
      <w:tr w:rsidR="009C7EFC" w:rsidRPr="00D61985" w:rsidTr="009B0BF6">
        <w:trPr>
          <w:trHeight w:val="822"/>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 xml:space="preserve">metodologie </w:t>
            </w: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 xml:space="preserve">Strumenti </w:t>
            </w: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sussidi</w:t>
            </w: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p>
        </w:tc>
      </w:tr>
      <w:tr w:rsidR="009C7EFC" w:rsidRPr="00D61985" w:rsidTr="009B0BF6">
        <w:trPr>
          <w:trHeight w:val="428"/>
          <w:jc w:val="center"/>
        </w:trPr>
        <w:tc>
          <w:tcPr>
            <w:tcW w:w="913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9C7EFC" w:rsidRPr="00D61985" w:rsidRDefault="009C7EFC" w:rsidP="009B0BF6">
            <w:pPr>
              <w:keepNext/>
              <w:suppressLineNumbers/>
              <w:suppressAutoHyphens/>
              <w:autoSpaceDN w:val="0"/>
              <w:spacing w:after="283" w:line="240" w:lineRule="auto"/>
              <w:jc w:val="center"/>
              <w:textAlignment w:val="baseline"/>
              <w:outlineLvl w:val="0"/>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MODALITA’ DIDATTICA A DISTANZA</w:t>
            </w:r>
          </w:p>
        </w:tc>
      </w:tr>
      <w:tr w:rsidR="009C7EFC" w:rsidRPr="00D61985" w:rsidTr="009B0BF6">
        <w:trPr>
          <w:trHeight w:val="619"/>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Nuclei Tematici e loro articolazione in Moduli/Unità formative/</w:t>
            </w:r>
            <w:proofErr w:type="spellStart"/>
            <w:r w:rsidRPr="00D61985">
              <w:rPr>
                <w:rFonts w:ascii="Arial" w:eastAsia="SimSun" w:hAnsi="Arial" w:cs="Arial"/>
                <w:b/>
                <w:bCs/>
                <w:color w:val="000000"/>
                <w:kern w:val="3"/>
                <w:sz w:val="20"/>
                <w:szCs w:val="20"/>
                <w:lang w:eastAsia="zh-CN" w:bidi="hi-IN"/>
              </w:rPr>
              <w:t>UdA</w:t>
            </w:r>
            <w:proofErr w:type="spellEnd"/>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u w:val="single"/>
                <w:shd w:val="clear" w:color="auto" w:fill="00FF00"/>
                <w:lang w:eastAsia="zh-CN" w:bidi="hi-IN"/>
              </w:rPr>
            </w:pPr>
            <w:r w:rsidRPr="00D61985">
              <w:rPr>
                <w:rFonts w:ascii="Arial" w:eastAsia="SimSun" w:hAnsi="Arial" w:cs="Arial"/>
                <w:bCs/>
                <w:i/>
                <w:color w:val="000000"/>
                <w:kern w:val="3"/>
                <w:sz w:val="20"/>
                <w:szCs w:val="20"/>
                <w:lang w:eastAsia="zh-CN" w:bidi="hi-IN"/>
              </w:rPr>
              <w:t>(vedi Aggiornamento della progettazione educativa e didattica)</w:t>
            </w:r>
          </w:p>
        </w:tc>
      </w:tr>
      <w:tr w:rsidR="009C7EFC" w:rsidRPr="00D61985" w:rsidTr="009B0BF6">
        <w:trPr>
          <w:trHeight w:val="822"/>
          <w:jc w:val="center"/>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color w:val="222222"/>
                <w:kern w:val="3"/>
                <w:sz w:val="20"/>
                <w:szCs w:val="20"/>
                <w:lang w:eastAsia="zh-CN" w:bidi="hi-IN"/>
              </w:rPr>
              <w:t>Risultati di apprendimento</w:t>
            </w: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p>
        </w:tc>
        <w:tc>
          <w:tcPr>
            <w:tcW w:w="5732"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9C7EFC" w:rsidRPr="00D61985" w:rsidRDefault="009C7EFC" w:rsidP="009B0BF6">
            <w:pPr>
              <w:suppressLineNumbers/>
              <w:suppressAutoHyphens/>
              <w:autoSpaceDN w:val="0"/>
              <w:spacing w:after="283" w:line="240" w:lineRule="auto"/>
              <w:jc w:val="center"/>
              <w:textAlignment w:val="baseline"/>
              <w:rPr>
                <w:rFonts w:ascii="Arial" w:eastAsia="SimSun" w:hAnsi="Arial" w:cs="Arial"/>
                <w:b/>
                <w:bCs/>
                <w:color w:val="222222"/>
                <w:kern w:val="3"/>
                <w:sz w:val="20"/>
                <w:szCs w:val="20"/>
                <w:lang w:eastAsia="zh-CN" w:bidi="hi-IN"/>
              </w:rPr>
            </w:pPr>
            <w:r w:rsidRPr="00D61985">
              <w:rPr>
                <w:rFonts w:ascii="Arial" w:eastAsia="SimSun" w:hAnsi="Arial" w:cs="Arial"/>
                <w:b/>
                <w:bCs/>
                <w:i/>
                <w:color w:val="222222"/>
                <w:kern w:val="3"/>
                <w:sz w:val="20"/>
                <w:szCs w:val="20"/>
                <w:lang w:eastAsia="zh-CN" w:bidi="hi-IN"/>
              </w:rPr>
              <w:t>(</w:t>
            </w:r>
            <w:r w:rsidRPr="00D61985">
              <w:rPr>
                <w:rFonts w:ascii="Arial" w:eastAsia="SimSun" w:hAnsi="Arial" w:cs="Arial"/>
                <w:bCs/>
                <w:i/>
                <w:color w:val="222222"/>
                <w:kern w:val="3"/>
                <w:sz w:val="20"/>
                <w:szCs w:val="20"/>
                <w:lang w:eastAsia="zh-CN" w:bidi="hi-IN"/>
              </w:rPr>
              <w:t>in termini di conoscenze, abilità, competenze)</w:t>
            </w:r>
          </w:p>
        </w:tc>
      </w:tr>
      <w:tr w:rsidR="009C7EFC" w:rsidRPr="00D61985" w:rsidTr="009B0BF6">
        <w:trPr>
          <w:trHeight w:val="1233"/>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Strategie</w:t>
            </w: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Strumenti</w:t>
            </w: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t>Risorse</w:t>
            </w: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222222"/>
                <w:kern w:val="3"/>
                <w:sz w:val="20"/>
                <w:szCs w:val="20"/>
                <w:shd w:val="clear" w:color="auto" w:fill="00FF00"/>
                <w:lang w:eastAsia="zh-CN" w:bidi="hi-IN"/>
              </w:rPr>
            </w:pPr>
          </w:p>
        </w:tc>
      </w:tr>
      <w:tr w:rsidR="009C7EFC" w:rsidRPr="00D61985" w:rsidTr="009B0BF6">
        <w:trPr>
          <w:trHeight w:val="946"/>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themeColor="text1"/>
                <w:kern w:val="3"/>
                <w:sz w:val="20"/>
                <w:szCs w:val="20"/>
                <w:lang w:eastAsia="zh-CN" w:bidi="hi-IN"/>
              </w:rPr>
            </w:pPr>
            <w:r w:rsidRPr="00D61985">
              <w:rPr>
                <w:rFonts w:ascii="Arial" w:eastAsia="SimSun" w:hAnsi="Arial" w:cs="Arial"/>
                <w:b/>
                <w:bCs/>
                <w:color w:val="000000" w:themeColor="text1"/>
                <w:kern w:val="3"/>
                <w:sz w:val="20"/>
                <w:szCs w:val="20"/>
                <w:lang w:eastAsia="zh-CN" w:bidi="hi-IN"/>
              </w:rPr>
              <w:t>Criteri di Valutazione</w:t>
            </w:r>
          </w:p>
          <w:p w:rsidR="009C7EFC" w:rsidRPr="00D61985" w:rsidRDefault="009C7EFC" w:rsidP="009B0BF6">
            <w:pPr>
              <w:autoSpaceDE w:val="0"/>
              <w:autoSpaceDN w:val="0"/>
              <w:adjustRightInd w:val="0"/>
              <w:spacing w:after="0" w:line="240" w:lineRule="auto"/>
              <w:rPr>
                <w:rFonts w:ascii="Arial" w:eastAsia="SimSun" w:hAnsi="Arial" w:cs="Arial"/>
                <w:bCs/>
                <w:i/>
                <w:color w:val="000000" w:themeColor="text1"/>
                <w:kern w:val="3"/>
                <w:sz w:val="20"/>
                <w:szCs w:val="20"/>
                <w:lang w:eastAsia="zh-CN" w:bidi="hi-IN"/>
              </w:rPr>
            </w:pPr>
          </w:p>
          <w:p w:rsidR="009C7EFC" w:rsidRPr="00D61985" w:rsidRDefault="009C7EFC" w:rsidP="009B0BF6">
            <w:pPr>
              <w:suppressLineNumbers/>
              <w:suppressAutoHyphens/>
              <w:autoSpaceDN w:val="0"/>
              <w:spacing w:after="283" w:line="240" w:lineRule="auto"/>
              <w:textAlignment w:val="baseline"/>
              <w:rPr>
                <w:rFonts w:ascii="Arial" w:eastAsia="SimSun" w:hAnsi="Arial" w:cs="Arial"/>
                <w:bCs/>
                <w:i/>
                <w:color w:val="000000" w:themeColor="text1"/>
                <w:kern w:val="3"/>
                <w:sz w:val="20"/>
                <w:szCs w:val="20"/>
                <w:lang w:eastAsia="zh-CN" w:bidi="hi-IN"/>
              </w:rPr>
            </w:pP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9C7EFC" w:rsidRPr="00D61985" w:rsidRDefault="009C7EFC" w:rsidP="009B0BF6">
            <w:pPr>
              <w:autoSpaceDE w:val="0"/>
              <w:autoSpaceDN w:val="0"/>
              <w:adjustRightInd w:val="0"/>
              <w:spacing w:after="0" w:line="240" w:lineRule="auto"/>
              <w:rPr>
                <w:rFonts w:ascii="Arial" w:hAnsi="Arial" w:cs="Arial"/>
                <w:color w:val="000000" w:themeColor="text1"/>
                <w:sz w:val="24"/>
                <w:szCs w:val="24"/>
                <w:lang w:eastAsia="it-IT"/>
              </w:rPr>
            </w:pPr>
          </w:p>
          <w:p w:rsidR="009C7EFC" w:rsidRPr="00D61985" w:rsidRDefault="009C7EFC" w:rsidP="009B0BF6">
            <w:pPr>
              <w:autoSpaceDE w:val="0"/>
              <w:autoSpaceDN w:val="0"/>
              <w:adjustRightInd w:val="0"/>
              <w:spacing w:after="0" w:line="240" w:lineRule="auto"/>
              <w:rPr>
                <w:rFonts w:ascii="Arial" w:eastAsia="SimSun" w:hAnsi="Arial" w:cs="Arial"/>
                <w:bCs/>
                <w:i/>
                <w:color w:val="000000" w:themeColor="text1"/>
                <w:kern w:val="3"/>
                <w:sz w:val="20"/>
                <w:szCs w:val="20"/>
                <w:lang w:eastAsia="zh-CN" w:bidi="hi-IN"/>
              </w:rPr>
            </w:pPr>
            <w:r w:rsidRPr="00D61985">
              <w:rPr>
                <w:rFonts w:ascii="Arial" w:hAnsi="Arial" w:cs="Arial"/>
                <w:color w:val="000000" w:themeColor="text1"/>
                <w:sz w:val="24"/>
                <w:szCs w:val="24"/>
                <w:lang w:eastAsia="it-IT"/>
              </w:rPr>
              <w:t xml:space="preserve"> </w:t>
            </w:r>
            <w:proofErr w:type="spellStart"/>
            <w:r w:rsidRPr="00D61985">
              <w:rPr>
                <w:rFonts w:ascii="Arial" w:eastAsia="SimSun" w:hAnsi="Arial" w:cs="Arial"/>
                <w:bCs/>
                <w:i/>
                <w:color w:val="000000" w:themeColor="text1"/>
                <w:kern w:val="3"/>
                <w:sz w:val="20"/>
                <w:szCs w:val="20"/>
                <w:lang w:eastAsia="zh-CN" w:bidi="hi-IN"/>
              </w:rPr>
              <w:t>rif.</w:t>
            </w:r>
            <w:proofErr w:type="spellEnd"/>
            <w:r w:rsidRPr="00D61985">
              <w:rPr>
                <w:rFonts w:ascii="Arial" w:eastAsia="SimSun" w:hAnsi="Arial" w:cs="Arial"/>
                <w:bCs/>
                <w:i/>
                <w:color w:val="000000" w:themeColor="text1"/>
                <w:kern w:val="3"/>
                <w:sz w:val="20"/>
                <w:szCs w:val="20"/>
                <w:lang w:eastAsia="zh-CN" w:bidi="hi-IN"/>
              </w:rPr>
              <w:t xml:space="preserve"> Regolamento di Valutazione d’ Istituto</w:t>
            </w:r>
          </w:p>
          <w:p w:rsidR="009C7EFC" w:rsidRPr="00D61985" w:rsidRDefault="009C7EFC" w:rsidP="009B0BF6">
            <w:pPr>
              <w:autoSpaceDE w:val="0"/>
              <w:autoSpaceDN w:val="0"/>
              <w:adjustRightInd w:val="0"/>
              <w:spacing w:after="0" w:line="240" w:lineRule="auto"/>
              <w:rPr>
                <w:rFonts w:ascii="Arial" w:eastAsia="SimSun" w:hAnsi="Arial" w:cs="Arial"/>
                <w:b/>
                <w:bCs/>
                <w:color w:val="000000" w:themeColor="text1"/>
                <w:kern w:val="3"/>
                <w:sz w:val="20"/>
                <w:szCs w:val="20"/>
                <w:shd w:val="clear" w:color="auto" w:fill="00FF00"/>
                <w:lang w:eastAsia="zh-CN" w:bidi="hi-IN"/>
              </w:rPr>
            </w:pP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themeColor="text1"/>
                <w:kern w:val="3"/>
                <w:sz w:val="20"/>
                <w:szCs w:val="20"/>
                <w:shd w:val="clear" w:color="auto" w:fill="00FF00"/>
                <w:lang w:eastAsia="zh-CN" w:bidi="hi-IN"/>
              </w:rPr>
            </w:pPr>
          </w:p>
        </w:tc>
      </w:tr>
      <w:tr w:rsidR="009C7EFC" w:rsidRPr="00D61985" w:rsidTr="009B0BF6">
        <w:trPr>
          <w:trHeight w:val="799"/>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000000"/>
                <w:kern w:val="3"/>
                <w:sz w:val="20"/>
                <w:szCs w:val="20"/>
                <w:lang w:eastAsia="zh-CN" w:bidi="hi-IN"/>
              </w:rPr>
            </w:pPr>
            <w:r w:rsidRPr="00D61985">
              <w:rPr>
                <w:rFonts w:ascii="Arial" w:eastAsia="SimSun" w:hAnsi="Arial" w:cs="Arial"/>
                <w:b/>
                <w:bCs/>
                <w:color w:val="000000"/>
                <w:kern w:val="3"/>
                <w:sz w:val="20"/>
                <w:szCs w:val="20"/>
                <w:lang w:eastAsia="zh-CN" w:bidi="hi-IN"/>
              </w:rPr>
              <w:lastRenderedPageBreak/>
              <w:t>Criteri di Valutazione  con riferimento alla  DAD</w:t>
            </w:r>
          </w:p>
          <w:p w:rsidR="009C7EFC" w:rsidRPr="00D61985" w:rsidRDefault="009C7EFC" w:rsidP="009B0BF6">
            <w:pPr>
              <w:tabs>
                <w:tab w:val="left" w:pos="2327"/>
              </w:tabs>
              <w:autoSpaceDE w:val="0"/>
              <w:autoSpaceDN w:val="0"/>
              <w:adjustRightInd w:val="0"/>
              <w:spacing w:after="0" w:line="240" w:lineRule="auto"/>
              <w:rPr>
                <w:rFonts w:ascii="Arial" w:eastAsia="SimSun" w:hAnsi="Arial" w:cs="Arial"/>
                <w:bCs/>
                <w:i/>
                <w:color w:val="000000"/>
                <w:kern w:val="3"/>
                <w:sz w:val="20"/>
                <w:szCs w:val="20"/>
                <w:lang w:eastAsia="zh-CN" w:bidi="hi-IN"/>
              </w:rPr>
            </w:pP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9C7EFC" w:rsidRPr="00D61985" w:rsidRDefault="009C7EFC" w:rsidP="009B0BF6">
            <w:pPr>
              <w:autoSpaceDE w:val="0"/>
              <w:autoSpaceDN w:val="0"/>
              <w:adjustRightInd w:val="0"/>
              <w:spacing w:after="0" w:line="240" w:lineRule="auto"/>
              <w:rPr>
                <w:rFonts w:ascii="Arial" w:eastAsia="SimSun" w:hAnsi="Arial" w:cs="Arial"/>
                <w:bCs/>
                <w:i/>
                <w:kern w:val="3"/>
                <w:sz w:val="20"/>
                <w:szCs w:val="20"/>
                <w:lang w:eastAsia="zh-CN" w:bidi="hi-IN"/>
              </w:rPr>
            </w:pPr>
            <w:proofErr w:type="spellStart"/>
            <w:r w:rsidRPr="00D61985">
              <w:rPr>
                <w:rFonts w:ascii="Arial" w:eastAsia="SimSun" w:hAnsi="Arial" w:cs="Arial"/>
                <w:bCs/>
                <w:i/>
                <w:kern w:val="3"/>
                <w:sz w:val="20"/>
                <w:szCs w:val="20"/>
                <w:lang w:eastAsia="zh-CN" w:bidi="hi-IN"/>
              </w:rPr>
              <w:t>rif.</w:t>
            </w:r>
            <w:proofErr w:type="spellEnd"/>
            <w:r w:rsidRPr="00D61985">
              <w:rPr>
                <w:rFonts w:ascii="Arial" w:eastAsia="SimSun" w:hAnsi="Arial" w:cs="Arial"/>
                <w:bCs/>
                <w:i/>
                <w:kern w:val="3"/>
                <w:sz w:val="20"/>
                <w:szCs w:val="20"/>
                <w:lang w:eastAsia="zh-CN" w:bidi="hi-IN"/>
              </w:rPr>
              <w:t xml:space="preserve"> CRITERI DI VERIFICA E VALUTAZIONE ATTIVITÀ DIDA</w:t>
            </w:r>
            <w:r w:rsidRPr="00D61985">
              <w:rPr>
                <w:rFonts w:ascii="Arial" w:eastAsia="SimSun" w:hAnsi="Arial" w:cs="Arial"/>
                <w:bCs/>
                <w:i/>
                <w:kern w:val="3"/>
                <w:sz w:val="20"/>
                <w:szCs w:val="20"/>
                <w:lang w:eastAsia="zh-CN" w:bidi="hi-IN"/>
              </w:rPr>
              <w:t>T</w:t>
            </w:r>
            <w:r w:rsidRPr="00D61985">
              <w:rPr>
                <w:rFonts w:ascii="Arial" w:eastAsia="SimSun" w:hAnsi="Arial" w:cs="Arial"/>
                <w:bCs/>
                <w:i/>
                <w:kern w:val="3"/>
                <w:sz w:val="20"/>
                <w:szCs w:val="20"/>
                <w:lang w:eastAsia="zh-CN" w:bidi="hi-IN"/>
              </w:rPr>
              <w:t xml:space="preserve">TICA A DISTANZA </w:t>
            </w:r>
          </w:p>
          <w:p w:rsidR="009C7EFC" w:rsidRPr="00D61985" w:rsidRDefault="009C7EFC" w:rsidP="009B0BF6">
            <w:pPr>
              <w:autoSpaceDE w:val="0"/>
              <w:autoSpaceDN w:val="0"/>
              <w:adjustRightInd w:val="0"/>
              <w:spacing w:after="0" w:line="240" w:lineRule="auto"/>
              <w:rPr>
                <w:rFonts w:ascii="Arial" w:eastAsia="SimSun" w:hAnsi="Arial" w:cs="Arial"/>
                <w:bCs/>
                <w:i/>
                <w:color w:val="000000"/>
                <w:kern w:val="3"/>
                <w:sz w:val="20"/>
                <w:szCs w:val="20"/>
                <w:lang w:eastAsia="zh-CN" w:bidi="hi-IN"/>
              </w:rPr>
            </w:pPr>
            <w:r w:rsidRPr="00D61985">
              <w:rPr>
                <w:rFonts w:ascii="Arial" w:eastAsia="SimSun" w:hAnsi="Arial" w:cs="Arial"/>
                <w:bCs/>
                <w:i/>
                <w:color w:val="000000"/>
                <w:kern w:val="3"/>
                <w:sz w:val="20"/>
                <w:szCs w:val="20"/>
                <w:lang w:eastAsia="zh-CN" w:bidi="hi-IN"/>
              </w:rPr>
              <w:t>Integrazione del Regolamento di valutazione d’Istituto</w:t>
            </w:r>
          </w:p>
          <w:p w:rsidR="009C7EFC" w:rsidRPr="00D61985" w:rsidRDefault="009C7EFC" w:rsidP="009B0BF6">
            <w:pPr>
              <w:autoSpaceDE w:val="0"/>
              <w:autoSpaceDN w:val="0"/>
              <w:adjustRightInd w:val="0"/>
              <w:spacing w:after="0" w:line="240" w:lineRule="auto"/>
              <w:rPr>
                <w:rFonts w:ascii="Arial" w:hAnsi="Arial" w:cs="Arial"/>
                <w:color w:val="000000"/>
                <w:sz w:val="24"/>
                <w:szCs w:val="24"/>
                <w:lang w:eastAsia="it-IT"/>
              </w:rPr>
            </w:pPr>
          </w:p>
          <w:p w:rsidR="009C7EFC" w:rsidRPr="00D61985" w:rsidRDefault="009C7EFC" w:rsidP="009B0BF6">
            <w:pPr>
              <w:autoSpaceDE w:val="0"/>
              <w:autoSpaceDN w:val="0"/>
              <w:adjustRightInd w:val="0"/>
              <w:spacing w:after="0" w:line="240" w:lineRule="auto"/>
              <w:rPr>
                <w:rFonts w:ascii="Arial" w:eastAsia="SimSun" w:hAnsi="Arial" w:cs="Arial"/>
                <w:bCs/>
                <w:i/>
                <w:color w:val="000000"/>
                <w:kern w:val="3"/>
                <w:sz w:val="20"/>
                <w:szCs w:val="20"/>
                <w:lang w:eastAsia="zh-CN" w:bidi="hi-IN"/>
              </w:rPr>
            </w:pPr>
            <w:proofErr w:type="spellStart"/>
            <w:r w:rsidRPr="00D61985">
              <w:rPr>
                <w:rFonts w:ascii="Arial" w:eastAsia="SimSun" w:hAnsi="Arial" w:cs="Arial"/>
                <w:bCs/>
                <w:i/>
                <w:color w:val="000000"/>
                <w:kern w:val="3"/>
                <w:sz w:val="20"/>
                <w:szCs w:val="20"/>
                <w:lang w:eastAsia="zh-CN" w:bidi="hi-IN"/>
              </w:rPr>
              <w:t>Allegato_Valutazione</w:t>
            </w:r>
            <w:proofErr w:type="spellEnd"/>
            <w:r w:rsidRPr="00D61985">
              <w:rPr>
                <w:rFonts w:ascii="Arial" w:eastAsia="SimSun" w:hAnsi="Arial" w:cs="Arial"/>
                <w:bCs/>
                <w:i/>
                <w:color w:val="000000"/>
                <w:kern w:val="3"/>
                <w:sz w:val="20"/>
                <w:szCs w:val="20"/>
                <w:lang w:eastAsia="zh-CN" w:bidi="hi-IN"/>
              </w:rPr>
              <w:t xml:space="preserve"> </w:t>
            </w:r>
            <w:proofErr w:type="spellStart"/>
            <w:r w:rsidRPr="00D61985">
              <w:rPr>
                <w:rFonts w:ascii="Arial" w:eastAsia="SimSun" w:hAnsi="Arial" w:cs="Arial"/>
                <w:bCs/>
                <w:i/>
                <w:color w:val="000000"/>
                <w:kern w:val="3"/>
                <w:sz w:val="20"/>
                <w:szCs w:val="20"/>
                <w:lang w:eastAsia="zh-CN" w:bidi="hi-IN"/>
              </w:rPr>
              <w:t>discipline_Griglia</w:t>
            </w:r>
            <w:proofErr w:type="spellEnd"/>
            <w:r w:rsidRPr="00D61985">
              <w:rPr>
                <w:rFonts w:ascii="Arial" w:eastAsia="SimSun" w:hAnsi="Arial" w:cs="Arial"/>
                <w:bCs/>
                <w:i/>
                <w:color w:val="000000"/>
                <w:kern w:val="3"/>
                <w:sz w:val="20"/>
                <w:szCs w:val="20"/>
                <w:lang w:eastAsia="zh-CN" w:bidi="hi-IN"/>
              </w:rPr>
              <w:t xml:space="preserve">  di valutazione della d</w:t>
            </w:r>
            <w:r w:rsidRPr="00D61985">
              <w:rPr>
                <w:rFonts w:ascii="Arial" w:eastAsia="SimSun" w:hAnsi="Arial" w:cs="Arial"/>
                <w:bCs/>
                <w:i/>
                <w:color w:val="000000"/>
                <w:kern w:val="3"/>
                <w:sz w:val="20"/>
                <w:szCs w:val="20"/>
                <w:lang w:eastAsia="zh-CN" w:bidi="hi-IN"/>
              </w:rPr>
              <w:t>i</w:t>
            </w:r>
            <w:r w:rsidRPr="00D61985">
              <w:rPr>
                <w:rFonts w:ascii="Arial" w:eastAsia="SimSun" w:hAnsi="Arial" w:cs="Arial"/>
                <w:bCs/>
                <w:i/>
                <w:color w:val="000000"/>
                <w:kern w:val="3"/>
                <w:sz w:val="20"/>
                <w:szCs w:val="20"/>
                <w:lang w:eastAsia="zh-CN" w:bidi="hi-IN"/>
              </w:rPr>
              <w:t xml:space="preserve">dattica a distanza </w:t>
            </w:r>
          </w:p>
          <w:p w:rsidR="009C7EFC" w:rsidRPr="00D61985" w:rsidRDefault="009C7EFC" w:rsidP="009B0BF6">
            <w:pPr>
              <w:keepNext/>
              <w:spacing w:after="0"/>
              <w:outlineLvl w:val="6"/>
              <w:rPr>
                <w:rFonts w:ascii="Arial" w:eastAsia="Arial" w:hAnsi="Arial" w:cs="Arial"/>
                <w:i/>
                <w:sz w:val="20"/>
                <w:szCs w:val="20"/>
                <w:lang w:val="it" w:eastAsia="it-IT"/>
              </w:rPr>
            </w:pPr>
            <w:r w:rsidRPr="00D61985">
              <w:rPr>
                <w:rFonts w:ascii="Arial" w:eastAsia="Arial" w:hAnsi="Arial" w:cs="Arial"/>
                <w:i/>
                <w:sz w:val="20"/>
                <w:szCs w:val="20"/>
                <w:lang w:val="it" w:eastAsia="it-IT"/>
              </w:rPr>
              <w:t>Approvata con delibera del Collegio dei docenti n. 14 del 07.05.2020</w:t>
            </w:r>
          </w:p>
          <w:p w:rsidR="009C7EFC" w:rsidRPr="00D61985" w:rsidRDefault="009C7EFC" w:rsidP="009B0BF6">
            <w:pPr>
              <w:autoSpaceDE w:val="0"/>
              <w:autoSpaceDN w:val="0"/>
              <w:adjustRightInd w:val="0"/>
              <w:spacing w:after="0" w:line="240" w:lineRule="auto"/>
              <w:rPr>
                <w:rFonts w:ascii="Arial" w:eastAsia="SimSun" w:hAnsi="Arial" w:cs="Arial"/>
                <w:bCs/>
                <w:i/>
                <w:color w:val="000000"/>
                <w:kern w:val="3"/>
                <w:sz w:val="20"/>
                <w:szCs w:val="20"/>
                <w:lang w:val="it" w:eastAsia="zh-CN" w:bidi="hi-IN"/>
              </w:rPr>
            </w:pPr>
          </w:p>
        </w:tc>
      </w:tr>
      <w:tr w:rsidR="009C7EFC" w:rsidRPr="00D61985" w:rsidTr="009B0BF6">
        <w:trPr>
          <w:jc w:val="center"/>
        </w:trPr>
        <w:tc>
          <w:tcPr>
            <w:tcW w:w="340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9C7EFC" w:rsidRPr="00D61985" w:rsidRDefault="009C7EFC" w:rsidP="009B0BF6">
            <w:pPr>
              <w:autoSpaceDE w:val="0"/>
              <w:autoSpaceDN w:val="0"/>
              <w:adjustRightInd w:val="0"/>
              <w:spacing w:after="0" w:line="240" w:lineRule="auto"/>
              <w:rPr>
                <w:rFonts w:ascii="Arial" w:hAnsi="Arial" w:cs="Arial"/>
                <w:i/>
                <w:sz w:val="20"/>
                <w:szCs w:val="20"/>
                <w:lang w:eastAsia="it-IT"/>
              </w:rPr>
            </w:pPr>
            <w:r w:rsidRPr="00D61985">
              <w:rPr>
                <w:rFonts w:ascii="Arial" w:hAnsi="Arial" w:cs="Arial"/>
                <w:b/>
                <w:bCs/>
                <w:i/>
                <w:sz w:val="20"/>
                <w:szCs w:val="20"/>
                <w:lang w:eastAsia="it-IT"/>
              </w:rPr>
              <w:t xml:space="preserve">TESTI </w:t>
            </w:r>
            <w:r w:rsidRPr="00D61985">
              <w:rPr>
                <w:rFonts w:ascii="Arial" w:hAnsi="Arial" w:cs="Arial"/>
                <w:i/>
                <w:sz w:val="20"/>
                <w:szCs w:val="20"/>
                <w:lang w:eastAsia="it-IT"/>
              </w:rPr>
              <w:t xml:space="preserve">(es. brani in poesia o in prosa, in lingua italiana o straniera) </w:t>
            </w:r>
          </w:p>
          <w:p w:rsidR="009C7EFC" w:rsidRPr="00D61985" w:rsidRDefault="009C7EFC" w:rsidP="009B0BF6">
            <w:pPr>
              <w:autoSpaceDE w:val="0"/>
              <w:autoSpaceDN w:val="0"/>
              <w:adjustRightInd w:val="0"/>
              <w:spacing w:after="0" w:line="240" w:lineRule="auto"/>
              <w:rPr>
                <w:rFonts w:ascii="Arial" w:hAnsi="Arial" w:cs="Arial"/>
                <w:i/>
                <w:sz w:val="20"/>
                <w:szCs w:val="20"/>
                <w:lang w:eastAsia="it-IT"/>
              </w:rPr>
            </w:pPr>
            <w:r w:rsidRPr="00D61985">
              <w:rPr>
                <w:rFonts w:ascii="Arial" w:hAnsi="Arial" w:cs="Arial"/>
                <w:b/>
                <w:bCs/>
                <w:i/>
                <w:sz w:val="20"/>
                <w:szCs w:val="20"/>
                <w:lang w:eastAsia="it-IT"/>
              </w:rPr>
              <w:t>DOCUMENT</w:t>
            </w:r>
            <w:r w:rsidRPr="00D61985">
              <w:rPr>
                <w:rFonts w:ascii="Arial" w:hAnsi="Arial" w:cs="Arial"/>
                <w:i/>
                <w:sz w:val="20"/>
                <w:szCs w:val="20"/>
                <w:lang w:eastAsia="it-IT"/>
              </w:rPr>
              <w:t xml:space="preserve">I (es. spunti tratti da giornali o riviste, foto di beni artistici e monumenti, riproduzioni di opere d’arte; ma anche grafici, tabelle con dati significativi ……..) </w:t>
            </w:r>
          </w:p>
          <w:p w:rsidR="009C7EFC" w:rsidRPr="00D61985" w:rsidRDefault="009C7EFC" w:rsidP="009B0BF6">
            <w:pPr>
              <w:autoSpaceDE w:val="0"/>
              <w:autoSpaceDN w:val="0"/>
              <w:adjustRightInd w:val="0"/>
              <w:spacing w:after="0" w:line="240" w:lineRule="auto"/>
              <w:rPr>
                <w:rFonts w:ascii="Arial" w:hAnsi="Arial" w:cs="Arial"/>
                <w:i/>
                <w:sz w:val="20"/>
                <w:szCs w:val="20"/>
                <w:lang w:eastAsia="it-IT"/>
              </w:rPr>
            </w:pPr>
            <w:r w:rsidRPr="00D61985">
              <w:rPr>
                <w:rFonts w:ascii="Arial" w:hAnsi="Arial" w:cs="Arial"/>
                <w:b/>
                <w:bCs/>
                <w:i/>
                <w:sz w:val="20"/>
                <w:szCs w:val="20"/>
                <w:lang w:eastAsia="it-IT"/>
              </w:rPr>
              <w:t xml:space="preserve">ESPERIENZE E PROGETTI </w:t>
            </w:r>
            <w:r w:rsidRPr="00D61985">
              <w:rPr>
                <w:rFonts w:ascii="Arial" w:hAnsi="Arial" w:cs="Arial"/>
                <w:i/>
                <w:sz w:val="20"/>
                <w:szCs w:val="20"/>
                <w:lang w:eastAsia="it-IT"/>
              </w:rPr>
              <w:t xml:space="preserve">(es.: spunti tratti dal documento del 15 maggio ) </w:t>
            </w:r>
          </w:p>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i/>
                <w:color w:val="000000"/>
                <w:kern w:val="3"/>
                <w:sz w:val="20"/>
                <w:szCs w:val="20"/>
                <w:shd w:val="clear" w:color="auto" w:fill="00FF00"/>
                <w:lang w:eastAsia="zh-CN" w:bidi="hi-IN"/>
              </w:rPr>
            </w:pPr>
            <w:r w:rsidRPr="00D61985">
              <w:rPr>
                <w:rFonts w:ascii="Arial" w:hAnsi="Arial" w:cs="Arial"/>
                <w:b/>
                <w:bCs/>
                <w:i/>
                <w:sz w:val="20"/>
                <w:szCs w:val="20"/>
                <w:lang w:eastAsia="it-IT"/>
              </w:rPr>
              <w:t xml:space="preserve">PROBLEMI </w:t>
            </w:r>
            <w:r w:rsidRPr="00D61985">
              <w:rPr>
                <w:rFonts w:ascii="Arial" w:hAnsi="Arial" w:cs="Arial"/>
                <w:i/>
                <w:sz w:val="20"/>
                <w:szCs w:val="20"/>
                <w:lang w:eastAsia="it-IT"/>
              </w:rPr>
              <w:t>(es.: situazioni problematiche legate alla specificità dell’indirizzo, semplici casi pratici e professionali)</w:t>
            </w:r>
          </w:p>
        </w:tc>
        <w:tc>
          <w:tcPr>
            <w:tcW w:w="573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9C7EFC" w:rsidRPr="00D61985" w:rsidRDefault="009C7EFC" w:rsidP="009B0BF6">
            <w:pPr>
              <w:suppressLineNumbers/>
              <w:suppressAutoHyphens/>
              <w:autoSpaceDN w:val="0"/>
              <w:spacing w:after="283" w:line="240" w:lineRule="auto"/>
              <w:textAlignment w:val="baseline"/>
              <w:rPr>
                <w:rFonts w:ascii="Arial" w:eastAsia="SimSun" w:hAnsi="Arial" w:cs="Arial"/>
                <w:b/>
                <w:bCs/>
                <w:color w:val="222222"/>
                <w:kern w:val="3"/>
                <w:sz w:val="20"/>
                <w:szCs w:val="20"/>
                <w:shd w:val="clear" w:color="auto" w:fill="00FF00"/>
                <w:lang w:eastAsia="zh-CN" w:bidi="hi-IN"/>
              </w:rPr>
            </w:pPr>
          </w:p>
        </w:tc>
      </w:tr>
    </w:tbl>
    <w:p w:rsidR="009C7EFC" w:rsidRPr="00D61985" w:rsidRDefault="009C7EFC" w:rsidP="009C7EFC">
      <w:pPr>
        <w:spacing w:after="0" w:line="100" w:lineRule="atLeast"/>
        <w:ind w:left="-284"/>
        <w:jc w:val="both"/>
        <w:rPr>
          <w:rFonts w:ascii="Arial" w:eastAsia="Times New Roman" w:hAnsi="Arial" w:cs="Arial"/>
          <w:i/>
          <w:lang w:eastAsia="it-IT"/>
        </w:rPr>
      </w:pPr>
    </w:p>
    <w:p w:rsidR="009C7EFC" w:rsidRDefault="009C7EFC" w:rsidP="00793333">
      <w:pPr>
        <w:spacing w:after="0" w:line="100" w:lineRule="atLeast"/>
        <w:ind w:left="-284"/>
        <w:jc w:val="both"/>
        <w:rPr>
          <w:rFonts w:ascii="Arial" w:eastAsia="Times New Roman" w:hAnsi="Arial" w:cs="Arial"/>
          <w:i/>
          <w:lang w:eastAsia="it-IT"/>
        </w:rPr>
      </w:pPr>
    </w:p>
    <w:p w:rsidR="00294F22" w:rsidRPr="001C4176" w:rsidRDefault="00294F22" w:rsidP="006744B5">
      <w:pPr>
        <w:pStyle w:val="Titolo3"/>
        <w:rPr>
          <w:rFonts w:ascii="Arial" w:hAnsi="Arial" w:cs="Arial"/>
          <w:sz w:val="24"/>
          <w:lang w:val="it-IT"/>
        </w:rPr>
      </w:pPr>
      <w:bookmarkStart w:id="20" w:name="_Toc40890271"/>
      <w:r w:rsidRPr="001C4176">
        <w:rPr>
          <w:rFonts w:ascii="Arial" w:hAnsi="Arial" w:cs="Arial"/>
          <w:sz w:val="24"/>
        </w:rPr>
        <w:t>M</w:t>
      </w:r>
      <w:r w:rsidR="00566017" w:rsidRPr="001C4176">
        <w:rPr>
          <w:rFonts w:ascii="Arial" w:hAnsi="Arial" w:cs="Arial"/>
          <w:sz w:val="24"/>
        </w:rPr>
        <w:t>etodologie e-learning per la DAD</w:t>
      </w:r>
      <w:bookmarkEnd w:id="20"/>
    </w:p>
    <w:p w:rsidR="00294F22" w:rsidRPr="001C4176" w:rsidRDefault="00294F22" w:rsidP="00294F22">
      <w:pPr>
        <w:widowControl w:val="0"/>
        <w:spacing w:after="0" w:line="240" w:lineRule="auto"/>
        <w:ind w:right="-20"/>
        <w:rPr>
          <w:rFonts w:ascii="Arial" w:hAnsi="Arial" w:cs="Arial"/>
          <w:b/>
          <w:i/>
          <w:kern w:val="3"/>
          <w:lang w:val="x-none" w:eastAsia="zh-CN" w:bidi="hi-IN"/>
        </w:rPr>
      </w:pPr>
    </w:p>
    <w:p w:rsidR="00294F22" w:rsidRPr="001C4176" w:rsidRDefault="00294F22" w:rsidP="00017FC8">
      <w:pPr>
        <w:widowControl w:val="0"/>
        <w:spacing w:after="0" w:line="240" w:lineRule="auto"/>
        <w:ind w:right="-20" w:hanging="284"/>
        <w:jc w:val="both"/>
        <w:rPr>
          <w:rFonts w:ascii="Arial" w:eastAsia="Times New Roman" w:hAnsi="Arial" w:cs="Arial"/>
          <w:b/>
        </w:rPr>
      </w:pPr>
      <w:r w:rsidRPr="001C4176">
        <w:rPr>
          <w:rFonts w:ascii="Arial" w:eastAsia="Times New Roman" w:hAnsi="Arial" w:cs="Arial"/>
          <w:b/>
          <w:spacing w:val="-2"/>
        </w:rPr>
        <w:t>De</w:t>
      </w:r>
      <w:r w:rsidRPr="001C4176">
        <w:rPr>
          <w:rFonts w:ascii="Arial" w:eastAsia="Times New Roman" w:hAnsi="Arial" w:cs="Arial"/>
          <w:b/>
        </w:rPr>
        <w:t>s</w:t>
      </w:r>
      <w:r w:rsidRPr="001C4176">
        <w:rPr>
          <w:rFonts w:ascii="Arial" w:eastAsia="Times New Roman" w:hAnsi="Arial" w:cs="Arial"/>
          <w:b/>
          <w:spacing w:val="-2"/>
        </w:rPr>
        <w:t>c</w:t>
      </w:r>
      <w:r w:rsidRPr="001C4176">
        <w:rPr>
          <w:rFonts w:ascii="Arial" w:eastAsia="Times New Roman" w:hAnsi="Arial" w:cs="Arial"/>
          <w:b/>
        </w:rPr>
        <w:t>r</w:t>
      </w:r>
      <w:r w:rsidRPr="001C4176">
        <w:rPr>
          <w:rFonts w:ascii="Arial" w:eastAsia="Times New Roman" w:hAnsi="Arial" w:cs="Arial"/>
          <w:b/>
          <w:spacing w:val="1"/>
        </w:rPr>
        <w:t>i</w:t>
      </w:r>
      <w:r w:rsidRPr="001C4176">
        <w:rPr>
          <w:rFonts w:ascii="Arial" w:eastAsia="Times New Roman" w:hAnsi="Arial" w:cs="Arial"/>
          <w:b/>
        </w:rPr>
        <w:t>z</w:t>
      </w:r>
      <w:r w:rsidRPr="001C4176">
        <w:rPr>
          <w:rFonts w:ascii="Arial" w:eastAsia="Times New Roman" w:hAnsi="Arial" w:cs="Arial"/>
          <w:b/>
          <w:spacing w:val="1"/>
        </w:rPr>
        <w:t>i</w:t>
      </w:r>
      <w:r w:rsidRPr="001C4176">
        <w:rPr>
          <w:rFonts w:ascii="Arial" w:eastAsia="Times New Roman" w:hAnsi="Arial" w:cs="Arial"/>
          <w:b/>
        </w:rPr>
        <w:t>one d</w:t>
      </w:r>
      <w:r w:rsidRPr="001C4176">
        <w:rPr>
          <w:rFonts w:ascii="Arial" w:eastAsia="Times New Roman" w:hAnsi="Arial" w:cs="Arial"/>
          <w:b/>
          <w:spacing w:val="-2"/>
        </w:rPr>
        <w:t>e</w:t>
      </w:r>
      <w:r w:rsidRPr="001C4176">
        <w:rPr>
          <w:rFonts w:ascii="Arial" w:eastAsia="Times New Roman" w:hAnsi="Arial" w:cs="Arial"/>
          <w:b/>
          <w:spacing w:val="1"/>
        </w:rPr>
        <w:t>ll</w:t>
      </w:r>
      <w:r w:rsidRPr="001C4176">
        <w:rPr>
          <w:rFonts w:ascii="Arial" w:eastAsia="Times New Roman" w:hAnsi="Arial" w:cs="Arial"/>
          <w:b/>
        </w:rPr>
        <w:t xml:space="preserve">e </w:t>
      </w:r>
      <w:r w:rsidRPr="001C4176">
        <w:rPr>
          <w:rFonts w:ascii="Arial" w:eastAsia="Times New Roman" w:hAnsi="Arial" w:cs="Arial"/>
          <w:b/>
          <w:spacing w:val="2"/>
        </w:rPr>
        <w:t>a</w:t>
      </w:r>
      <w:r w:rsidRPr="001C4176">
        <w:rPr>
          <w:rFonts w:ascii="Arial" w:eastAsia="Times New Roman" w:hAnsi="Arial" w:cs="Arial"/>
          <w:b/>
          <w:spacing w:val="-4"/>
        </w:rPr>
        <w:t>t</w:t>
      </w:r>
      <w:r w:rsidRPr="001C4176">
        <w:rPr>
          <w:rFonts w:ascii="Arial" w:eastAsia="Times New Roman" w:hAnsi="Arial" w:cs="Arial"/>
          <w:b/>
          <w:spacing w:val="1"/>
        </w:rPr>
        <w:t>ti</w:t>
      </w:r>
      <w:r w:rsidRPr="001C4176">
        <w:rPr>
          <w:rFonts w:ascii="Arial" w:eastAsia="Times New Roman" w:hAnsi="Arial" w:cs="Arial"/>
          <w:b/>
          <w:spacing w:val="-2"/>
        </w:rPr>
        <w:t>v</w:t>
      </w:r>
      <w:r w:rsidRPr="001C4176">
        <w:rPr>
          <w:rFonts w:ascii="Arial" w:eastAsia="Times New Roman" w:hAnsi="Arial" w:cs="Arial"/>
          <w:b/>
          <w:spacing w:val="1"/>
        </w:rPr>
        <w:t>it</w:t>
      </w:r>
      <w:r w:rsidRPr="001C4176">
        <w:rPr>
          <w:rFonts w:ascii="Arial" w:eastAsia="Times New Roman" w:hAnsi="Arial" w:cs="Arial"/>
          <w:b/>
        </w:rPr>
        <w:t>à</w:t>
      </w:r>
      <w:r w:rsidRPr="001C4176">
        <w:rPr>
          <w:rFonts w:ascii="Arial" w:eastAsia="Times New Roman" w:hAnsi="Arial" w:cs="Arial"/>
          <w:b/>
          <w:spacing w:val="-2"/>
        </w:rPr>
        <w:t xml:space="preserve"> </w:t>
      </w:r>
      <w:r w:rsidRPr="001C4176">
        <w:rPr>
          <w:rFonts w:ascii="Arial" w:eastAsia="Times New Roman" w:hAnsi="Arial" w:cs="Arial"/>
          <w:b/>
        </w:rPr>
        <w:t>s</w:t>
      </w:r>
      <w:r w:rsidRPr="001C4176">
        <w:rPr>
          <w:rFonts w:ascii="Arial" w:eastAsia="Times New Roman" w:hAnsi="Arial" w:cs="Arial"/>
          <w:b/>
          <w:spacing w:val="1"/>
        </w:rPr>
        <w:t>i</w:t>
      </w:r>
      <w:r w:rsidRPr="001C4176">
        <w:rPr>
          <w:rFonts w:ascii="Arial" w:eastAsia="Times New Roman" w:hAnsi="Arial" w:cs="Arial"/>
          <w:b/>
        </w:rPr>
        <w:t>n</w:t>
      </w:r>
      <w:r w:rsidRPr="001C4176">
        <w:rPr>
          <w:rFonts w:ascii="Arial" w:eastAsia="Times New Roman" w:hAnsi="Arial" w:cs="Arial"/>
          <w:b/>
          <w:spacing w:val="-2"/>
        </w:rPr>
        <w:t>c</w:t>
      </w:r>
      <w:r w:rsidRPr="001C4176">
        <w:rPr>
          <w:rFonts w:ascii="Arial" w:eastAsia="Times New Roman" w:hAnsi="Arial" w:cs="Arial"/>
          <w:b/>
        </w:rPr>
        <w:t>ron</w:t>
      </w:r>
      <w:r w:rsidRPr="001C4176">
        <w:rPr>
          <w:rFonts w:ascii="Arial" w:eastAsia="Times New Roman" w:hAnsi="Arial" w:cs="Arial"/>
          <w:b/>
          <w:spacing w:val="-2"/>
        </w:rPr>
        <w:t>e</w:t>
      </w:r>
      <w:r w:rsidRPr="001C4176">
        <w:rPr>
          <w:rFonts w:ascii="Arial" w:eastAsia="Times New Roman" w:hAnsi="Arial" w:cs="Arial"/>
          <w:b/>
          <w:spacing w:val="1"/>
        </w:rPr>
        <w:t>/</w:t>
      </w:r>
      <w:r w:rsidRPr="001C4176">
        <w:rPr>
          <w:rFonts w:ascii="Arial" w:eastAsia="Times New Roman" w:hAnsi="Arial" w:cs="Arial"/>
          <w:b/>
          <w:spacing w:val="-5"/>
        </w:rPr>
        <w:t>a</w:t>
      </w:r>
      <w:r w:rsidRPr="001C4176">
        <w:rPr>
          <w:rFonts w:ascii="Arial" w:eastAsia="Times New Roman" w:hAnsi="Arial" w:cs="Arial"/>
          <w:b/>
        </w:rPr>
        <w:t>s</w:t>
      </w:r>
      <w:r w:rsidRPr="001C4176">
        <w:rPr>
          <w:rFonts w:ascii="Arial" w:eastAsia="Times New Roman" w:hAnsi="Arial" w:cs="Arial"/>
          <w:b/>
          <w:spacing w:val="1"/>
        </w:rPr>
        <w:t>i</w:t>
      </w:r>
      <w:r w:rsidRPr="001C4176">
        <w:rPr>
          <w:rFonts w:ascii="Arial" w:eastAsia="Times New Roman" w:hAnsi="Arial" w:cs="Arial"/>
          <w:b/>
        </w:rPr>
        <w:t>n</w:t>
      </w:r>
      <w:r w:rsidRPr="001C4176">
        <w:rPr>
          <w:rFonts w:ascii="Arial" w:eastAsia="Times New Roman" w:hAnsi="Arial" w:cs="Arial"/>
          <w:b/>
          <w:spacing w:val="-2"/>
        </w:rPr>
        <w:t>c</w:t>
      </w:r>
      <w:r w:rsidRPr="001C4176">
        <w:rPr>
          <w:rFonts w:ascii="Arial" w:eastAsia="Times New Roman" w:hAnsi="Arial" w:cs="Arial"/>
          <w:b/>
        </w:rPr>
        <w:t>rone</w:t>
      </w:r>
    </w:p>
    <w:p w:rsidR="00017FC8" w:rsidRPr="001C4176" w:rsidRDefault="00017FC8" w:rsidP="00017FC8">
      <w:pPr>
        <w:widowControl w:val="0"/>
        <w:spacing w:after="0" w:line="240" w:lineRule="auto"/>
        <w:ind w:right="-20" w:hanging="284"/>
        <w:jc w:val="both"/>
        <w:rPr>
          <w:rFonts w:ascii="Arial" w:hAnsi="Arial" w:cs="Arial"/>
          <w:b/>
          <w:kern w:val="3"/>
          <w:lang w:eastAsia="zh-CN" w:bidi="hi-IN"/>
        </w:rPr>
      </w:pPr>
    </w:p>
    <w:p w:rsidR="00294F22" w:rsidRPr="005D55EE" w:rsidRDefault="00294F22" w:rsidP="00017FC8">
      <w:pPr>
        <w:widowControl w:val="0"/>
        <w:tabs>
          <w:tab w:val="left" w:pos="2360"/>
        </w:tabs>
        <w:spacing w:after="0" w:line="240" w:lineRule="auto"/>
        <w:ind w:left="-284" w:right="-20" w:firstLine="284"/>
        <w:jc w:val="both"/>
        <w:rPr>
          <w:rFonts w:ascii="Arial" w:eastAsia="Times New Roman" w:hAnsi="Arial" w:cs="Arial"/>
        </w:rPr>
      </w:pPr>
      <w:r w:rsidRPr="001C4176">
        <w:rPr>
          <w:rFonts w:ascii="Arial" w:eastAsia="Times New Roman" w:hAnsi="Arial" w:cs="Arial"/>
        </w:rPr>
        <w:t>Sin dall’inizio dell’ emergenza sanitaria la scuola ha attuato   modalità di interazione asincrone, mettendo a disposizione  di docenti e fa</w:t>
      </w:r>
      <w:r w:rsidR="005D5C75" w:rsidRPr="001C4176">
        <w:rPr>
          <w:rFonts w:ascii="Arial" w:eastAsia="Times New Roman" w:hAnsi="Arial" w:cs="Arial"/>
        </w:rPr>
        <w:t>miglie , gli applicativi del RE</w:t>
      </w:r>
      <w:r w:rsidRPr="001C4176">
        <w:rPr>
          <w:rFonts w:ascii="Arial" w:eastAsia="Times New Roman" w:hAnsi="Arial" w:cs="Arial"/>
        </w:rPr>
        <w:t xml:space="preserve">, </w:t>
      </w:r>
      <w:proofErr w:type="spellStart"/>
      <w:r w:rsidRPr="001C4176">
        <w:rPr>
          <w:rFonts w:ascii="Arial" w:eastAsia="Times New Roman" w:hAnsi="Arial" w:cs="Arial"/>
        </w:rPr>
        <w:t>Argodidup</w:t>
      </w:r>
      <w:proofErr w:type="spellEnd"/>
      <w:r w:rsidRPr="001C4176">
        <w:rPr>
          <w:rFonts w:ascii="Arial" w:eastAsia="Times New Roman" w:hAnsi="Arial" w:cs="Arial"/>
        </w:rPr>
        <w:t xml:space="preserve"> e </w:t>
      </w:r>
      <w:proofErr w:type="spellStart"/>
      <w:r w:rsidRPr="001C4176">
        <w:rPr>
          <w:rFonts w:ascii="Arial" w:eastAsia="Times New Roman" w:hAnsi="Arial" w:cs="Arial"/>
        </w:rPr>
        <w:t>Scuolanext</w:t>
      </w:r>
      <w:proofErr w:type="spellEnd"/>
      <w:r w:rsidRPr="001C4176">
        <w:rPr>
          <w:rFonts w:ascii="Arial" w:eastAsia="Times New Roman" w:hAnsi="Arial" w:cs="Arial"/>
        </w:rPr>
        <w:t>,    avv</w:t>
      </w:r>
      <w:r w:rsidRPr="001C4176">
        <w:rPr>
          <w:rFonts w:ascii="Arial" w:eastAsia="Times New Roman" w:hAnsi="Arial" w:cs="Arial"/>
        </w:rPr>
        <w:t>a</w:t>
      </w:r>
      <w:r w:rsidRPr="001C4176">
        <w:rPr>
          <w:rFonts w:ascii="Arial" w:eastAsia="Times New Roman" w:hAnsi="Arial" w:cs="Arial"/>
        </w:rPr>
        <w:t>lendosi di materiale audio</w:t>
      </w:r>
      <w:r w:rsidR="005D5C75" w:rsidRPr="001C4176">
        <w:rPr>
          <w:rFonts w:ascii="Arial" w:eastAsia="Times New Roman" w:hAnsi="Arial" w:cs="Arial"/>
        </w:rPr>
        <w:t>-video non coperto da copyright</w:t>
      </w:r>
      <w:r w:rsidRPr="001C4176">
        <w:rPr>
          <w:rFonts w:ascii="Arial" w:eastAsia="Times New Roman" w:hAnsi="Arial" w:cs="Arial"/>
        </w:rPr>
        <w:t xml:space="preserve">. Successivamente nella prospettiva di un prolungamento delle condizioni emergenziali  si è  fatto uso di metodologie di interazione più efficaci mediante l’ impiego  della </w:t>
      </w:r>
      <w:proofErr w:type="spellStart"/>
      <w:r w:rsidRPr="001C4176">
        <w:rPr>
          <w:rFonts w:ascii="Arial" w:eastAsia="Times New Roman" w:hAnsi="Arial" w:cs="Arial"/>
        </w:rPr>
        <w:t>piattafroma</w:t>
      </w:r>
      <w:proofErr w:type="spellEnd"/>
      <w:r w:rsidRPr="001C4176">
        <w:rPr>
          <w:rFonts w:ascii="Arial" w:eastAsia="Times New Roman" w:hAnsi="Arial" w:cs="Arial"/>
        </w:rPr>
        <w:t xml:space="preserve"> G-suite for </w:t>
      </w:r>
      <w:proofErr w:type="spellStart"/>
      <w:r w:rsidRPr="001C4176">
        <w:rPr>
          <w:rFonts w:ascii="Arial" w:eastAsia="Times New Roman" w:hAnsi="Arial" w:cs="Arial"/>
        </w:rPr>
        <w:t>education</w:t>
      </w:r>
      <w:proofErr w:type="spellEnd"/>
      <w:r w:rsidRPr="001C4176">
        <w:rPr>
          <w:rFonts w:ascii="Arial" w:eastAsia="Times New Roman" w:hAnsi="Arial" w:cs="Arial"/>
        </w:rPr>
        <w:t xml:space="preserve"> nel dominio @iissarena.edu.it </w:t>
      </w:r>
      <w:r w:rsidR="005D5C75" w:rsidRPr="001C4176">
        <w:rPr>
          <w:rFonts w:ascii="Arial" w:eastAsia="Times New Roman" w:hAnsi="Arial" w:cs="Arial"/>
        </w:rPr>
        <w:t xml:space="preserve">, in cui il docente ha alternato attività sincrone-asincrone in rapporto alle seguenti </w:t>
      </w:r>
      <w:r w:rsidR="00017FC8" w:rsidRPr="001C4176">
        <w:rPr>
          <w:rFonts w:ascii="Arial" w:eastAsia="Times New Roman" w:hAnsi="Arial" w:cs="Arial"/>
        </w:rPr>
        <w:t>strategie , strumenti , risorse</w:t>
      </w:r>
      <w:r w:rsidR="00017FC8" w:rsidRPr="005D55EE">
        <w:rPr>
          <w:rFonts w:ascii="Arial" w:eastAsia="Times New Roman" w:hAnsi="Arial" w:cs="Arial"/>
        </w:rPr>
        <w:t>.</w:t>
      </w:r>
    </w:p>
    <w:p w:rsidR="00294F22" w:rsidRPr="005D55EE" w:rsidRDefault="00294F22" w:rsidP="00294F22">
      <w:pPr>
        <w:widowControl w:val="0"/>
        <w:spacing w:after="0" w:line="240" w:lineRule="auto"/>
        <w:ind w:right="-20"/>
        <w:rPr>
          <w:rFonts w:ascii="Arial" w:hAnsi="Arial" w:cs="Arial"/>
          <w:b/>
          <w:i/>
          <w:kern w:val="3"/>
          <w:lang w:eastAsia="zh-CN" w:bidi="hi-IN"/>
        </w:rPr>
      </w:pPr>
    </w:p>
    <w:tbl>
      <w:tblPr>
        <w:tblW w:w="8931" w:type="dxa"/>
        <w:tblInd w:w="-279" w:type="dxa"/>
        <w:tblLayout w:type="fixed"/>
        <w:tblCellMar>
          <w:left w:w="0" w:type="dxa"/>
          <w:right w:w="0" w:type="dxa"/>
        </w:tblCellMar>
        <w:tblLook w:val="01E0" w:firstRow="1" w:lastRow="1" w:firstColumn="1" w:lastColumn="1" w:noHBand="0" w:noVBand="0"/>
      </w:tblPr>
      <w:tblGrid>
        <w:gridCol w:w="2752"/>
        <w:gridCol w:w="6179"/>
      </w:tblGrid>
      <w:tr w:rsidR="00294F22" w:rsidRPr="005D55EE" w:rsidTr="00F607AF">
        <w:trPr>
          <w:trHeight w:hRule="exact" w:val="744"/>
        </w:trPr>
        <w:tc>
          <w:tcPr>
            <w:tcW w:w="8931" w:type="dxa"/>
            <w:gridSpan w:val="2"/>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before="10" w:after="0" w:line="220" w:lineRule="exact"/>
              <w:rPr>
                <w:rFonts w:ascii="Arial" w:hAnsi="Arial" w:cs="Arial"/>
              </w:rPr>
            </w:pPr>
          </w:p>
          <w:p w:rsidR="00294F22" w:rsidRPr="005D55EE" w:rsidRDefault="00294F22" w:rsidP="00097548">
            <w:pPr>
              <w:widowControl w:val="0"/>
              <w:spacing w:after="0" w:line="240" w:lineRule="auto"/>
              <w:ind w:left="1502" w:right="-20"/>
              <w:rPr>
                <w:rFonts w:ascii="Arial" w:eastAsia="Times New Roman" w:hAnsi="Arial" w:cs="Arial"/>
              </w:rPr>
            </w:pPr>
            <w:r w:rsidRPr="001C4176">
              <w:rPr>
                <w:rFonts w:ascii="Arial" w:eastAsia="Times New Roman" w:hAnsi="Arial" w:cs="Arial"/>
                <w:b/>
                <w:bCs/>
                <w:i/>
              </w:rPr>
              <w:t>Pia</w:t>
            </w:r>
            <w:r w:rsidRPr="001C4176">
              <w:rPr>
                <w:rFonts w:ascii="Arial" w:eastAsia="Times New Roman" w:hAnsi="Arial" w:cs="Arial"/>
                <w:b/>
                <w:bCs/>
                <w:i/>
                <w:spacing w:val="1"/>
              </w:rPr>
              <w:t>tt</w:t>
            </w:r>
            <w:r w:rsidRPr="001C4176">
              <w:rPr>
                <w:rFonts w:ascii="Arial" w:eastAsia="Times New Roman" w:hAnsi="Arial" w:cs="Arial"/>
                <w:b/>
                <w:bCs/>
                <w:i/>
              </w:rPr>
              <w:t>a</w:t>
            </w:r>
            <w:r w:rsidRPr="001C4176">
              <w:rPr>
                <w:rFonts w:ascii="Arial" w:eastAsia="Times New Roman" w:hAnsi="Arial" w:cs="Arial"/>
                <w:b/>
                <w:bCs/>
                <w:i/>
                <w:spacing w:val="-2"/>
              </w:rPr>
              <w:t>f</w:t>
            </w:r>
            <w:r w:rsidRPr="001C4176">
              <w:rPr>
                <w:rFonts w:ascii="Arial" w:eastAsia="Times New Roman" w:hAnsi="Arial" w:cs="Arial"/>
                <w:b/>
                <w:bCs/>
                <w:i/>
              </w:rPr>
              <w:t>or</w:t>
            </w:r>
            <w:r w:rsidRPr="001C4176">
              <w:rPr>
                <w:rFonts w:ascii="Arial" w:eastAsia="Times New Roman" w:hAnsi="Arial" w:cs="Arial"/>
                <w:b/>
                <w:bCs/>
                <w:i/>
                <w:spacing w:val="-3"/>
              </w:rPr>
              <w:t>m</w:t>
            </w:r>
            <w:r w:rsidRPr="001C4176">
              <w:rPr>
                <w:rFonts w:ascii="Arial" w:eastAsia="Times New Roman" w:hAnsi="Arial" w:cs="Arial"/>
                <w:b/>
                <w:bCs/>
                <w:i/>
              </w:rPr>
              <w:t>e d</w:t>
            </w:r>
            <w:r w:rsidRPr="001C4176">
              <w:rPr>
                <w:rFonts w:ascii="Arial" w:eastAsia="Times New Roman" w:hAnsi="Arial" w:cs="Arial"/>
                <w:b/>
                <w:bCs/>
                <w:i/>
                <w:spacing w:val="1"/>
              </w:rPr>
              <w:t>i</w:t>
            </w:r>
            <w:r w:rsidRPr="001C4176">
              <w:rPr>
                <w:rFonts w:ascii="Arial" w:eastAsia="Times New Roman" w:hAnsi="Arial" w:cs="Arial"/>
                <w:b/>
                <w:bCs/>
                <w:i/>
              </w:rPr>
              <w:t>g</w:t>
            </w:r>
            <w:r w:rsidRPr="001C4176">
              <w:rPr>
                <w:rFonts w:ascii="Arial" w:eastAsia="Times New Roman" w:hAnsi="Arial" w:cs="Arial"/>
                <w:b/>
                <w:bCs/>
                <w:i/>
                <w:spacing w:val="-4"/>
              </w:rPr>
              <w:t>i</w:t>
            </w:r>
            <w:r w:rsidRPr="001C4176">
              <w:rPr>
                <w:rFonts w:ascii="Arial" w:eastAsia="Times New Roman" w:hAnsi="Arial" w:cs="Arial"/>
                <w:b/>
                <w:bCs/>
                <w:i/>
                <w:spacing w:val="1"/>
              </w:rPr>
              <w:t>t</w:t>
            </w:r>
            <w:r w:rsidRPr="001C4176">
              <w:rPr>
                <w:rFonts w:ascii="Arial" w:eastAsia="Times New Roman" w:hAnsi="Arial" w:cs="Arial"/>
                <w:b/>
                <w:bCs/>
                <w:i/>
              </w:rPr>
              <w:t>a</w:t>
            </w:r>
            <w:r w:rsidRPr="001C4176">
              <w:rPr>
                <w:rFonts w:ascii="Arial" w:eastAsia="Times New Roman" w:hAnsi="Arial" w:cs="Arial"/>
                <w:b/>
                <w:bCs/>
                <w:i/>
                <w:spacing w:val="1"/>
              </w:rPr>
              <w:t>l</w:t>
            </w:r>
            <w:r w:rsidRPr="001C4176">
              <w:rPr>
                <w:rFonts w:ascii="Arial" w:eastAsia="Times New Roman" w:hAnsi="Arial" w:cs="Arial"/>
                <w:b/>
                <w:bCs/>
                <w:i/>
              </w:rPr>
              <w:t>i</w:t>
            </w:r>
            <w:r w:rsidRPr="001C4176">
              <w:rPr>
                <w:rFonts w:ascii="Arial" w:eastAsia="Times New Roman" w:hAnsi="Arial" w:cs="Arial"/>
                <w:b/>
                <w:bCs/>
                <w:i/>
                <w:spacing w:val="-1"/>
              </w:rPr>
              <w:t xml:space="preserve"> </w:t>
            </w:r>
            <w:r w:rsidRPr="001C4176">
              <w:rPr>
                <w:rFonts w:ascii="Arial" w:eastAsia="Times New Roman" w:hAnsi="Arial" w:cs="Arial"/>
                <w:b/>
                <w:bCs/>
                <w:i/>
                <w:spacing w:val="-2"/>
              </w:rPr>
              <w:t>e</w:t>
            </w:r>
            <w:r w:rsidRPr="001C4176">
              <w:rPr>
                <w:rFonts w:ascii="Arial" w:eastAsia="Times New Roman" w:hAnsi="Arial" w:cs="Arial"/>
                <w:b/>
                <w:bCs/>
                <w:i/>
              </w:rPr>
              <w:t>d</w:t>
            </w:r>
            <w:r w:rsidRPr="001C4176">
              <w:rPr>
                <w:rFonts w:ascii="Arial" w:eastAsia="Times New Roman" w:hAnsi="Arial" w:cs="Arial"/>
                <w:b/>
                <w:bCs/>
                <w:i/>
                <w:spacing w:val="2"/>
              </w:rPr>
              <w:t xml:space="preserve"> </w:t>
            </w:r>
            <w:r w:rsidRPr="001C4176">
              <w:rPr>
                <w:rFonts w:ascii="Arial" w:eastAsia="Times New Roman" w:hAnsi="Arial" w:cs="Arial"/>
                <w:b/>
                <w:bCs/>
                <w:i/>
              </w:rPr>
              <w:t>ap</w:t>
            </w:r>
            <w:r w:rsidRPr="001C4176">
              <w:rPr>
                <w:rFonts w:ascii="Arial" w:eastAsia="Times New Roman" w:hAnsi="Arial" w:cs="Arial"/>
                <w:b/>
                <w:bCs/>
                <w:i/>
                <w:spacing w:val="-5"/>
              </w:rPr>
              <w:t>p</w:t>
            </w:r>
            <w:r w:rsidRPr="001C4176">
              <w:rPr>
                <w:rFonts w:ascii="Arial" w:eastAsia="Times New Roman" w:hAnsi="Arial" w:cs="Arial"/>
                <w:b/>
                <w:bCs/>
                <w:i/>
                <w:spacing w:val="1"/>
              </w:rPr>
              <w:t>li</w:t>
            </w:r>
            <w:r w:rsidRPr="001C4176">
              <w:rPr>
                <w:rFonts w:ascii="Arial" w:eastAsia="Times New Roman" w:hAnsi="Arial" w:cs="Arial"/>
                <w:b/>
                <w:bCs/>
                <w:i/>
                <w:spacing w:val="-2"/>
              </w:rPr>
              <w:t>c</w:t>
            </w:r>
            <w:r w:rsidRPr="001C4176">
              <w:rPr>
                <w:rFonts w:ascii="Arial" w:eastAsia="Times New Roman" w:hAnsi="Arial" w:cs="Arial"/>
                <w:b/>
                <w:bCs/>
                <w:i/>
              </w:rPr>
              <w:t>a</w:t>
            </w:r>
            <w:r w:rsidRPr="001C4176">
              <w:rPr>
                <w:rFonts w:ascii="Arial" w:eastAsia="Times New Roman" w:hAnsi="Arial" w:cs="Arial"/>
                <w:b/>
                <w:bCs/>
                <w:i/>
                <w:spacing w:val="1"/>
              </w:rPr>
              <w:t>ti</w:t>
            </w:r>
            <w:r w:rsidRPr="001C4176">
              <w:rPr>
                <w:rFonts w:ascii="Arial" w:eastAsia="Times New Roman" w:hAnsi="Arial" w:cs="Arial"/>
                <w:b/>
                <w:bCs/>
                <w:i/>
                <w:spacing w:val="-2"/>
              </w:rPr>
              <w:t>v</w:t>
            </w:r>
            <w:r w:rsidRPr="001C4176">
              <w:rPr>
                <w:rFonts w:ascii="Arial" w:eastAsia="Times New Roman" w:hAnsi="Arial" w:cs="Arial"/>
                <w:b/>
                <w:bCs/>
                <w:i/>
              </w:rPr>
              <w:t>i</w:t>
            </w:r>
            <w:r w:rsidRPr="001C4176">
              <w:rPr>
                <w:rFonts w:ascii="Arial" w:eastAsia="Times New Roman" w:hAnsi="Arial" w:cs="Arial"/>
                <w:b/>
                <w:bCs/>
                <w:i/>
                <w:spacing w:val="-1"/>
              </w:rPr>
              <w:t xml:space="preserve"> </w:t>
            </w:r>
            <w:r w:rsidR="00097548" w:rsidRPr="001C4176">
              <w:rPr>
                <w:rFonts w:ascii="Arial" w:eastAsia="Times New Roman" w:hAnsi="Arial" w:cs="Arial"/>
                <w:b/>
                <w:bCs/>
                <w:i/>
                <w:spacing w:val="2"/>
              </w:rPr>
              <w:t>utilizzati</w:t>
            </w:r>
          </w:p>
        </w:tc>
      </w:tr>
      <w:tr w:rsidR="00294F22" w:rsidRPr="005D55EE" w:rsidTr="00F607AF">
        <w:trPr>
          <w:trHeight w:hRule="exact" w:val="2099"/>
        </w:trPr>
        <w:tc>
          <w:tcPr>
            <w:tcW w:w="2752"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before="5" w:after="0" w:line="150" w:lineRule="exact"/>
              <w:rPr>
                <w:rFonts w:ascii="Arial" w:hAnsi="Arial" w:cs="Arial"/>
                <w:sz w:val="15"/>
                <w:szCs w:val="15"/>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39" w:lineRule="auto"/>
              <w:ind w:left="100" w:right="364"/>
              <w:rPr>
                <w:rFonts w:ascii="Arial" w:eastAsia="Times New Roman" w:hAnsi="Arial" w:cs="Arial"/>
              </w:rPr>
            </w:pPr>
            <w:r w:rsidRPr="005D55EE">
              <w:rPr>
                <w:rFonts w:ascii="Arial" w:eastAsia="Times New Roman" w:hAnsi="Arial" w:cs="Arial"/>
                <w:b/>
                <w:bCs/>
                <w:spacing w:val="2"/>
              </w:rPr>
              <w:t>S</w:t>
            </w:r>
            <w:r w:rsidRPr="005D55EE">
              <w:rPr>
                <w:rFonts w:ascii="Arial" w:eastAsia="Times New Roman" w:hAnsi="Arial" w:cs="Arial"/>
                <w:b/>
                <w:bCs/>
                <w:spacing w:val="-2"/>
              </w:rPr>
              <w:t>tr</w:t>
            </w:r>
            <w:r w:rsidRPr="005D55EE">
              <w:rPr>
                <w:rFonts w:ascii="Arial" w:eastAsia="Times New Roman" w:hAnsi="Arial" w:cs="Arial"/>
                <w:b/>
                <w:bCs/>
                <w:spacing w:val="-5"/>
              </w:rPr>
              <w:t>a</w:t>
            </w:r>
            <w:r w:rsidRPr="005D55EE">
              <w:rPr>
                <w:rFonts w:ascii="Arial" w:eastAsia="Times New Roman" w:hAnsi="Arial" w:cs="Arial"/>
                <w:b/>
                <w:bCs/>
                <w:spacing w:val="3"/>
              </w:rPr>
              <w:t>t</w:t>
            </w:r>
            <w:r w:rsidRPr="005D55EE">
              <w:rPr>
                <w:rFonts w:ascii="Arial" w:eastAsia="Times New Roman" w:hAnsi="Arial" w:cs="Arial"/>
                <w:b/>
                <w:bCs/>
                <w:spacing w:val="-2"/>
              </w:rPr>
              <w:t>e</w:t>
            </w:r>
            <w:r w:rsidRPr="005D55EE">
              <w:rPr>
                <w:rFonts w:ascii="Arial" w:eastAsia="Times New Roman" w:hAnsi="Arial" w:cs="Arial"/>
                <w:b/>
                <w:bCs/>
              </w:rPr>
              <w:t>g</w:t>
            </w:r>
            <w:r w:rsidRPr="005D55EE">
              <w:rPr>
                <w:rFonts w:ascii="Arial" w:eastAsia="Times New Roman" w:hAnsi="Arial" w:cs="Arial"/>
                <w:b/>
                <w:bCs/>
                <w:spacing w:val="1"/>
              </w:rPr>
              <w:t>i</w:t>
            </w:r>
            <w:r w:rsidRPr="005D55EE">
              <w:rPr>
                <w:rFonts w:ascii="Arial" w:eastAsia="Times New Roman" w:hAnsi="Arial" w:cs="Arial"/>
                <w:b/>
                <w:bCs/>
              </w:rPr>
              <w:t xml:space="preserve">e </w:t>
            </w:r>
            <w:r w:rsidRPr="005D55EE">
              <w:rPr>
                <w:rFonts w:ascii="Arial" w:eastAsia="Times New Roman" w:hAnsi="Arial" w:cs="Arial"/>
                <w:b/>
                <w:bCs/>
                <w:spacing w:val="-3"/>
              </w:rPr>
              <w:t>d</w:t>
            </w:r>
            <w:r w:rsidRPr="005D55EE">
              <w:rPr>
                <w:rFonts w:ascii="Arial" w:eastAsia="Times New Roman" w:hAnsi="Arial" w:cs="Arial"/>
                <w:b/>
                <w:bCs/>
                <w:spacing w:val="1"/>
              </w:rPr>
              <w:t>i</w:t>
            </w:r>
            <w:r w:rsidRPr="005D55EE">
              <w:rPr>
                <w:rFonts w:ascii="Arial" w:eastAsia="Times New Roman" w:hAnsi="Arial" w:cs="Arial"/>
                <w:b/>
                <w:bCs/>
                <w:spacing w:val="2"/>
              </w:rPr>
              <w:t>d</w:t>
            </w:r>
            <w:r w:rsidRPr="005D55EE">
              <w:rPr>
                <w:rFonts w:ascii="Arial" w:eastAsia="Times New Roman" w:hAnsi="Arial" w:cs="Arial"/>
                <w:b/>
                <w:bCs/>
                <w:spacing w:val="-5"/>
              </w:rPr>
              <w:t>a</w:t>
            </w:r>
            <w:r w:rsidRPr="005D55EE">
              <w:rPr>
                <w:rFonts w:ascii="Arial" w:eastAsia="Times New Roman" w:hAnsi="Arial" w:cs="Arial"/>
                <w:b/>
                <w:bCs/>
                <w:spacing w:val="-2"/>
              </w:rPr>
              <w:t>t</w:t>
            </w:r>
            <w:r w:rsidRPr="005D55EE">
              <w:rPr>
                <w:rFonts w:ascii="Arial" w:eastAsia="Times New Roman" w:hAnsi="Arial" w:cs="Arial"/>
                <w:b/>
                <w:bCs/>
                <w:spacing w:val="3"/>
              </w:rPr>
              <w:t>t</w:t>
            </w:r>
            <w:r w:rsidRPr="005D55EE">
              <w:rPr>
                <w:rFonts w:ascii="Arial" w:eastAsia="Times New Roman" w:hAnsi="Arial" w:cs="Arial"/>
                <w:b/>
                <w:bCs/>
                <w:spacing w:val="-4"/>
              </w:rPr>
              <w:t>i</w:t>
            </w:r>
            <w:r w:rsidRPr="005D55EE">
              <w:rPr>
                <w:rFonts w:ascii="Arial" w:eastAsia="Times New Roman" w:hAnsi="Arial" w:cs="Arial"/>
                <w:b/>
                <w:bCs/>
                <w:spacing w:val="3"/>
              </w:rPr>
              <w:t>c</w:t>
            </w:r>
            <w:r w:rsidRPr="005D55EE">
              <w:rPr>
                <w:rFonts w:ascii="Arial" w:eastAsia="Times New Roman" w:hAnsi="Arial" w:cs="Arial"/>
                <w:b/>
                <w:bCs/>
                <w:spacing w:val="-3"/>
              </w:rPr>
              <w:t>h</w:t>
            </w:r>
            <w:r w:rsidRPr="005D55EE">
              <w:rPr>
                <w:rFonts w:ascii="Arial" w:eastAsia="Times New Roman" w:hAnsi="Arial" w:cs="Arial"/>
                <w:b/>
                <w:bCs/>
              </w:rPr>
              <w:t xml:space="preserve">e </w:t>
            </w:r>
            <w:r w:rsidRPr="005D55EE">
              <w:rPr>
                <w:rFonts w:ascii="Arial" w:eastAsia="Times New Roman" w:hAnsi="Arial" w:cs="Arial"/>
                <w:b/>
                <w:bCs/>
                <w:spacing w:val="-2"/>
              </w:rPr>
              <w:t>f</w:t>
            </w:r>
            <w:r w:rsidRPr="005D55EE">
              <w:rPr>
                <w:rFonts w:ascii="Arial" w:eastAsia="Times New Roman" w:hAnsi="Arial" w:cs="Arial"/>
                <w:b/>
                <w:bCs/>
                <w:spacing w:val="-3"/>
              </w:rPr>
              <w:t>u</w:t>
            </w:r>
            <w:r w:rsidRPr="005D55EE">
              <w:rPr>
                <w:rFonts w:ascii="Arial" w:eastAsia="Times New Roman" w:hAnsi="Arial" w:cs="Arial"/>
                <w:b/>
                <w:bCs/>
                <w:spacing w:val="2"/>
              </w:rPr>
              <w:t>n</w:t>
            </w:r>
            <w:r w:rsidRPr="005D55EE">
              <w:rPr>
                <w:rFonts w:ascii="Arial" w:eastAsia="Times New Roman" w:hAnsi="Arial" w:cs="Arial"/>
                <w:b/>
                <w:bCs/>
                <w:spacing w:val="-2"/>
              </w:rPr>
              <w:t>z</w:t>
            </w:r>
            <w:r w:rsidRPr="005D55EE">
              <w:rPr>
                <w:rFonts w:ascii="Arial" w:eastAsia="Times New Roman" w:hAnsi="Arial" w:cs="Arial"/>
                <w:b/>
                <w:bCs/>
                <w:spacing w:val="-4"/>
              </w:rPr>
              <w:t>i</w:t>
            </w:r>
            <w:r w:rsidRPr="005D55EE">
              <w:rPr>
                <w:rFonts w:ascii="Arial" w:eastAsia="Times New Roman" w:hAnsi="Arial" w:cs="Arial"/>
                <w:b/>
                <w:bCs/>
                <w:spacing w:val="5"/>
              </w:rPr>
              <w:t>o</w:t>
            </w:r>
            <w:r w:rsidRPr="005D55EE">
              <w:rPr>
                <w:rFonts w:ascii="Arial" w:eastAsia="Times New Roman" w:hAnsi="Arial" w:cs="Arial"/>
                <w:b/>
                <w:bCs/>
                <w:spacing w:val="-3"/>
              </w:rPr>
              <w:t>n</w:t>
            </w:r>
            <w:r w:rsidRPr="005D55EE">
              <w:rPr>
                <w:rFonts w:ascii="Arial" w:eastAsia="Times New Roman" w:hAnsi="Arial" w:cs="Arial"/>
                <w:b/>
                <w:bCs/>
              </w:rPr>
              <w:t>a</w:t>
            </w:r>
            <w:r w:rsidRPr="005D55EE">
              <w:rPr>
                <w:rFonts w:ascii="Arial" w:eastAsia="Times New Roman" w:hAnsi="Arial" w:cs="Arial"/>
                <w:b/>
                <w:bCs/>
                <w:spacing w:val="1"/>
              </w:rPr>
              <w:t>l</w:t>
            </w:r>
            <w:r w:rsidRPr="005D55EE">
              <w:rPr>
                <w:rFonts w:ascii="Arial" w:eastAsia="Times New Roman" w:hAnsi="Arial" w:cs="Arial"/>
                <w:b/>
                <w:bCs/>
              </w:rPr>
              <w:t>i</w:t>
            </w:r>
            <w:r w:rsidRPr="005D55EE">
              <w:rPr>
                <w:rFonts w:ascii="Arial" w:eastAsia="Times New Roman" w:hAnsi="Arial" w:cs="Arial"/>
                <w:b/>
                <w:bCs/>
                <w:spacing w:val="-1"/>
              </w:rPr>
              <w:t xml:space="preserve"> </w:t>
            </w:r>
            <w:r w:rsidRPr="005D55EE">
              <w:rPr>
                <w:rFonts w:ascii="Arial" w:eastAsia="Times New Roman" w:hAnsi="Arial" w:cs="Arial"/>
                <w:b/>
                <w:bCs/>
              </w:rPr>
              <w:t>a</w:t>
            </w:r>
            <w:r w:rsidRPr="005D55EE">
              <w:rPr>
                <w:rFonts w:ascii="Arial" w:eastAsia="Times New Roman" w:hAnsi="Arial" w:cs="Arial"/>
                <w:b/>
                <w:bCs/>
                <w:spacing w:val="1"/>
              </w:rPr>
              <w:t>ll</w:t>
            </w:r>
            <w:r w:rsidRPr="005D55EE">
              <w:rPr>
                <w:rFonts w:ascii="Arial" w:eastAsia="Times New Roman" w:hAnsi="Arial" w:cs="Arial"/>
                <w:b/>
                <w:bCs/>
              </w:rPr>
              <w:t xml:space="preserve">a </w:t>
            </w:r>
            <w:r w:rsidRPr="005D55EE">
              <w:rPr>
                <w:rFonts w:ascii="Arial" w:eastAsia="Times New Roman" w:hAnsi="Arial" w:cs="Arial"/>
                <w:b/>
                <w:bCs/>
                <w:spacing w:val="-3"/>
              </w:rPr>
              <w:t>d</w:t>
            </w:r>
            <w:r w:rsidRPr="005D55EE">
              <w:rPr>
                <w:rFonts w:ascii="Arial" w:eastAsia="Times New Roman" w:hAnsi="Arial" w:cs="Arial"/>
                <w:b/>
                <w:bCs/>
                <w:spacing w:val="1"/>
              </w:rPr>
              <w:t>i</w:t>
            </w:r>
            <w:r w:rsidRPr="005D55EE">
              <w:rPr>
                <w:rFonts w:ascii="Arial" w:eastAsia="Times New Roman" w:hAnsi="Arial" w:cs="Arial"/>
                <w:b/>
                <w:bCs/>
                <w:spacing w:val="2"/>
              </w:rPr>
              <w:t>d</w:t>
            </w:r>
            <w:r w:rsidRPr="005D55EE">
              <w:rPr>
                <w:rFonts w:ascii="Arial" w:eastAsia="Times New Roman" w:hAnsi="Arial" w:cs="Arial"/>
                <w:b/>
                <w:bCs/>
                <w:spacing w:val="-5"/>
              </w:rPr>
              <w:t>a</w:t>
            </w:r>
            <w:r w:rsidRPr="005D55EE">
              <w:rPr>
                <w:rFonts w:ascii="Arial" w:eastAsia="Times New Roman" w:hAnsi="Arial" w:cs="Arial"/>
                <w:b/>
                <w:bCs/>
                <w:spacing w:val="-2"/>
              </w:rPr>
              <w:t>t</w:t>
            </w:r>
            <w:r w:rsidRPr="005D55EE">
              <w:rPr>
                <w:rFonts w:ascii="Arial" w:eastAsia="Times New Roman" w:hAnsi="Arial" w:cs="Arial"/>
                <w:b/>
                <w:bCs/>
                <w:spacing w:val="3"/>
              </w:rPr>
              <w:t>t</w:t>
            </w:r>
            <w:r w:rsidRPr="005D55EE">
              <w:rPr>
                <w:rFonts w:ascii="Arial" w:eastAsia="Times New Roman" w:hAnsi="Arial" w:cs="Arial"/>
                <w:b/>
                <w:bCs/>
                <w:spacing w:val="-4"/>
              </w:rPr>
              <w:t>i</w:t>
            </w:r>
            <w:r w:rsidRPr="005D55EE">
              <w:rPr>
                <w:rFonts w:ascii="Arial" w:eastAsia="Times New Roman" w:hAnsi="Arial" w:cs="Arial"/>
                <w:b/>
                <w:bCs/>
                <w:spacing w:val="3"/>
              </w:rPr>
              <w:t>c</w:t>
            </w:r>
            <w:r w:rsidRPr="005D55EE">
              <w:rPr>
                <w:rFonts w:ascii="Arial" w:eastAsia="Times New Roman" w:hAnsi="Arial" w:cs="Arial"/>
                <w:b/>
                <w:bCs/>
              </w:rPr>
              <w:t>a</w:t>
            </w:r>
            <w:r w:rsidRPr="005D55EE">
              <w:rPr>
                <w:rFonts w:ascii="Arial" w:eastAsia="Times New Roman" w:hAnsi="Arial" w:cs="Arial"/>
                <w:b/>
                <w:bCs/>
                <w:spacing w:val="-2"/>
              </w:rPr>
              <w:t xml:space="preserve"> </w:t>
            </w:r>
            <w:r w:rsidRPr="005D55EE">
              <w:rPr>
                <w:rFonts w:ascii="Arial" w:eastAsia="Times New Roman" w:hAnsi="Arial" w:cs="Arial"/>
                <w:b/>
                <w:bCs/>
              </w:rPr>
              <w:t>a</w:t>
            </w:r>
            <w:r w:rsidRPr="005D55EE">
              <w:rPr>
                <w:rFonts w:ascii="Arial" w:eastAsia="Times New Roman" w:hAnsi="Arial" w:cs="Arial"/>
                <w:b/>
                <w:bCs/>
                <w:spacing w:val="-2"/>
              </w:rPr>
              <w:t xml:space="preserve"> </w:t>
            </w:r>
            <w:r w:rsidRPr="005D55EE">
              <w:rPr>
                <w:rFonts w:ascii="Arial" w:eastAsia="Times New Roman" w:hAnsi="Arial" w:cs="Arial"/>
                <w:b/>
                <w:bCs/>
                <w:spacing w:val="2"/>
              </w:rPr>
              <w:t>d</w:t>
            </w:r>
            <w:r w:rsidRPr="005D55EE">
              <w:rPr>
                <w:rFonts w:ascii="Arial" w:eastAsia="Times New Roman" w:hAnsi="Arial" w:cs="Arial"/>
                <w:b/>
                <w:bCs/>
                <w:spacing w:val="-4"/>
              </w:rPr>
              <w:t>i</w:t>
            </w:r>
            <w:r w:rsidRPr="005D55EE">
              <w:rPr>
                <w:rFonts w:ascii="Arial" w:eastAsia="Times New Roman" w:hAnsi="Arial" w:cs="Arial"/>
                <w:b/>
                <w:bCs/>
              </w:rPr>
              <w:t>s</w:t>
            </w:r>
            <w:r w:rsidRPr="005D55EE">
              <w:rPr>
                <w:rFonts w:ascii="Arial" w:eastAsia="Times New Roman" w:hAnsi="Arial" w:cs="Arial"/>
                <w:b/>
                <w:bCs/>
                <w:spacing w:val="4"/>
              </w:rPr>
              <w:t>t</w:t>
            </w:r>
            <w:r w:rsidRPr="005D55EE">
              <w:rPr>
                <w:rFonts w:ascii="Arial" w:eastAsia="Times New Roman" w:hAnsi="Arial" w:cs="Arial"/>
                <w:b/>
                <w:bCs/>
              </w:rPr>
              <w:t>a</w:t>
            </w:r>
            <w:r w:rsidRPr="005D55EE">
              <w:rPr>
                <w:rFonts w:ascii="Arial" w:eastAsia="Times New Roman" w:hAnsi="Arial" w:cs="Arial"/>
                <w:b/>
                <w:bCs/>
                <w:spacing w:val="-3"/>
              </w:rPr>
              <w:t>n</w:t>
            </w:r>
            <w:r w:rsidRPr="005D55EE">
              <w:rPr>
                <w:rFonts w:ascii="Arial" w:eastAsia="Times New Roman" w:hAnsi="Arial" w:cs="Arial"/>
                <w:b/>
                <w:bCs/>
                <w:spacing w:val="-2"/>
              </w:rPr>
              <w:t>z</w:t>
            </w:r>
            <w:r w:rsidRPr="005D55EE">
              <w:rPr>
                <w:rFonts w:ascii="Arial" w:eastAsia="Times New Roman" w:hAnsi="Arial" w:cs="Arial"/>
                <w:b/>
                <w:bCs/>
              </w:rPr>
              <w:t>a</w:t>
            </w:r>
          </w:p>
        </w:tc>
        <w:tc>
          <w:tcPr>
            <w:tcW w:w="6179"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after="0" w:line="268"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position w:val="2"/>
              </w:rPr>
              <w:t>L</w:t>
            </w:r>
            <w:r w:rsidRPr="005D55EE">
              <w:rPr>
                <w:rFonts w:ascii="Arial" w:eastAsia="Times New Roman" w:hAnsi="Arial" w:cs="Arial"/>
                <w:spacing w:val="-3"/>
                <w:position w:val="2"/>
              </w:rPr>
              <w:t>e</w:t>
            </w:r>
            <w:r w:rsidRPr="005D55EE">
              <w:rPr>
                <w:rFonts w:ascii="Arial" w:eastAsia="Times New Roman" w:hAnsi="Arial" w:cs="Arial"/>
                <w:spacing w:val="-2"/>
                <w:position w:val="2"/>
              </w:rPr>
              <w:t>z</w:t>
            </w:r>
            <w:r w:rsidRPr="005D55EE">
              <w:rPr>
                <w:rFonts w:ascii="Arial" w:eastAsia="Times New Roman" w:hAnsi="Arial" w:cs="Arial"/>
                <w:spacing w:val="1"/>
                <w:position w:val="2"/>
              </w:rPr>
              <w:t>i</w:t>
            </w:r>
            <w:r w:rsidRPr="005D55EE">
              <w:rPr>
                <w:rFonts w:ascii="Arial" w:eastAsia="Times New Roman" w:hAnsi="Arial" w:cs="Arial"/>
                <w:position w:val="2"/>
              </w:rPr>
              <w:t xml:space="preserve">one </w:t>
            </w:r>
            <w:r w:rsidRPr="005D55EE">
              <w:rPr>
                <w:rFonts w:ascii="Arial" w:eastAsia="Times New Roman" w:hAnsi="Arial" w:cs="Arial"/>
                <w:spacing w:val="1"/>
                <w:position w:val="2"/>
              </w:rPr>
              <w:t>i</w:t>
            </w:r>
            <w:r w:rsidRPr="005D55EE">
              <w:rPr>
                <w:rFonts w:ascii="Arial" w:eastAsia="Times New Roman" w:hAnsi="Arial" w:cs="Arial"/>
                <w:spacing w:val="-5"/>
                <w:position w:val="2"/>
              </w:rPr>
              <w:t>n</w:t>
            </w:r>
            <w:r w:rsidRPr="005D55EE">
              <w:rPr>
                <w:rFonts w:ascii="Arial" w:eastAsia="Times New Roman" w:hAnsi="Arial" w:cs="Arial"/>
                <w:spacing w:val="6"/>
                <w:position w:val="2"/>
              </w:rPr>
              <w:t>t</w:t>
            </w:r>
            <w:r w:rsidRPr="005D55EE">
              <w:rPr>
                <w:rFonts w:ascii="Arial" w:eastAsia="Times New Roman" w:hAnsi="Arial" w:cs="Arial"/>
                <w:spacing w:val="-7"/>
                <w:position w:val="2"/>
              </w:rPr>
              <w:t>e</w:t>
            </w:r>
            <w:r w:rsidRPr="005D55EE">
              <w:rPr>
                <w:rFonts w:ascii="Arial" w:eastAsia="Times New Roman" w:hAnsi="Arial" w:cs="Arial"/>
                <w:spacing w:val="3"/>
                <w:position w:val="2"/>
              </w:rPr>
              <w:t>ra</w:t>
            </w:r>
            <w:r w:rsidRPr="005D55EE">
              <w:rPr>
                <w:rFonts w:ascii="Arial" w:eastAsia="Times New Roman" w:hAnsi="Arial" w:cs="Arial"/>
                <w:spacing w:val="1"/>
                <w:position w:val="2"/>
              </w:rPr>
              <w:t>tt</w:t>
            </w:r>
            <w:r w:rsidRPr="005D55EE">
              <w:rPr>
                <w:rFonts w:ascii="Arial" w:eastAsia="Times New Roman" w:hAnsi="Arial" w:cs="Arial"/>
                <w:spacing w:val="-4"/>
                <w:position w:val="2"/>
              </w:rPr>
              <w:t>i</w:t>
            </w:r>
            <w:r w:rsidRPr="005D55EE">
              <w:rPr>
                <w:rFonts w:ascii="Arial" w:eastAsia="Times New Roman" w:hAnsi="Arial" w:cs="Arial"/>
                <w:spacing w:val="-5"/>
                <w:position w:val="2"/>
              </w:rPr>
              <w:t>v</w:t>
            </w:r>
            <w:r w:rsidRPr="005D55EE">
              <w:rPr>
                <w:rFonts w:ascii="Arial" w:eastAsia="Times New Roman" w:hAnsi="Arial" w:cs="Arial"/>
                <w:position w:val="2"/>
              </w:rPr>
              <w:t>a</w:t>
            </w:r>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2"/>
                <w:position w:val="2"/>
              </w:rPr>
              <w:t>P</w:t>
            </w:r>
            <w:r w:rsidRPr="005D55EE">
              <w:rPr>
                <w:rFonts w:ascii="Arial" w:eastAsia="Times New Roman" w:hAnsi="Arial" w:cs="Arial"/>
                <w:spacing w:val="-2"/>
                <w:position w:val="2"/>
              </w:rPr>
              <w:t>e</w:t>
            </w:r>
            <w:r w:rsidRPr="005D55EE">
              <w:rPr>
                <w:rFonts w:ascii="Arial" w:eastAsia="Times New Roman" w:hAnsi="Arial" w:cs="Arial"/>
                <w:spacing w:val="-7"/>
                <w:position w:val="2"/>
              </w:rPr>
              <w:t>e</w:t>
            </w:r>
            <w:r w:rsidRPr="005D55EE">
              <w:rPr>
                <w:rFonts w:ascii="Arial" w:eastAsia="Times New Roman" w:hAnsi="Arial" w:cs="Arial"/>
                <w:position w:val="2"/>
              </w:rPr>
              <w:t>r</w:t>
            </w:r>
            <w:r w:rsidRPr="005D55EE">
              <w:rPr>
                <w:rFonts w:ascii="Arial" w:eastAsia="Times New Roman" w:hAnsi="Arial" w:cs="Arial"/>
                <w:spacing w:val="5"/>
                <w:position w:val="2"/>
              </w:rPr>
              <w:t xml:space="preserve"> </w:t>
            </w:r>
            <w:r w:rsidRPr="005D55EE">
              <w:rPr>
                <w:rFonts w:ascii="Arial" w:eastAsia="Times New Roman" w:hAnsi="Arial" w:cs="Arial"/>
                <w:spacing w:val="1"/>
                <w:position w:val="2"/>
              </w:rPr>
              <w:t>t</w:t>
            </w:r>
            <w:r w:rsidRPr="005D55EE">
              <w:rPr>
                <w:rFonts w:ascii="Arial" w:eastAsia="Times New Roman" w:hAnsi="Arial" w:cs="Arial"/>
                <w:position w:val="2"/>
              </w:rPr>
              <w:t>u</w:t>
            </w:r>
            <w:r w:rsidRPr="005D55EE">
              <w:rPr>
                <w:rFonts w:ascii="Arial" w:eastAsia="Times New Roman" w:hAnsi="Arial" w:cs="Arial"/>
                <w:spacing w:val="1"/>
                <w:position w:val="2"/>
              </w:rPr>
              <w:t>t</w:t>
            </w:r>
            <w:r w:rsidRPr="005D55EE">
              <w:rPr>
                <w:rFonts w:ascii="Arial" w:eastAsia="Times New Roman" w:hAnsi="Arial" w:cs="Arial"/>
                <w:spacing w:val="-5"/>
                <w:position w:val="2"/>
              </w:rPr>
              <w:t>o</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position w:val="2"/>
              </w:rPr>
              <w:t>ng</w:t>
            </w:r>
          </w:p>
          <w:p w:rsidR="00294F22" w:rsidRPr="005D55EE" w:rsidRDefault="00294F22" w:rsidP="00294F22">
            <w:pPr>
              <w:widowControl w:val="0"/>
              <w:spacing w:after="0" w:line="250"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1"/>
                <w:position w:val="2"/>
              </w:rPr>
              <w:t>C</w:t>
            </w:r>
            <w:r w:rsidRPr="005D55EE">
              <w:rPr>
                <w:rFonts w:ascii="Arial" w:eastAsia="Times New Roman" w:hAnsi="Arial" w:cs="Arial"/>
                <w:spacing w:val="-5"/>
                <w:position w:val="2"/>
              </w:rPr>
              <w:t>oo</w:t>
            </w:r>
            <w:r w:rsidRPr="005D55EE">
              <w:rPr>
                <w:rFonts w:ascii="Arial" w:eastAsia="Times New Roman" w:hAnsi="Arial" w:cs="Arial"/>
                <w:spacing w:val="5"/>
                <w:position w:val="2"/>
              </w:rPr>
              <w:t>p</w:t>
            </w:r>
            <w:r w:rsidRPr="005D55EE">
              <w:rPr>
                <w:rFonts w:ascii="Arial" w:eastAsia="Times New Roman" w:hAnsi="Arial" w:cs="Arial"/>
                <w:spacing w:val="-7"/>
                <w:position w:val="2"/>
              </w:rPr>
              <w:t>e</w:t>
            </w:r>
            <w:r w:rsidRPr="005D55EE">
              <w:rPr>
                <w:rFonts w:ascii="Arial" w:eastAsia="Times New Roman" w:hAnsi="Arial" w:cs="Arial"/>
                <w:spacing w:val="3"/>
                <w:position w:val="2"/>
              </w:rPr>
              <w:t>ra</w:t>
            </w:r>
            <w:r w:rsidRPr="005D55EE">
              <w:rPr>
                <w:rFonts w:ascii="Arial" w:eastAsia="Times New Roman" w:hAnsi="Arial" w:cs="Arial"/>
                <w:spacing w:val="1"/>
                <w:position w:val="2"/>
              </w:rPr>
              <w:t>ti</w:t>
            </w:r>
            <w:r w:rsidRPr="005D55EE">
              <w:rPr>
                <w:rFonts w:ascii="Arial" w:eastAsia="Times New Roman" w:hAnsi="Arial" w:cs="Arial"/>
                <w:position w:val="2"/>
              </w:rPr>
              <w:t>ve</w:t>
            </w:r>
            <w:r w:rsidRPr="005D55EE">
              <w:rPr>
                <w:rFonts w:ascii="Arial" w:eastAsia="Times New Roman" w:hAnsi="Arial" w:cs="Arial"/>
                <w:spacing w:val="-4"/>
                <w:position w:val="2"/>
              </w:rPr>
              <w:t xml:space="preserve"> </w:t>
            </w:r>
            <w:proofErr w:type="spellStart"/>
            <w:r w:rsidRPr="005D55EE">
              <w:rPr>
                <w:rFonts w:ascii="Arial" w:eastAsia="Times New Roman" w:hAnsi="Arial" w:cs="Arial"/>
                <w:spacing w:val="1"/>
                <w:position w:val="2"/>
              </w:rPr>
              <w:t>l</w:t>
            </w:r>
            <w:r w:rsidRPr="005D55EE">
              <w:rPr>
                <w:rFonts w:ascii="Arial" w:eastAsia="Times New Roman" w:hAnsi="Arial" w:cs="Arial"/>
                <w:spacing w:val="-7"/>
                <w:position w:val="2"/>
              </w:rPr>
              <w:t>e</w:t>
            </w:r>
            <w:r w:rsidRPr="005D55EE">
              <w:rPr>
                <w:rFonts w:ascii="Arial" w:eastAsia="Times New Roman" w:hAnsi="Arial" w:cs="Arial"/>
                <w:spacing w:val="3"/>
                <w:position w:val="2"/>
              </w:rPr>
              <w:t>ar</w:t>
            </w:r>
            <w:r w:rsidRPr="005D55EE">
              <w:rPr>
                <w:rFonts w:ascii="Arial" w:eastAsia="Times New Roman" w:hAnsi="Arial" w:cs="Arial"/>
                <w:position w:val="2"/>
              </w:rPr>
              <w:t>n</w:t>
            </w:r>
            <w:r w:rsidRPr="005D55EE">
              <w:rPr>
                <w:rFonts w:ascii="Arial" w:eastAsia="Times New Roman" w:hAnsi="Arial" w:cs="Arial"/>
                <w:spacing w:val="1"/>
                <w:position w:val="2"/>
              </w:rPr>
              <w:t>i</w:t>
            </w:r>
            <w:r w:rsidRPr="005D55EE">
              <w:rPr>
                <w:rFonts w:ascii="Arial" w:eastAsia="Times New Roman" w:hAnsi="Arial" w:cs="Arial"/>
                <w:position w:val="2"/>
              </w:rPr>
              <w:t>ng</w:t>
            </w:r>
            <w:proofErr w:type="spellEnd"/>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proofErr w:type="spellStart"/>
            <w:r w:rsidRPr="005D55EE">
              <w:rPr>
                <w:rFonts w:ascii="Arial" w:eastAsia="Times New Roman" w:hAnsi="Arial" w:cs="Arial"/>
                <w:spacing w:val="2"/>
                <w:position w:val="2"/>
              </w:rPr>
              <w:t>P</w:t>
            </w:r>
            <w:r w:rsidRPr="005D55EE">
              <w:rPr>
                <w:rFonts w:ascii="Arial" w:eastAsia="Times New Roman" w:hAnsi="Arial" w:cs="Arial"/>
                <w:spacing w:val="3"/>
                <w:position w:val="2"/>
              </w:rPr>
              <w:t>r</w:t>
            </w:r>
            <w:r w:rsidRPr="005D55EE">
              <w:rPr>
                <w:rFonts w:ascii="Arial" w:eastAsia="Times New Roman" w:hAnsi="Arial" w:cs="Arial"/>
                <w:spacing w:val="-5"/>
                <w:position w:val="2"/>
              </w:rPr>
              <w:t>o</w:t>
            </w:r>
            <w:r w:rsidRPr="005D55EE">
              <w:rPr>
                <w:rFonts w:ascii="Arial" w:eastAsia="Times New Roman" w:hAnsi="Arial" w:cs="Arial"/>
                <w:position w:val="2"/>
              </w:rPr>
              <w:t>b</w:t>
            </w:r>
            <w:r w:rsidRPr="005D55EE">
              <w:rPr>
                <w:rFonts w:ascii="Arial" w:eastAsia="Times New Roman" w:hAnsi="Arial" w:cs="Arial"/>
                <w:spacing w:val="1"/>
                <w:position w:val="2"/>
              </w:rPr>
              <w:t>l</w:t>
            </w:r>
            <w:r w:rsidRPr="005D55EE">
              <w:rPr>
                <w:rFonts w:ascii="Arial" w:eastAsia="Times New Roman" w:hAnsi="Arial" w:cs="Arial"/>
                <w:spacing w:val="-2"/>
                <w:position w:val="2"/>
              </w:rPr>
              <w:t>e</w:t>
            </w:r>
            <w:r w:rsidRPr="005D55EE">
              <w:rPr>
                <w:rFonts w:ascii="Arial" w:eastAsia="Times New Roman" w:hAnsi="Arial" w:cs="Arial"/>
                <w:position w:val="2"/>
              </w:rPr>
              <w:t>m</w:t>
            </w:r>
            <w:proofErr w:type="spellEnd"/>
            <w:r w:rsidRPr="005D55EE">
              <w:rPr>
                <w:rFonts w:ascii="Arial" w:eastAsia="Times New Roman" w:hAnsi="Arial" w:cs="Arial"/>
                <w:spacing w:val="-6"/>
                <w:position w:val="2"/>
              </w:rPr>
              <w:t xml:space="preserve"> </w:t>
            </w:r>
            <w:proofErr w:type="spellStart"/>
            <w:r w:rsidRPr="005D55EE">
              <w:rPr>
                <w:rFonts w:ascii="Arial" w:eastAsia="Times New Roman" w:hAnsi="Arial" w:cs="Arial"/>
                <w:position w:val="2"/>
              </w:rPr>
              <w:t>so</w:t>
            </w:r>
            <w:r w:rsidRPr="005D55EE">
              <w:rPr>
                <w:rFonts w:ascii="Arial" w:eastAsia="Times New Roman" w:hAnsi="Arial" w:cs="Arial"/>
                <w:spacing w:val="1"/>
                <w:position w:val="2"/>
              </w:rPr>
              <w:t>l</w:t>
            </w:r>
            <w:r w:rsidRPr="005D55EE">
              <w:rPr>
                <w:rFonts w:ascii="Arial" w:eastAsia="Times New Roman" w:hAnsi="Arial" w:cs="Arial"/>
                <w:position w:val="2"/>
              </w:rPr>
              <w:t>v</w:t>
            </w:r>
            <w:r w:rsidRPr="005D55EE">
              <w:rPr>
                <w:rFonts w:ascii="Arial" w:eastAsia="Times New Roman" w:hAnsi="Arial" w:cs="Arial"/>
                <w:spacing w:val="1"/>
                <w:position w:val="2"/>
              </w:rPr>
              <w:t>i</w:t>
            </w:r>
            <w:r w:rsidRPr="005D55EE">
              <w:rPr>
                <w:rFonts w:ascii="Arial" w:eastAsia="Times New Roman" w:hAnsi="Arial" w:cs="Arial"/>
                <w:position w:val="2"/>
              </w:rPr>
              <w:t>ng</w:t>
            </w:r>
            <w:proofErr w:type="spellEnd"/>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position w:val="2"/>
              </w:rPr>
              <w:t>L</w:t>
            </w:r>
            <w:r w:rsidRPr="005D55EE">
              <w:rPr>
                <w:rFonts w:ascii="Arial" w:eastAsia="Times New Roman" w:hAnsi="Arial" w:cs="Arial"/>
                <w:spacing w:val="2"/>
                <w:position w:val="2"/>
              </w:rPr>
              <w:t>a</w:t>
            </w:r>
            <w:r w:rsidRPr="005D55EE">
              <w:rPr>
                <w:rFonts w:ascii="Arial" w:eastAsia="Times New Roman" w:hAnsi="Arial" w:cs="Arial"/>
                <w:position w:val="2"/>
              </w:rPr>
              <w:t>b</w:t>
            </w:r>
            <w:r w:rsidRPr="005D55EE">
              <w:rPr>
                <w:rFonts w:ascii="Arial" w:eastAsia="Times New Roman" w:hAnsi="Arial" w:cs="Arial"/>
                <w:spacing w:val="-5"/>
                <w:position w:val="2"/>
              </w:rPr>
              <w:t>o</w:t>
            </w:r>
            <w:r w:rsidRPr="005D55EE">
              <w:rPr>
                <w:rFonts w:ascii="Arial" w:eastAsia="Times New Roman" w:hAnsi="Arial" w:cs="Arial"/>
                <w:spacing w:val="3"/>
                <w:position w:val="2"/>
              </w:rPr>
              <w:t>r</w:t>
            </w:r>
            <w:r w:rsidRPr="005D55EE">
              <w:rPr>
                <w:rFonts w:ascii="Arial" w:eastAsia="Times New Roman" w:hAnsi="Arial" w:cs="Arial"/>
                <w:spacing w:val="-2"/>
                <w:position w:val="2"/>
              </w:rPr>
              <w:t>a</w:t>
            </w:r>
            <w:r w:rsidRPr="005D55EE">
              <w:rPr>
                <w:rFonts w:ascii="Arial" w:eastAsia="Times New Roman" w:hAnsi="Arial" w:cs="Arial"/>
                <w:spacing w:val="1"/>
                <w:position w:val="2"/>
              </w:rPr>
              <w:t>t</w:t>
            </w:r>
            <w:r w:rsidRPr="005D55EE">
              <w:rPr>
                <w:rFonts w:ascii="Arial" w:eastAsia="Times New Roman" w:hAnsi="Arial" w:cs="Arial"/>
                <w:spacing w:val="-5"/>
                <w:position w:val="2"/>
              </w:rPr>
              <w:t>o</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position w:val="2"/>
              </w:rPr>
              <w:t>o</w:t>
            </w:r>
            <w:r w:rsidRPr="005D55EE">
              <w:rPr>
                <w:rFonts w:ascii="Arial" w:eastAsia="Times New Roman" w:hAnsi="Arial" w:cs="Arial"/>
                <w:spacing w:val="4"/>
                <w:position w:val="2"/>
              </w:rPr>
              <w:t xml:space="preserve"> </w:t>
            </w:r>
            <w:r w:rsidRPr="005D55EE">
              <w:rPr>
                <w:rFonts w:ascii="Arial" w:eastAsia="Times New Roman" w:hAnsi="Arial" w:cs="Arial"/>
                <w:spacing w:val="-5"/>
                <w:position w:val="2"/>
              </w:rPr>
              <w:t>v</w:t>
            </w:r>
            <w:r w:rsidRPr="005D55EE">
              <w:rPr>
                <w:rFonts w:ascii="Arial" w:eastAsia="Times New Roman" w:hAnsi="Arial" w:cs="Arial"/>
                <w:spacing w:val="-4"/>
                <w:position w:val="2"/>
              </w:rPr>
              <w:t>i</w:t>
            </w:r>
            <w:r w:rsidRPr="005D55EE">
              <w:rPr>
                <w:rFonts w:ascii="Arial" w:eastAsia="Times New Roman" w:hAnsi="Arial" w:cs="Arial"/>
                <w:spacing w:val="3"/>
                <w:position w:val="2"/>
              </w:rPr>
              <w:t>r</w:t>
            </w:r>
            <w:r w:rsidRPr="005D55EE">
              <w:rPr>
                <w:rFonts w:ascii="Arial" w:eastAsia="Times New Roman" w:hAnsi="Arial" w:cs="Arial"/>
                <w:spacing w:val="1"/>
                <w:position w:val="2"/>
              </w:rPr>
              <w:t>t</w:t>
            </w:r>
            <w:r w:rsidRPr="005D55EE">
              <w:rPr>
                <w:rFonts w:ascii="Arial" w:eastAsia="Times New Roman" w:hAnsi="Arial" w:cs="Arial"/>
                <w:position w:val="2"/>
              </w:rPr>
              <w:t>u</w:t>
            </w:r>
            <w:r w:rsidRPr="005D55EE">
              <w:rPr>
                <w:rFonts w:ascii="Arial" w:eastAsia="Times New Roman" w:hAnsi="Arial" w:cs="Arial"/>
                <w:spacing w:val="3"/>
                <w:position w:val="2"/>
              </w:rPr>
              <w:t>a</w:t>
            </w:r>
            <w:r w:rsidRPr="005D55EE">
              <w:rPr>
                <w:rFonts w:ascii="Arial" w:eastAsia="Times New Roman" w:hAnsi="Arial" w:cs="Arial"/>
                <w:spacing w:val="1"/>
                <w:position w:val="2"/>
              </w:rPr>
              <w:t>l</w:t>
            </w:r>
            <w:r w:rsidRPr="005D55EE">
              <w:rPr>
                <w:rFonts w:ascii="Arial" w:eastAsia="Times New Roman" w:hAnsi="Arial" w:cs="Arial"/>
                <w:position w:val="2"/>
              </w:rPr>
              <w:t>e</w:t>
            </w:r>
          </w:p>
          <w:p w:rsidR="00294F22" w:rsidRPr="005D55EE" w:rsidRDefault="00294F22" w:rsidP="00294F22">
            <w:pPr>
              <w:widowControl w:val="0"/>
              <w:spacing w:after="0" w:line="250"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proofErr w:type="spellStart"/>
            <w:r w:rsidRPr="005D55EE">
              <w:rPr>
                <w:rFonts w:ascii="Arial" w:eastAsia="Times New Roman" w:hAnsi="Arial" w:cs="Arial"/>
                <w:spacing w:val="-1"/>
                <w:position w:val="2"/>
              </w:rPr>
              <w:t>D</w:t>
            </w:r>
            <w:r w:rsidRPr="005D55EE">
              <w:rPr>
                <w:rFonts w:ascii="Arial" w:eastAsia="Times New Roman" w:hAnsi="Arial" w:cs="Arial"/>
                <w:spacing w:val="-7"/>
                <w:position w:val="2"/>
              </w:rPr>
              <w:t>e</w:t>
            </w:r>
            <w:r w:rsidRPr="005D55EE">
              <w:rPr>
                <w:rFonts w:ascii="Arial" w:eastAsia="Times New Roman" w:hAnsi="Arial" w:cs="Arial"/>
                <w:position w:val="2"/>
              </w:rPr>
              <w:t>b</w:t>
            </w:r>
            <w:r w:rsidRPr="005D55EE">
              <w:rPr>
                <w:rFonts w:ascii="Arial" w:eastAsia="Times New Roman" w:hAnsi="Arial" w:cs="Arial"/>
                <w:spacing w:val="3"/>
                <w:position w:val="2"/>
              </w:rPr>
              <w:t>a</w:t>
            </w:r>
            <w:r w:rsidRPr="005D55EE">
              <w:rPr>
                <w:rFonts w:ascii="Arial" w:eastAsia="Times New Roman" w:hAnsi="Arial" w:cs="Arial"/>
                <w:spacing w:val="6"/>
                <w:position w:val="2"/>
              </w:rPr>
              <w:t>t</w:t>
            </w:r>
            <w:r w:rsidRPr="005D55EE">
              <w:rPr>
                <w:rFonts w:ascii="Arial" w:eastAsia="Times New Roman" w:hAnsi="Arial" w:cs="Arial"/>
                <w:position w:val="2"/>
              </w:rPr>
              <w:t>e</w:t>
            </w:r>
            <w:proofErr w:type="spellEnd"/>
          </w:p>
          <w:p w:rsidR="00294F22" w:rsidRPr="005D55EE" w:rsidRDefault="00294F22" w:rsidP="00097548">
            <w:pPr>
              <w:widowControl w:val="0"/>
              <w:spacing w:after="0" w:line="254" w:lineRule="exact"/>
              <w:ind w:left="883" w:right="-20"/>
              <w:rPr>
                <w:rFonts w:ascii="Arial" w:eastAsia="Times New Roman" w:hAnsi="Arial" w:cs="Arial"/>
              </w:rPr>
            </w:pPr>
          </w:p>
        </w:tc>
      </w:tr>
      <w:tr w:rsidR="00294F22" w:rsidRPr="005D55EE" w:rsidTr="00F607AF">
        <w:trPr>
          <w:trHeight w:hRule="exact" w:val="2405"/>
        </w:trPr>
        <w:tc>
          <w:tcPr>
            <w:tcW w:w="2752"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before="6" w:after="0" w:line="260" w:lineRule="exact"/>
              <w:rPr>
                <w:rFonts w:ascii="Arial" w:hAnsi="Arial" w:cs="Arial"/>
                <w:sz w:val="26"/>
                <w:szCs w:val="26"/>
              </w:rPr>
            </w:pPr>
          </w:p>
          <w:p w:rsidR="00294F22" w:rsidRPr="005D55EE" w:rsidRDefault="00294F22" w:rsidP="00294F22">
            <w:pPr>
              <w:widowControl w:val="0"/>
              <w:spacing w:after="0" w:line="240" w:lineRule="auto"/>
              <w:ind w:left="100" w:right="-20"/>
              <w:rPr>
                <w:rFonts w:ascii="Arial" w:eastAsia="Times New Roman" w:hAnsi="Arial" w:cs="Arial"/>
                <w:lang w:val="en-US"/>
              </w:rPr>
            </w:pPr>
            <w:r w:rsidRPr="005D55EE">
              <w:rPr>
                <w:rFonts w:ascii="Arial" w:eastAsia="Times New Roman" w:hAnsi="Arial" w:cs="Arial"/>
                <w:b/>
                <w:bCs/>
                <w:lang w:val="en-US"/>
              </w:rPr>
              <w:t>G</w:t>
            </w:r>
            <w:r w:rsidRPr="005D55EE">
              <w:rPr>
                <w:rFonts w:ascii="Arial" w:eastAsia="Times New Roman" w:hAnsi="Arial" w:cs="Arial"/>
                <w:b/>
                <w:bCs/>
                <w:spacing w:val="3"/>
                <w:lang w:val="en-US"/>
              </w:rPr>
              <w:t xml:space="preserve"> </w:t>
            </w:r>
            <w:r w:rsidRPr="005D55EE">
              <w:rPr>
                <w:rFonts w:ascii="Arial" w:eastAsia="Times New Roman" w:hAnsi="Arial" w:cs="Arial"/>
                <w:b/>
                <w:bCs/>
                <w:spacing w:val="2"/>
                <w:lang w:val="en-US"/>
              </w:rPr>
              <w:t>S</w:t>
            </w:r>
            <w:r w:rsidRPr="005D55EE">
              <w:rPr>
                <w:rFonts w:ascii="Arial" w:eastAsia="Times New Roman" w:hAnsi="Arial" w:cs="Arial"/>
                <w:b/>
                <w:bCs/>
                <w:spacing w:val="-8"/>
                <w:lang w:val="en-US"/>
              </w:rPr>
              <w:t>u</w:t>
            </w:r>
            <w:r w:rsidRPr="005D55EE">
              <w:rPr>
                <w:rFonts w:ascii="Arial" w:eastAsia="Times New Roman" w:hAnsi="Arial" w:cs="Arial"/>
                <w:b/>
                <w:bCs/>
                <w:spacing w:val="-4"/>
                <w:lang w:val="en-US"/>
              </w:rPr>
              <w:t>i</w:t>
            </w:r>
            <w:r w:rsidRPr="005D55EE">
              <w:rPr>
                <w:rFonts w:ascii="Arial" w:eastAsia="Times New Roman" w:hAnsi="Arial" w:cs="Arial"/>
                <w:b/>
                <w:bCs/>
                <w:spacing w:val="-2"/>
                <w:lang w:val="en-US"/>
              </w:rPr>
              <w:t>t</w:t>
            </w:r>
            <w:r w:rsidRPr="005D55EE">
              <w:rPr>
                <w:rFonts w:ascii="Arial" w:eastAsia="Times New Roman" w:hAnsi="Arial" w:cs="Arial"/>
                <w:b/>
                <w:bCs/>
                <w:lang w:val="en-US"/>
              </w:rPr>
              <w:t>e</w:t>
            </w:r>
            <w:r w:rsidRPr="005D55EE">
              <w:rPr>
                <w:rFonts w:ascii="Arial" w:eastAsia="Times New Roman" w:hAnsi="Arial" w:cs="Arial"/>
                <w:b/>
                <w:bCs/>
                <w:spacing w:val="5"/>
                <w:lang w:val="en-US"/>
              </w:rPr>
              <w:t xml:space="preserve"> </w:t>
            </w:r>
            <w:r w:rsidRPr="005D55EE">
              <w:rPr>
                <w:rFonts w:ascii="Arial" w:eastAsia="Times New Roman" w:hAnsi="Arial" w:cs="Arial"/>
                <w:b/>
                <w:bCs/>
                <w:spacing w:val="-6"/>
                <w:lang w:val="en-US"/>
              </w:rPr>
              <w:t>f</w:t>
            </w:r>
            <w:r w:rsidRPr="005D55EE">
              <w:rPr>
                <w:rFonts w:ascii="Arial" w:eastAsia="Times New Roman" w:hAnsi="Arial" w:cs="Arial"/>
                <w:b/>
                <w:bCs/>
                <w:lang w:val="en-US"/>
              </w:rPr>
              <w:t xml:space="preserve">or </w:t>
            </w:r>
            <w:r w:rsidRPr="005D55EE">
              <w:rPr>
                <w:rFonts w:ascii="Arial" w:eastAsia="Times New Roman" w:hAnsi="Arial" w:cs="Arial"/>
                <w:b/>
                <w:bCs/>
                <w:spacing w:val="1"/>
                <w:lang w:val="en-US"/>
              </w:rPr>
              <w:t>E</w:t>
            </w:r>
            <w:r w:rsidRPr="005D55EE">
              <w:rPr>
                <w:rFonts w:ascii="Arial" w:eastAsia="Times New Roman" w:hAnsi="Arial" w:cs="Arial"/>
                <w:b/>
                <w:bCs/>
                <w:spacing w:val="2"/>
                <w:lang w:val="en-US"/>
              </w:rPr>
              <w:t>d</w:t>
            </w:r>
            <w:r w:rsidRPr="005D55EE">
              <w:rPr>
                <w:rFonts w:ascii="Arial" w:eastAsia="Times New Roman" w:hAnsi="Arial" w:cs="Arial"/>
                <w:b/>
                <w:bCs/>
                <w:spacing w:val="-3"/>
                <w:lang w:val="en-US"/>
              </w:rPr>
              <w:t>u</w:t>
            </w:r>
            <w:r w:rsidRPr="005D55EE">
              <w:rPr>
                <w:rFonts w:ascii="Arial" w:eastAsia="Times New Roman" w:hAnsi="Arial" w:cs="Arial"/>
                <w:b/>
                <w:bCs/>
                <w:spacing w:val="3"/>
                <w:lang w:val="en-US"/>
              </w:rPr>
              <w:t>c</w:t>
            </w:r>
            <w:r w:rsidRPr="005D55EE">
              <w:rPr>
                <w:rFonts w:ascii="Arial" w:eastAsia="Times New Roman" w:hAnsi="Arial" w:cs="Arial"/>
                <w:b/>
                <w:bCs/>
                <w:spacing w:val="-5"/>
                <w:lang w:val="en-US"/>
              </w:rPr>
              <w:t>a</w:t>
            </w:r>
            <w:r w:rsidRPr="005D55EE">
              <w:rPr>
                <w:rFonts w:ascii="Arial" w:eastAsia="Times New Roman" w:hAnsi="Arial" w:cs="Arial"/>
                <w:b/>
                <w:bCs/>
                <w:spacing w:val="3"/>
                <w:lang w:val="en-US"/>
              </w:rPr>
              <w:t>t</w:t>
            </w:r>
            <w:r w:rsidRPr="005D55EE">
              <w:rPr>
                <w:rFonts w:ascii="Arial" w:eastAsia="Times New Roman" w:hAnsi="Arial" w:cs="Arial"/>
                <w:b/>
                <w:bCs/>
                <w:spacing w:val="-4"/>
                <w:lang w:val="en-US"/>
              </w:rPr>
              <w:t>i</w:t>
            </w:r>
            <w:r w:rsidRPr="005D55EE">
              <w:rPr>
                <w:rFonts w:ascii="Arial" w:eastAsia="Times New Roman" w:hAnsi="Arial" w:cs="Arial"/>
                <w:b/>
                <w:bCs/>
                <w:spacing w:val="5"/>
                <w:lang w:val="en-US"/>
              </w:rPr>
              <w:t>o</w:t>
            </w:r>
            <w:r w:rsidRPr="005D55EE">
              <w:rPr>
                <w:rFonts w:ascii="Arial" w:eastAsia="Times New Roman" w:hAnsi="Arial" w:cs="Arial"/>
                <w:b/>
                <w:bCs/>
                <w:lang w:val="en-US"/>
              </w:rPr>
              <w:t>n</w:t>
            </w:r>
          </w:p>
        </w:tc>
        <w:tc>
          <w:tcPr>
            <w:tcW w:w="6179"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after="0" w:line="268"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r w:rsidRPr="005D55EE">
              <w:rPr>
                <w:rFonts w:ascii="Arial" w:eastAsia="Times New Roman" w:hAnsi="Arial" w:cs="Arial"/>
                <w:spacing w:val="1"/>
                <w:position w:val="2"/>
                <w:lang w:val="en-US"/>
              </w:rPr>
              <w:t>C</w:t>
            </w:r>
            <w:r w:rsidRPr="005D55EE">
              <w:rPr>
                <w:rFonts w:ascii="Arial" w:eastAsia="Times New Roman" w:hAnsi="Arial" w:cs="Arial"/>
                <w:spacing w:val="-4"/>
                <w:position w:val="2"/>
                <w:lang w:val="en-US"/>
              </w:rPr>
              <w:t>l</w:t>
            </w:r>
            <w:r w:rsidRPr="005D55EE">
              <w:rPr>
                <w:rFonts w:ascii="Arial" w:eastAsia="Times New Roman" w:hAnsi="Arial" w:cs="Arial"/>
                <w:spacing w:val="3"/>
                <w:position w:val="2"/>
                <w:lang w:val="en-US"/>
              </w:rPr>
              <w:t>a</w:t>
            </w:r>
            <w:r w:rsidRPr="005D55EE">
              <w:rPr>
                <w:rFonts w:ascii="Arial" w:eastAsia="Times New Roman" w:hAnsi="Arial" w:cs="Arial"/>
                <w:position w:val="2"/>
                <w:lang w:val="en-US"/>
              </w:rPr>
              <w:t>s</w:t>
            </w:r>
            <w:r w:rsidRPr="005D55EE">
              <w:rPr>
                <w:rFonts w:ascii="Arial" w:eastAsia="Times New Roman" w:hAnsi="Arial" w:cs="Arial"/>
                <w:spacing w:val="1"/>
                <w:position w:val="2"/>
                <w:lang w:val="en-US"/>
              </w:rPr>
              <w:t>s</w:t>
            </w:r>
            <w:r w:rsidRPr="005D55EE">
              <w:rPr>
                <w:rFonts w:ascii="Arial" w:eastAsia="Times New Roman" w:hAnsi="Arial" w:cs="Arial"/>
                <w:spacing w:val="3"/>
                <w:position w:val="2"/>
                <w:lang w:val="en-US"/>
              </w:rPr>
              <w:t>r</w:t>
            </w:r>
            <w:r w:rsidRPr="005D55EE">
              <w:rPr>
                <w:rFonts w:ascii="Arial" w:eastAsia="Times New Roman" w:hAnsi="Arial" w:cs="Arial"/>
                <w:spacing w:val="-5"/>
                <w:position w:val="2"/>
                <w:lang w:val="en-US"/>
              </w:rPr>
              <w:t>o</w:t>
            </w:r>
            <w:r w:rsidRPr="005D55EE">
              <w:rPr>
                <w:rFonts w:ascii="Arial" w:eastAsia="Times New Roman" w:hAnsi="Arial" w:cs="Arial"/>
                <w:position w:val="2"/>
                <w:lang w:val="en-US"/>
              </w:rPr>
              <w:t>om</w:t>
            </w:r>
          </w:p>
          <w:p w:rsidR="00294F22" w:rsidRPr="005D55EE" w:rsidRDefault="00294F22" w:rsidP="00294F22">
            <w:pPr>
              <w:widowControl w:val="0"/>
              <w:spacing w:after="0" w:line="254"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r w:rsidRPr="005D55EE">
              <w:rPr>
                <w:rFonts w:ascii="Arial" w:eastAsia="Times New Roman" w:hAnsi="Arial" w:cs="Arial"/>
                <w:spacing w:val="4"/>
                <w:position w:val="2"/>
                <w:lang w:val="en-US"/>
              </w:rPr>
              <w:t>G</w:t>
            </w:r>
            <w:r w:rsidRPr="005D55EE">
              <w:rPr>
                <w:rFonts w:ascii="Arial" w:eastAsia="Times New Roman" w:hAnsi="Arial" w:cs="Arial"/>
                <w:spacing w:val="-9"/>
                <w:position w:val="2"/>
                <w:lang w:val="en-US"/>
              </w:rPr>
              <w:t>m</w:t>
            </w:r>
            <w:r w:rsidRPr="005D55EE">
              <w:rPr>
                <w:rFonts w:ascii="Arial" w:eastAsia="Times New Roman" w:hAnsi="Arial" w:cs="Arial"/>
                <w:spacing w:val="3"/>
                <w:position w:val="2"/>
                <w:lang w:val="en-US"/>
              </w:rPr>
              <w:t>a</w:t>
            </w:r>
            <w:r w:rsidRPr="005D55EE">
              <w:rPr>
                <w:rFonts w:ascii="Arial" w:eastAsia="Times New Roman" w:hAnsi="Arial" w:cs="Arial"/>
                <w:spacing w:val="1"/>
                <w:position w:val="2"/>
                <w:lang w:val="en-US"/>
              </w:rPr>
              <w:t>i</w:t>
            </w:r>
            <w:r w:rsidRPr="005D55EE">
              <w:rPr>
                <w:rFonts w:ascii="Arial" w:eastAsia="Times New Roman" w:hAnsi="Arial" w:cs="Arial"/>
                <w:position w:val="2"/>
                <w:lang w:val="en-US"/>
              </w:rPr>
              <w:t>l</w:t>
            </w:r>
          </w:p>
          <w:p w:rsidR="00294F22" w:rsidRPr="005D55EE" w:rsidRDefault="00294F22" w:rsidP="00294F22">
            <w:pPr>
              <w:widowControl w:val="0"/>
              <w:spacing w:after="0" w:line="254"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r w:rsidRPr="005D55EE">
              <w:rPr>
                <w:rFonts w:ascii="Arial" w:eastAsia="Times New Roman" w:hAnsi="Arial" w:cs="Arial"/>
                <w:spacing w:val="-1"/>
                <w:position w:val="2"/>
                <w:lang w:val="en-US"/>
              </w:rPr>
              <w:t>D</w:t>
            </w:r>
            <w:r w:rsidRPr="005D55EE">
              <w:rPr>
                <w:rFonts w:ascii="Arial" w:eastAsia="Times New Roman" w:hAnsi="Arial" w:cs="Arial"/>
                <w:spacing w:val="3"/>
                <w:position w:val="2"/>
                <w:lang w:val="en-US"/>
              </w:rPr>
              <w:t>r</w:t>
            </w:r>
            <w:r w:rsidRPr="005D55EE">
              <w:rPr>
                <w:rFonts w:ascii="Arial" w:eastAsia="Times New Roman" w:hAnsi="Arial" w:cs="Arial"/>
                <w:spacing w:val="-4"/>
                <w:position w:val="2"/>
                <w:lang w:val="en-US"/>
              </w:rPr>
              <w:t>i</w:t>
            </w:r>
            <w:r w:rsidRPr="005D55EE">
              <w:rPr>
                <w:rFonts w:ascii="Arial" w:eastAsia="Times New Roman" w:hAnsi="Arial" w:cs="Arial"/>
                <w:position w:val="2"/>
                <w:lang w:val="en-US"/>
              </w:rPr>
              <w:t>ve</w:t>
            </w:r>
          </w:p>
          <w:p w:rsidR="00294F22" w:rsidRPr="005D55EE" w:rsidRDefault="00294F22" w:rsidP="00294F22">
            <w:pPr>
              <w:widowControl w:val="0"/>
              <w:spacing w:after="0" w:line="250"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r w:rsidRPr="005D55EE">
              <w:rPr>
                <w:rFonts w:ascii="Arial" w:eastAsia="Times New Roman" w:hAnsi="Arial" w:cs="Arial"/>
                <w:position w:val="2"/>
                <w:lang w:val="en-US"/>
              </w:rPr>
              <w:t>M</w:t>
            </w:r>
            <w:r w:rsidRPr="005D55EE">
              <w:rPr>
                <w:rFonts w:ascii="Arial" w:eastAsia="Times New Roman" w:hAnsi="Arial" w:cs="Arial"/>
                <w:spacing w:val="-2"/>
                <w:position w:val="2"/>
                <w:lang w:val="en-US"/>
              </w:rPr>
              <w:t>e</w:t>
            </w:r>
            <w:r w:rsidRPr="005D55EE">
              <w:rPr>
                <w:rFonts w:ascii="Arial" w:eastAsia="Times New Roman" w:hAnsi="Arial" w:cs="Arial"/>
                <w:spacing w:val="-7"/>
                <w:position w:val="2"/>
                <w:lang w:val="en-US"/>
              </w:rPr>
              <w:t>e</w:t>
            </w:r>
            <w:r w:rsidRPr="005D55EE">
              <w:rPr>
                <w:rFonts w:ascii="Arial" w:eastAsia="Times New Roman" w:hAnsi="Arial" w:cs="Arial"/>
                <w:position w:val="2"/>
                <w:lang w:val="en-US"/>
              </w:rPr>
              <w:t>t</w:t>
            </w:r>
          </w:p>
          <w:p w:rsidR="00294F22" w:rsidRPr="005D55EE" w:rsidRDefault="00294F22" w:rsidP="00294F22">
            <w:pPr>
              <w:widowControl w:val="0"/>
              <w:spacing w:after="0" w:line="254"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r w:rsidRPr="005D55EE">
              <w:rPr>
                <w:rFonts w:ascii="Arial" w:eastAsia="Times New Roman" w:hAnsi="Arial" w:cs="Arial"/>
                <w:spacing w:val="1"/>
                <w:position w:val="2"/>
                <w:lang w:val="en-US"/>
              </w:rPr>
              <w:t>C</w:t>
            </w:r>
            <w:r w:rsidRPr="005D55EE">
              <w:rPr>
                <w:rFonts w:ascii="Arial" w:eastAsia="Times New Roman" w:hAnsi="Arial" w:cs="Arial"/>
                <w:spacing w:val="3"/>
                <w:position w:val="2"/>
                <w:lang w:val="en-US"/>
              </w:rPr>
              <w:t>a</w:t>
            </w:r>
            <w:r w:rsidRPr="005D55EE">
              <w:rPr>
                <w:rFonts w:ascii="Arial" w:eastAsia="Times New Roman" w:hAnsi="Arial" w:cs="Arial"/>
                <w:spacing w:val="-4"/>
                <w:position w:val="2"/>
                <w:lang w:val="en-US"/>
              </w:rPr>
              <w:t>l</w:t>
            </w:r>
            <w:r w:rsidRPr="005D55EE">
              <w:rPr>
                <w:rFonts w:ascii="Arial" w:eastAsia="Times New Roman" w:hAnsi="Arial" w:cs="Arial"/>
                <w:spacing w:val="-2"/>
                <w:position w:val="2"/>
                <w:lang w:val="en-US"/>
              </w:rPr>
              <w:t>e</w:t>
            </w:r>
            <w:r w:rsidRPr="005D55EE">
              <w:rPr>
                <w:rFonts w:ascii="Arial" w:eastAsia="Times New Roman" w:hAnsi="Arial" w:cs="Arial"/>
                <w:position w:val="2"/>
                <w:lang w:val="en-US"/>
              </w:rPr>
              <w:t>n</w:t>
            </w:r>
            <w:r w:rsidRPr="005D55EE">
              <w:rPr>
                <w:rFonts w:ascii="Arial" w:eastAsia="Times New Roman" w:hAnsi="Arial" w:cs="Arial"/>
                <w:spacing w:val="-5"/>
                <w:position w:val="2"/>
                <w:lang w:val="en-US"/>
              </w:rPr>
              <w:t>d</w:t>
            </w:r>
            <w:r w:rsidRPr="005D55EE">
              <w:rPr>
                <w:rFonts w:ascii="Arial" w:eastAsia="Times New Roman" w:hAnsi="Arial" w:cs="Arial"/>
                <w:spacing w:val="3"/>
                <w:position w:val="2"/>
                <w:lang w:val="en-US"/>
              </w:rPr>
              <w:t>a</w:t>
            </w:r>
            <w:r w:rsidRPr="005D55EE">
              <w:rPr>
                <w:rFonts w:ascii="Arial" w:eastAsia="Times New Roman" w:hAnsi="Arial" w:cs="Arial"/>
                <w:position w:val="2"/>
                <w:lang w:val="en-US"/>
              </w:rPr>
              <w:t>r</w:t>
            </w:r>
          </w:p>
          <w:p w:rsidR="00294F22" w:rsidRPr="005D55EE" w:rsidRDefault="00294F22" w:rsidP="00294F22">
            <w:pPr>
              <w:widowControl w:val="0"/>
              <w:spacing w:after="0" w:line="255"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proofErr w:type="spellStart"/>
            <w:r w:rsidRPr="005D55EE">
              <w:rPr>
                <w:rFonts w:ascii="Arial" w:eastAsia="Times New Roman" w:hAnsi="Arial" w:cs="Arial"/>
                <w:position w:val="2"/>
                <w:lang w:val="en-US"/>
              </w:rPr>
              <w:t>J</w:t>
            </w:r>
            <w:r w:rsidRPr="005D55EE">
              <w:rPr>
                <w:rFonts w:ascii="Arial" w:eastAsia="Times New Roman" w:hAnsi="Arial" w:cs="Arial"/>
                <w:spacing w:val="3"/>
                <w:position w:val="2"/>
                <w:lang w:val="en-US"/>
              </w:rPr>
              <w:t>a</w:t>
            </w:r>
            <w:r w:rsidRPr="005D55EE">
              <w:rPr>
                <w:rFonts w:ascii="Arial" w:eastAsia="Times New Roman" w:hAnsi="Arial" w:cs="Arial"/>
                <w:spacing w:val="-9"/>
                <w:position w:val="2"/>
                <w:lang w:val="en-US"/>
              </w:rPr>
              <w:t>m</w:t>
            </w:r>
            <w:r w:rsidRPr="005D55EE">
              <w:rPr>
                <w:rFonts w:ascii="Arial" w:eastAsia="Times New Roman" w:hAnsi="Arial" w:cs="Arial"/>
                <w:spacing w:val="5"/>
                <w:position w:val="2"/>
                <w:lang w:val="en-US"/>
              </w:rPr>
              <w:t>b</w:t>
            </w:r>
            <w:r w:rsidRPr="005D55EE">
              <w:rPr>
                <w:rFonts w:ascii="Arial" w:eastAsia="Times New Roman" w:hAnsi="Arial" w:cs="Arial"/>
                <w:spacing w:val="-5"/>
                <w:position w:val="2"/>
                <w:lang w:val="en-US"/>
              </w:rPr>
              <w:t>o</w:t>
            </w:r>
            <w:r w:rsidRPr="005D55EE">
              <w:rPr>
                <w:rFonts w:ascii="Arial" w:eastAsia="Times New Roman" w:hAnsi="Arial" w:cs="Arial"/>
                <w:spacing w:val="3"/>
                <w:position w:val="2"/>
                <w:lang w:val="en-US"/>
              </w:rPr>
              <w:t>ar</w:t>
            </w:r>
            <w:r w:rsidRPr="005D55EE">
              <w:rPr>
                <w:rFonts w:ascii="Arial" w:eastAsia="Times New Roman" w:hAnsi="Arial" w:cs="Arial"/>
                <w:position w:val="2"/>
                <w:lang w:val="en-US"/>
              </w:rPr>
              <w:t>d</w:t>
            </w:r>
            <w:proofErr w:type="spellEnd"/>
          </w:p>
          <w:p w:rsidR="00294F22" w:rsidRPr="005D55EE" w:rsidRDefault="00294F22" w:rsidP="00294F22">
            <w:pPr>
              <w:widowControl w:val="0"/>
              <w:spacing w:after="0" w:line="250"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proofErr w:type="spellStart"/>
            <w:r w:rsidRPr="005D55EE">
              <w:rPr>
                <w:rFonts w:ascii="Arial" w:eastAsia="Times New Roman" w:hAnsi="Arial" w:cs="Arial"/>
                <w:position w:val="2"/>
              </w:rPr>
              <w:t>M</w:t>
            </w:r>
            <w:r w:rsidRPr="005D55EE">
              <w:rPr>
                <w:rFonts w:ascii="Arial" w:eastAsia="Times New Roman" w:hAnsi="Arial" w:cs="Arial"/>
                <w:spacing w:val="-3"/>
                <w:position w:val="2"/>
              </w:rPr>
              <w:t>i</w:t>
            </w:r>
            <w:r w:rsidRPr="005D55EE">
              <w:rPr>
                <w:rFonts w:ascii="Arial" w:eastAsia="Times New Roman" w:hAnsi="Arial" w:cs="Arial"/>
                <w:position w:val="2"/>
              </w:rPr>
              <w:t>n</w:t>
            </w:r>
            <w:r w:rsidRPr="005D55EE">
              <w:rPr>
                <w:rFonts w:ascii="Arial" w:eastAsia="Times New Roman" w:hAnsi="Arial" w:cs="Arial"/>
                <w:spacing w:val="-5"/>
                <w:position w:val="2"/>
              </w:rPr>
              <w:t>d</w:t>
            </w:r>
            <w:r w:rsidRPr="005D55EE">
              <w:rPr>
                <w:rFonts w:ascii="Arial" w:eastAsia="Times New Roman" w:hAnsi="Arial" w:cs="Arial"/>
                <w:spacing w:val="5"/>
                <w:position w:val="2"/>
              </w:rPr>
              <w:t>M</w:t>
            </w:r>
            <w:r w:rsidRPr="005D55EE">
              <w:rPr>
                <w:rFonts w:ascii="Arial" w:eastAsia="Times New Roman" w:hAnsi="Arial" w:cs="Arial"/>
                <w:spacing w:val="-2"/>
                <w:position w:val="2"/>
              </w:rPr>
              <w:t>e</w:t>
            </w:r>
            <w:r w:rsidRPr="005D55EE">
              <w:rPr>
                <w:rFonts w:ascii="Arial" w:eastAsia="Times New Roman" w:hAnsi="Arial" w:cs="Arial"/>
                <w:spacing w:val="-4"/>
                <w:position w:val="2"/>
              </w:rPr>
              <w:t>i</w:t>
            </w:r>
            <w:r w:rsidRPr="005D55EE">
              <w:rPr>
                <w:rFonts w:ascii="Arial" w:eastAsia="Times New Roman" w:hAnsi="Arial" w:cs="Arial"/>
                <w:position w:val="2"/>
              </w:rPr>
              <w:t>s</w:t>
            </w:r>
            <w:r w:rsidRPr="005D55EE">
              <w:rPr>
                <w:rFonts w:ascii="Arial" w:eastAsia="Times New Roman" w:hAnsi="Arial" w:cs="Arial"/>
                <w:spacing w:val="6"/>
                <w:position w:val="2"/>
              </w:rPr>
              <w:t>t</w:t>
            </w:r>
            <w:r w:rsidRPr="005D55EE">
              <w:rPr>
                <w:rFonts w:ascii="Arial" w:eastAsia="Times New Roman" w:hAnsi="Arial" w:cs="Arial"/>
                <w:spacing w:val="-7"/>
                <w:position w:val="2"/>
              </w:rPr>
              <w:t>e</w:t>
            </w:r>
            <w:r w:rsidRPr="005D55EE">
              <w:rPr>
                <w:rFonts w:ascii="Arial" w:eastAsia="Times New Roman" w:hAnsi="Arial" w:cs="Arial"/>
                <w:position w:val="2"/>
              </w:rPr>
              <w:t>r</w:t>
            </w:r>
            <w:proofErr w:type="spellEnd"/>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1"/>
                <w:position w:val="2"/>
              </w:rPr>
              <w:t>D</w:t>
            </w:r>
            <w:r w:rsidRPr="005D55EE">
              <w:rPr>
                <w:rFonts w:ascii="Arial" w:eastAsia="Times New Roman" w:hAnsi="Arial" w:cs="Arial"/>
                <w:spacing w:val="-5"/>
                <w:position w:val="2"/>
              </w:rPr>
              <w:t>o</w:t>
            </w:r>
            <w:r w:rsidRPr="005D55EE">
              <w:rPr>
                <w:rFonts w:ascii="Arial" w:eastAsia="Times New Roman" w:hAnsi="Arial" w:cs="Arial"/>
                <w:spacing w:val="-2"/>
                <w:position w:val="2"/>
              </w:rPr>
              <w:t>c</w:t>
            </w:r>
            <w:r w:rsidRPr="005D55EE">
              <w:rPr>
                <w:rFonts w:ascii="Arial" w:eastAsia="Times New Roman" w:hAnsi="Arial" w:cs="Arial"/>
                <w:spacing w:val="5"/>
                <w:position w:val="2"/>
              </w:rPr>
              <w:t>u</w:t>
            </w:r>
            <w:r w:rsidRPr="005D55EE">
              <w:rPr>
                <w:rFonts w:ascii="Arial" w:eastAsia="Times New Roman" w:hAnsi="Arial" w:cs="Arial"/>
                <w:spacing w:val="-4"/>
                <w:position w:val="2"/>
              </w:rPr>
              <w:t>m</w:t>
            </w:r>
            <w:r w:rsidRPr="005D55EE">
              <w:rPr>
                <w:rFonts w:ascii="Arial" w:eastAsia="Times New Roman" w:hAnsi="Arial" w:cs="Arial"/>
                <w:spacing w:val="-2"/>
                <w:position w:val="2"/>
              </w:rPr>
              <w:t>e</w:t>
            </w:r>
            <w:r w:rsidRPr="005D55EE">
              <w:rPr>
                <w:rFonts w:ascii="Arial" w:eastAsia="Times New Roman" w:hAnsi="Arial" w:cs="Arial"/>
                <w:position w:val="2"/>
              </w:rPr>
              <w:t>n</w:t>
            </w:r>
            <w:r w:rsidRPr="005D55EE">
              <w:rPr>
                <w:rFonts w:ascii="Arial" w:eastAsia="Times New Roman" w:hAnsi="Arial" w:cs="Arial"/>
                <w:spacing w:val="6"/>
                <w:position w:val="2"/>
              </w:rPr>
              <w:t>t</w:t>
            </w:r>
            <w:r w:rsidRPr="005D55EE">
              <w:rPr>
                <w:rFonts w:ascii="Arial" w:eastAsia="Times New Roman" w:hAnsi="Arial" w:cs="Arial"/>
                <w:spacing w:val="-4"/>
                <w:position w:val="2"/>
              </w:rPr>
              <w:t>i</w:t>
            </w:r>
            <w:r w:rsidRPr="005D55EE">
              <w:rPr>
                <w:rFonts w:ascii="Arial" w:eastAsia="Times New Roman" w:hAnsi="Arial" w:cs="Arial"/>
                <w:position w:val="2"/>
              </w:rPr>
              <w:t>,</w:t>
            </w:r>
            <w:r w:rsidRPr="005D55EE">
              <w:rPr>
                <w:rFonts w:ascii="Arial" w:eastAsia="Times New Roman" w:hAnsi="Arial" w:cs="Arial"/>
                <w:spacing w:val="5"/>
                <w:position w:val="2"/>
              </w:rPr>
              <w:t xml:space="preserve"> </w:t>
            </w:r>
            <w:r w:rsidRPr="005D55EE">
              <w:rPr>
                <w:rFonts w:ascii="Arial" w:eastAsia="Times New Roman" w:hAnsi="Arial" w:cs="Arial"/>
                <w:spacing w:val="2"/>
                <w:position w:val="2"/>
              </w:rPr>
              <w:t>F</w:t>
            </w:r>
            <w:r w:rsidRPr="005D55EE">
              <w:rPr>
                <w:rFonts w:ascii="Arial" w:eastAsia="Times New Roman" w:hAnsi="Arial" w:cs="Arial"/>
                <w:spacing w:val="-5"/>
                <w:position w:val="2"/>
              </w:rPr>
              <w:t>o</w:t>
            </w:r>
            <w:r w:rsidRPr="005D55EE">
              <w:rPr>
                <w:rFonts w:ascii="Arial" w:eastAsia="Times New Roman" w:hAnsi="Arial" w:cs="Arial"/>
                <w:position w:val="2"/>
              </w:rPr>
              <w:t>g</w:t>
            </w:r>
            <w:r w:rsidRPr="005D55EE">
              <w:rPr>
                <w:rFonts w:ascii="Arial" w:eastAsia="Times New Roman" w:hAnsi="Arial" w:cs="Arial"/>
                <w:spacing w:val="-4"/>
                <w:position w:val="2"/>
              </w:rPr>
              <w:t>li</w:t>
            </w:r>
            <w:r w:rsidRPr="005D55EE">
              <w:rPr>
                <w:rFonts w:ascii="Arial" w:eastAsia="Times New Roman" w:hAnsi="Arial" w:cs="Arial"/>
                <w:position w:val="2"/>
              </w:rPr>
              <w:t>,</w:t>
            </w:r>
            <w:r w:rsidRPr="005D55EE">
              <w:rPr>
                <w:rFonts w:ascii="Arial" w:eastAsia="Times New Roman" w:hAnsi="Arial" w:cs="Arial"/>
                <w:spacing w:val="5"/>
                <w:position w:val="2"/>
              </w:rPr>
              <w:t xml:space="preserve"> </w:t>
            </w:r>
            <w:r w:rsidRPr="005D55EE">
              <w:rPr>
                <w:rFonts w:ascii="Arial" w:eastAsia="Times New Roman" w:hAnsi="Arial" w:cs="Arial"/>
                <w:position w:val="2"/>
              </w:rPr>
              <w:t>Mo</w:t>
            </w:r>
            <w:r w:rsidRPr="005D55EE">
              <w:rPr>
                <w:rFonts w:ascii="Arial" w:eastAsia="Times New Roman" w:hAnsi="Arial" w:cs="Arial"/>
                <w:spacing w:val="-4"/>
                <w:position w:val="2"/>
              </w:rPr>
              <w:t>d</w:t>
            </w:r>
            <w:r w:rsidRPr="005D55EE">
              <w:rPr>
                <w:rFonts w:ascii="Arial" w:eastAsia="Times New Roman" w:hAnsi="Arial" w:cs="Arial"/>
                <w:position w:val="2"/>
              </w:rPr>
              <w:t>u</w:t>
            </w:r>
            <w:r w:rsidRPr="005D55EE">
              <w:rPr>
                <w:rFonts w:ascii="Arial" w:eastAsia="Times New Roman" w:hAnsi="Arial" w:cs="Arial"/>
                <w:spacing w:val="1"/>
                <w:position w:val="2"/>
              </w:rPr>
              <w:t>l</w:t>
            </w:r>
            <w:r w:rsidRPr="005D55EE">
              <w:rPr>
                <w:rFonts w:ascii="Arial" w:eastAsia="Times New Roman" w:hAnsi="Arial" w:cs="Arial"/>
                <w:spacing w:val="-5"/>
                <w:position w:val="2"/>
              </w:rPr>
              <w:t>o</w:t>
            </w:r>
            <w:r w:rsidRPr="005D55EE">
              <w:rPr>
                <w:rFonts w:ascii="Arial" w:eastAsia="Times New Roman" w:hAnsi="Arial" w:cs="Arial"/>
                <w:position w:val="2"/>
              </w:rPr>
              <w:t>,</w:t>
            </w:r>
            <w:r w:rsidRPr="005D55EE">
              <w:rPr>
                <w:rFonts w:ascii="Arial" w:eastAsia="Times New Roman" w:hAnsi="Arial" w:cs="Arial"/>
                <w:spacing w:val="5"/>
                <w:position w:val="2"/>
              </w:rPr>
              <w:t xml:space="preserve"> </w:t>
            </w:r>
            <w:r w:rsidRPr="005D55EE">
              <w:rPr>
                <w:rFonts w:ascii="Arial" w:eastAsia="Times New Roman" w:hAnsi="Arial" w:cs="Arial"/>
                <w:spacing w:val="2"/>
                <w:position w:val="2"/>
              </w:rPr>
              <w:t>P</w:t>
            </w:r>
            <w:r w:rsidRPr="005D55EE">
              <w:rPr>
                <w:rFonts w:ascii="Arial" w:eastAsia="Times New Roman" w:hAnsi="Arial" w:cs="Arial"/>
                <w:spacing w:val="3"/>
                <w:position w:val="2"/>
              </w:rPr>
              <w:t>r</w:t>
            </w:r>
            <w:r w:rsidRPr="005D55EE">
              <w:rPr>
                <w:rFonts w:ascii="Arial" w:eastAsia="Times New Roman" w:hAnsi="Arial" w:cs="Arial"/>
                <w:spacing w:val="-7"/>
                <w:position w:val="2"/>
              </w:rPr>
              <w:t>e</w:t>
            </w:r>
            <w:r w:rsidRPr="005D55EE">
              <w:rPr>
                <w:rFonts w:ascii="Arial" w:eastAsia="Times New Roman" w:hAnsi="Arial" w:cs="Arial"/>
                <w:spacing w:val="5"/>
                <w:position w:val="2"/>
              </w:rPr>
              <w:t>s</w:t>
            </w:r>
            <w:r w:rsidRPr="005D55EE">
              <w:rPr>
                <w:rFonts w:ascii="Arial" w:eastAsia="Times New Roman" w:hAnsi="Arial" w:cs="Arial"/>
                <w:spacing w:val="-7"/>
                <w:position w:val="2"/>
              </w:rPr>
              <w:t>e</w:t>
            </w:r>
            <w:r w:rsidRPr="005D55EE">
              <w:rPr>
                <w:rFonts w:ascii="Arial" w:eastAsia="Times New Roman" w:hAnsi="Arial" w:cs="Arial"/>
                <w:spacing w:val="-5"/>
                <w:position w:val="2"/>
              </w:rPr>
              <w:t>n</w:t>
            </w:r>
            <w:r w:rsidRPr="005D55EE">
              <w:rPr>
                <w:rFonts w:ascii="Arial" w:eastAsia="Times New Roman" w:hAnsi="Arial" w:cs="Arial"/>
                <w:spacing w:val="1"/>
                <w:position w:val="2"/>
              </w:rPr>
              <w:t>t</w:t>
            </w:r>
            <w:r w:rsidRPr="005D55EE">
              <w:rPr>
                <w:rFonts w:ascii="Arial" w:eastAsia="Times New Roman" w:hAnsi="Arial" w:cs="Arial"/>
                <w:spacing w:val="3"/>
                <w:position w:val="2"/>
              </w:rPr>
              <w:t>az</w:t>
            </w:r>
            <w:r w:rsidRPr="005D55EE">
              <w:rPr>
                <w:rFonts w:ascii="Arial" w:eastAsia="Times New Roman" w:hAnsi="Arial" w:cs="Arial"/>
                <w:spacing w:val="-4"/>
                <w:position w:val="2"/>
              </w:rPr>
              <w:t>i</w:t>
            </w:r>
            <w:r w:rsidRPr="005D55EE">
              <w:rPr>
                <w:rFonts w:ascii="Arial" w:eastAsia="Times New Roman" w:hAnsi="Arial" w:cs="Arial"/>
                <w:position w:val="2"/>
              </w:rPr>
              <w:t>oni</w:t>
            </w:r>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3"/>
                <w:position w:val="2"/>
              </w:rPr>
              <w:t>a</w:t>
            </w:r>
            <w:r w:rsidRPr="005D55EE">
              <w:rPr>
                <w:rFonts w:ascii="Arial" w:eastAsia="Times New Roman" w:hAnsi="Arial" w:cs="Arial"/>
                <w:spacing w:val="-4"/>
                <w:position w:val="2"/>
              </w:rPr>
              <w:t>l</w:t>
            </w:r>
            <w:r w:rsidRPr="005D55EE">
              <w:rPr>
                <w:rFonts w:ascii="Arial" w:eastAsia="Times New Roman" w:hAnsi="Arial" w:cs="Arial"/>
                <w:spacing w:val="1"/>
                <w:position w:val="2"/>
              </w:rPr>
              <w:t>t</w:t>
            </w:r>
            <w:r w:rsidRPr="005D55EE">
              <w:rPr>
                <w:rFonts w:ascii="Arial" w:eastAsia="Times New Roman" w:hAnsi="Arial" w:cs="Arial"/>
                <w:spacing w:val="-2"/>
                <w:position w:val="2"/>
              </w:rPr>
              <w:t>r</w:t>
            </w:r>
            <w:r w:rsidRPr="005D55EE">
              <w:rPr>
                <w:rFonts w:ascii="Arial" w:eastAsia="Times New Roman" w:hAnsi="Arial" w:cs="Arial"/>
                <w:position w:val="2"/>
              </w:rPr>
              <w:t xml:space="preserve">a </w:t>
            </w:r>
            <w:proofErr w:type="spellStart"/>
            <w:r w:rsidRPr="005D55EE">
              <w:rPr>
                <w:rFonts w:ascii="Arial" w:eastAsia="Times New Roman" w:hAnsi="Arial" w:cs="Arial"/>
                <w:spacing w:val="3"/>
                <w:position w:val="2"/>
              </w:rPr>
              <w:t>a</w:t>
            </w:r>
            <w:r w:rsidRPr="005D55EE">
              <w:rPr>
                <w:rFonts w:ascii="Arial" w:eastAsia="Times New Roman" w:hAnsi="Arial" w:cs="Arial"/>
                <w:position w:val="2"/>
              </w:rPr>
              <w:t>pp</w:t>
            </w:r>
            <w:proofErr w:type="spellEnd"/>
            <w:r w:rsidRPr="005D55EE">
              <w:rPr>
                <w:rFonts w:ascii="Arial" w:eastAsia="Times New Roman" w:hAnsi="Arial" w:cs="Arial"/>
                <w:spacing w:val="-2"/>
                <w:position w:val="2"/>
              </w:rPr>
              <w:t xml:space="preserve"> </w:t>
            </w:r>
            <w:r w:rsidRPr="005D55EE">
              <w:rPr>
                <w:rFonts w:ascii="Arial" w:eastAsia="Times New Roman" w:hAnsi="Arial" w:cs="Arial"/>
                <w:spacing w:val="-5"/>
                <w:position w:val="2"/>
              </w:rPr>
              <w:t>d</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position w:val="2"/>
              </w:rPr>
              <w:t>G</w:t>
            </w:r>
            <w:r w:rsidRPr="005D55EE">
              <w:rPr>
                <w:rFonts w:ascii="Arial" w:eastAsia="Times New Roman" w:hAnsi="Arial" w:cs="Arial"/>
                <w:spacing w:val="-2"/>
                <w:position w:val="2"/>
              </w:rPr>
              <w:t>-</w:t>
            </w:r>
            <w:r w:rsidRPr="005D55EE">
              <w:rPr>
                <w:rFonts w:ascii="Arial" w:eastAsia="Times New Roman" w:hAnsi="Arial" w:cs="Arial"/>
                <w:spacing w:val="2"/>
                <w:position w:val="2"/>
              </w:rPr>
              <w:t>S</w:t>
            </w:r>
            <w:r w:rsidRPr="005D55EE">
              <w:rPr>
                <w:rFonts w:ascii="Arial" w:eastAsia="Times New Roman" w:hAnsi="Arial" w:cs="Arial"/>
                <w:position w:val="2"/>
              </w:rPr>
              <w:t>u</w:t>
            </w:r>
            <w:r w:rsidRPr="005D55EE">
              <w:rPr>
                <w:rFonts w:ascii="Arial" w:eastAsia="Times New Roman" w:hAnsi="Arial" w:cs="Arial"/>
                <w:spacing w:val="-4"/>
                <w:position w:val="2"/>
              </w:rPr>
              <w:t>i</w:t>
            </w:r>
            <w:r w:rsidRPr="005D55EE">
              <w:rPr>
                <w:rFonts w:ascii="Arial" w:eastAsia="Times New Roman" w:hAnsi="Arial" w:cs="Arial"/>
                <w:spacing w:val="6"/>
                <w:position w:val="2"/>
              </w:rPr>
              <w:t>t</w:t>
            </w:r>
            <w:r w:rsidRPr="005D55EE">
              <w:rPr>
                <w:rFonts w:ascii="Arial" w:eastAsia="Times New Roman" w:hAnsi="Arial" w:cs="Arial"/>
                <w:position w:val="2"/>
              </w:rPr>
              <w:t>e</w:t>
            </w:r>
          </w:p>
        </w:tc>
      </w:tr>
      <w:tr w:rsidR="00294F22" w:rsidRPr="005D55EE" w:rsidTr="00F607AF">
        <w:trPr>
          <w:trHeight w:hRule="exact" w:val="703"/>
        </w:trPr>
        <w:tc>
          <w:tcPr>
            <w:tcW w:w="2752"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before="3" w:after="0" w:line="160" w:lineRule="exact"/>
              <w:rPr>
                <w:rFonts w:ascii="Arial" w:hAnsi="Arial" w:cs="Arial"/>
                <w:sz w:val="16"/>
                <w:szCs w:val="16"/>
              </w:rPr>
            </w:pPr>
          </w:p>
          <w:p w:rsidR="00294F22" w:rsidRPr="005D55EE" w:rsidRDefault="00294F22" w:rsidP="00294F22">
            <w:pPr>
              <w:widowControl w:val="0"/>
              <w:spacing w:after="0" w:line="240" w:lineRule="auto"/>
              <w:ind w:left="100" w:right="-20"/>
              <w:rPr>
                <w:rFonts w:ascii="Arial" w:eastAsia="Times New Roman" w:hAnsi="Arial" w:cs="Arial"/>
                <w:lang w:val="en-US"/>
              </w:rPr>
            </w:pPr>
            <w:proofErr w:type="spellStart"/>
            <w:r w:rsidRPr="005D55EE">
              <w:rPr>
                <w:rFonts w:ascii="Arial" w:eastAsia="Times New Roman" w:hAnsi="Arial" w:cs="Arial"/>
                <w:b/>
                <w:bCs/>
                <w:spacing w:val="-1"/>
                <w:lang w:val="en-US"/>
              </w:rPr>
              <w:t>R</w:t>
            </w:r>
            <w:r w:rsidRPr="005D55EE">
              <w:rPr>
                <w:rFonts w:ascii="Arial" w:eastAsia="Times New Roman" w:hAnsi="Arial" w:cs="Arial"/>
                <w:b/>
                <w:bCs/>
                <w:spacing w:val="-2"/>
                <w:lang w:val="en-US"/>
              </w:rPr>
              <w:t>e</w:t>
            </w:r>
            <w:r w:rsidRPr="005D55EE">
              <w:rPr>
                <w:rFonts w:ascii="Arial" w:eastAsia="Times New Roman" w:hAnsi="Arial" w:cs="Arial"/>
                <w:b/>
                <w:bCs/>
                <w:lang w:val="en-US"/>
              </w:rPr>
              <w:t>g</w:t>
            </w:r>
            <w:r w:rsidRPr="005D55EE">
              <w:rPr>
                <w:rFonts w:ascii="Arial" w:eastAsia="Times New Roman" w:hAnsi="Arial" w:cs="Arial"/>
                <w:b/>
                <w:bCs/>
                <w:spacing w:val="-4"/>
                <w:lang w:val="en-US"/>
              </w:rPr>
              <w:t>i</w:t>
            </w:r>
            <w:r w:rsidRPr="005D55EE">
              <w:rPr>
                <w:rFonts w:ascii="Arial" w:eastAsia="Times New Roman" w:hAnsi="Arial" w:cs="Arial"/>
                <w:b/>
                <w:bCs/>
                <w:lang w:val="en-US"/>
              </w:rPr>
              <w:t>s</w:t>
            </w:r>
            <w:r w:rsidRPr="005D55EE">
              <w:rPr>
                <w:rFonts w:ascii="Arial" w:eastAsia="Times New Roman" w:hAnsi="Arial" w:cs="Arial"/>
                <w:b/>
                <w:bCs/>
                <w:spacing w:val="4"/>
                <w:lang w:val="en-US"/>
              </w:rPr>
              <w:t>t</w:t>
            </w:r>
            <w:r w:rsidRPr="005D55EE">
              <w:rPr>
                <w:rFonts w:ascii="Arial" w:eastAsia="Times New Roman" w:hAnsi="Arial" w:cs="Arial"/>
                <w:b/>
                <w:bCs/>
                <w:spacing w:val="-2"/>
                <w:lang w:val="en-US"/>
              </w:rPr>
              <w:t>r</w:t>
            </w:r>
            <w:r w:rsidRPr="005D55EE">
              <w:rPr>
                <w:rFonts w:ascii="Arial" w:eastAsia="Times New Roman" w:hAnsi="Arial" w:cs="Arial"/>
                <w:b/>
                <w:bCs/>
                <w:lang w:val="en-US"/>
              </w:rPr>
              <w:t>o</w:t>
            </w:r>
            <w:proofErr w:type="spellEnd"/>
            <w:r w:rsidRPr="005D55EE">
              <w:rPr>
                <w:rFonts w:ascii="Arial" w:eastAsia="Times New Roman" w:hAnsi="Arial" w:cs="Arial"/>
                <w:b/>
                <w:bCs/>
                <w:spacing w:val="2"/>
                <w:lang w:val="en-US"/>
              </w:rPr>
              <w:t xml:space="preserve"> </w:t>
            </w:r>
            <w:proofErr w:type="spellStart"/>
            <w:r w:rsidRPr="005D55EE">
              <w:rPr>
                <w:rFonts w:ascii="Arial" w:eastAsia="Times New Roman" w:hAnsi="Arial" w:cs="Arial"/>
                <w:b/>
                <w:bCs/>
                <w:spacing w:val="-2"/>
                <w:lang w:val="en-US"/>
              </w:rPr>
              <w:t>e</w:t>
            </w:r>
            <w:r w:rsidRPr="005D55EE">
              <w:rPr>
                <w:rFonts w:ascii="Arial" w:eastAsia="Times New Roman" w:hAnsi="Arial" w:cs="Arial"/>
                <w:b/>
                <w:bCs/>
                <w:spacing w:val="-4"/>
                <w:lang w:val="en-US"/>
              </w:rPr>
              <w:t>l</w:t>
            </w:r>
            <w:r w:rsidRPr="005D55EE">
              <w:rPr>
                <w:rFonts w:ascii="Arial" w:eastAsia="Times New Roman" w:hAnsi="Arial" w:cs="Arial"/>
                <w:b/>
                <w:bCs/>
                <w:spacing w:val="3"/>
                <w:lang w:val="en-US"/>
              </w:rPr>
              <w:t>e</w:t>
            </w:r>
            <w:r w:rsidRPr="005D55EE">
              <w:rPr>
                <w:rFonts w:ascii="Arial" w:eastAsia="Times New Roman" w:hAnsi="Arial" w:cs="Arial"/>
                <w:b/>
                <w:bCs/>
                <w:spacing w:val="-2"/>
                <w:lang w:val="en-US"/>
              </w:rPr>
              <w:t>ttr</w:t>
            </w:r>
            <w:r w:rsidRPr="005D55EE">
              <w:rPr>
                <w:rFonts w:ascii="Arial" w:eastAsia="Times New Roman" w:hAnsi="Arial" w:cs="Arial"/>
                <w:b/>
                <w:bCs/>
                <w:spacing w:val="5"/>
                <w:lang w:val="en-US"/>
              </w:rPr>
              <w:t>o</w:t>
            </w:r>
            <w:r w:rsidRPr="005D55EE">
              <w:rPr>
                <w:rFonts w:ascii="Arial" w:eastAsia="Times New Roman" w:hAnsi="Arial" w:cs="Arial"/>
                <w:b/>
                <w:bCs/>
                <w:spacing w:val="-3"/>
                <w:lang w:val="en-US"/>
              </w:rPr>
              <w:t>n</w:t>
            </w:r>
            <w:r w:rsidRPr="005D55EE">
              <w:rPr>
                <w:rFonts w:ascii="Arial" w:eastAsia="Times New Roman" w:hAnsi="Arial" w:cs="Arial"/>
                <w:b/>
                <w:bCs/>
                <w:spacing w:val="1"/>
                <w:lang w:val="en-US"/>
              </w:rPr>
              <w:t>i</w:t>
            </w:r>
            <w:r w:rsidRPr="005D55EE">
              <w:rPr>
                <w:rFonts w:ascii="Arial" w:eastAsia="Times New Roman" w:hAnsi="Arial" w:cs="Arial"/>
                <w:b/>
                <w:bCs/>
                <w:spacing w:val="-2"/>
                <w:lang w:val="en-US"/>
              </w:rPr>
              <w:t>c</w:t>
            </w:r>
            <w:r w:rsidRPr="005D55EE">
              <w:rPr>
                <w:rFonts w:ascii="Arial" w:eastAsia="Times New Roman" w:hAnsi="Arial" w:cs="Arial"/>
                <w:b/>
                <w:bCs/>
                <w:lang w:val="en-US"/>
              </w:rPr>
              <w:t>o</w:t>
            </w:r>
            <w:proofErr w:type="spellEnd"/>
          </w:p>
          <w:p w:rsidR="00294F22" w:rsidRPr="005D55EE" w:rsidRDefault="00294F22" w:rsidP="00294F22">
            <w:pPr>
              <w:widowControl w:val="0"/>
              <w:spacing w:after="0" w:line="250" w:lineRule="exact"/>
              <w:ind w:left="100" w:right="-20"/>
              <w:rPr>
                <w:rFonts w:ascii="Arial" w:eastAsia="Times New Roman" w:hAnsi="Arial" w:cs="Arial"/>
                <w:lang w:val="en-US"/>
              </w:rPr>
            </w:pPr>
            <w:r w:rsidRPr="005D55EE">
              <w:rPr>
                <w:rFonts w:ascii="Arial" w:eastAsia="Times New Roman" w:hAnsi="Arial" w:cs="Arial"/>
                <w:b/>
                <w:bCs/>
                <w:spacing w:val="-1"/>
                <w:lang w:val="en-US"/>
              </w:rPr>
              <w:t>A</w:t>
            </w:r>
            <w:r w:rsidRPr="005D55EE">
              <w:rPr>
                <w:rFonts w:ascii="Arial" w:eastAsia="Times New Roman" w:hAnsi="Arial" w:cs="Arial"/>
                <w:b/>
                <w:bCs/>
                <w:spacing w:val="-2"/>
                <w:lang w:val="en-US"/>
              </w:rPr>
              <w:t>r</w:t>
            </w:r>
            <w:r w:rsidRPr="005D55EE">
              <w:rPr>
                <w:rFonts w:ascii="Arial" w:eastAsia="Times New Roman" w:hAnsi="Arial" w:cs="Arial"/>
                <w:b/>
                <w:bCs/>
                <w:lang w:val="en-US"/>
              </w:rPr>
              <w:t>go</w:t>
            </w:r>
          </w:p>
        </w:tc>
        <w:tc>
          <w:tcPr>
            <w:tcW w:w="6179"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after="0" w:line="268"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3"/>
                <w:position w:val="2"/>
              </w:rPr>
              <w:t>B</w:t>
            </w:r>
            <w:r w:rsidRPr="005D55EE">
              <w:rPr>
                <w:rFonts w:ascii="Arial" w:eastAsia="Times New Roman" w:hAnsi="Arial" w:cs="Arial"/>
                <w:spacing w:val="3"/>
                <w:position w:val="2"/>
              </w:rPr>
              <w:t>a</w:t>
            </w:r>
            <w:r w:rsidRPr="005D55EE">
              <w:rPr>
                <w:rFonts w:ascii="Arial" w:eastAsia="Times New Roman" w:hAnsi="Arial" w:cs="Arial"/>
                <w:spacing w:val="-2"/>
                <w:position w:val="2"/>
              </w:rPr>
              <w:t>c</w:t>
            </w:r>
            <w:r w:rsidRPr="005D55EE">
              <w:rPr>
                <w:rFonts w:ascii="Arial" w:eastAsia="Times New Roman" w:hAnsi="Arial" w:cs="Arial"/>
                <w:position w:val="2"/>
              </w:rPr>
              <w:t>h</w:t>
            </w:r>
            <w:r w:rsidRPr="005D55EE">
              <w:rPr>
                <w:rFonts w:ascii="Arial" w:eastAsia="Times New Roman" w:hAnsi="Arial" w:cs="Arial"/>
                <w:spacing w:val="-2"/>
                <w:position w:val="2"/>
              </w:rPr>
              <w:t>ec</w:t>
            </w:r>
            <w:r w:rsidRPr="005D55EE">
              <w:rPr>
                <w:rFonts w:ascii="Arial" w:eastAsia="Times New Roman" w:hAnsi="Arial" w:cs="Arial"/>
                <w:position w:val="2"/>
              </w:rPr>
              <w:t>a</w:t>
            </w:r>
            <w:r w:rsidRPr="005D55EE">
              <w:rPr>
                <w:rFonts w:ascii="Arial" w:eastAsia="Times New Roman" w:hAnsi="Arial" w:cs="Arial"/>
                <w:spacing w:val="5"/>
                <w:position w:val="2"/>
              </w:rPr>
              <w:t xml:space="preserve"> </w:t>
            </w:r>
            <w:proofErr w:type="spellStart"/>
            <w:r w:rsidRPr="005D55EE">
              <w:rPr>
                <w:rFonts w:ascii="Arial" w:eastAsia="Times New Roman" w:hAnsi="Arial" w:cs="Arial"/>
                <w:spacing w:val="-1"/>
                <w:position w:val="2"/>
              </w:rPr>
              <w:t>D</w:t>
            </w:r>
            <w:r w:rsidRPr="005D55EE">
              <w:rPr>
                <w:rFonts w:ascii="Arial" w:eastAsia="Times New Roman" w:hAnsi="Arial" w:cs="Arial"/>
                <w:spacing w:val="-4"/>
                <w:position w:val="2"/>
              </w:rPr>
              <w:t>i</w:t>
            </w:r>
            <w:r w:rsidRPr="005D55EE">
              <w:rPr>
                <w:rFonts w:ascii="Arial" w:eastAsia="Times New Roman" w:hAnsi="Arial" w:cs="Arial"/>
                <w:spacing w:val="-5"/>
                <w:position w:val="2"/>
              </w:rPr>
              <w:t>d</w:t>
            </w:r>
            <w:r w:rsidRPr="005D55EE">
              <w:rPr>
                <w:rFonts w:ascii="Arial" w:eastAsia="Times New Roman" w:hAnsi="Arial" w:cs="Arial"/>
                <w:position w:val="2"/>
              </w:rPr>
              <w:t>up</w:t>
            </w:r>
            <w:proofErr w:type="spellEnd"/>
            <w:r w:rsidRPr="005D55EE">
              <w:rPr>
                <w:rFonts w:ascii="Arial" w:eastAsia="Times New Roman" w:hAnsi="Arial" w:cs="Arial"/>
                <w:spacing w:val="3"/>
                <w:position w:val="2"/>
              </w:rPr>
              <w:t xml:space="preserve"> </w:t>
            </w:r>
            <w:r w:rsidRPr="005D55EE">
              <w:rPr>
                <w:rFonts w:ascii="Arial" w:eastAsia="Times New Roman" w:hAnsi="Arial" w:cs="Arial"/>
                <w:spacing w:val="-2"/>
                <w:position w:val="2"/>
              </w:rPr>
              <w:t>(</w:t>
            </w:r>
            <w:r w:rsidRPr="005D55EE">
              <w:rPr>
                <w:rFonts w:ascii="Arial" w:eastAsia="Times New Roman" w:hAnsi="Arial" w:cs="Arial"/>
                <w:spacing w:val="3"/>
                <w:position w:val="2"/>
              </w:rPr>
              <w:t>c</w:t>
            </w:r>
            <w:r w:rsidRPr="005D55EE">
              <w:rPr>
                <w:rFonts w:ascii="Arial" w:eastAsia="Times New Roman" w:hAnsi="Arial" w:cs="Arial"/>
                <w:position w:val="2"/>
              </w:rPr>
              <w:t>o</w:t>
            </w:r>
            <w:r w:rsidRPr="005D55EE">
              <w:rPr>
                <w:rFonts w:ascii="Arial" w:eastAsia="Times New Roman" w:hAnsi="Arial" w:cs="Arial"/>
                <w:spacing w:val="-4"/>
                <w:position w:val="2"/>
              </w:rPr>
              <w:t>m</w:t>
            </w:r>
            <w:r w:rsidRPr="005D55EE">
              <w:rPr>
                <w:rFonts w:ascii="Arial" w:eastAsia="Times New Roman" w:hAnsi="Arial" w:cs="Arial"/>
                <w:position w:val="2"/>
              </w:rPr>
              <w:t xml:space="preserve">e </w:t>
            </w:r>
            <w:r w:rsidRPr="005D55EE">
              <w:rPr>
                <w:rFonts w:ascii="Arial" w:eastAsia="Times New Roman" w:hAnsi="Arial" w:cs="Arial"/>
                <w:spacing w:val="3"/>
                <w:position w:val="2"/>
              </w:rPr>
              <w:t>r</w:t>
            </w:r>
            <w:r w:rsidRPr="005D55EE">
              <w:rPr>
                <w:rFonts w:ascii="Arial" w:eastAsia="Times New Roman" w:hAnsi="Arial" w:cs="Arial"/>
                <w:spacing w:val="-2"/>
                <w:position w:val="2"/>
              </w:rPr>
              <w:t>e</w:t>
            </w:r>
            <w:r w:rsidRPr="005D55EE">
              <w:rPr>
                <w:rFonts w:ascii="Arial" w:eastAsia="Times New Roman" w:hAnsi="Arial" w:cs="Arial"/>
                <w:position w:val="2"/>
              </w:rPr>
              <w:t>g</w:t>
            </w:r>
            <w:r w:rsidRPr="005D55EE">
              <w:rPr>
                <w:rFonts w:ascii="Arial" w:eastAsia="Times New Roman" w:hAnsi="Arial" w:cs="Arial"/>
                <w:spacing w:val="-4"/>
                <w:position w:val="2"/>
              </w:rPr>
              <w:t>i</w:t>
            </w:r>
            <w:r w:rsidRPr="005D55EE">
              <w:rPr>
                <w:rFonts w:ascii="Arial" w:eastAsia="Times New Roman" w:hAnsi="Arial" w:cs="Arial"/>
                <w:position w:val="2"/>
              </w:rPr>
              <w:t>s</w:t>
            </w:r>
            <w:r w:rsidRPr="005D55EE">
              <w:rPr>
                <w:rFonts w:ascii="Arial" w:eastAsia="Times New Roman" w:hAnsi="Arial" w:cs="Arial"/>
                <w:spacing w:val="1"/>
                <w:position w:val="2"/>
              </w:rPr>
              <w:t>t</w:t>
            </w:r>
            <w:r w:rsidRPr="005D55EE">
              <w:rPr>
                <w:rFonts w:ascii="Arial" w:eastAsia="Times New Roman" w:hAnsi="Arial" w:cs="Arial"/>
                <w:spacing w:val="3"/>
                <w:position w:val="2"/>
              </w:rPr>
              <w:t>r</w:t>
            </w:r>
            <w:r w:rsidRPr="005D55EE">
              <w:rPr>
                <w:rFonts w:ascii="Arial" w:eastAsia="Times New Roman" w:hAnsi="Arial" w:cs="Arial"/>
                <w:position w:val="2"/>
              </w:rPr>
              <w:t>o</w:t>
            </w:r>
            <w:r w:rsidRPr="005D55EE">
              <w:rPr>
                <w:rFonts w:ascii="Arial" w:eastAsia="Times New Roman" w:hAnsi="Arial" w:cs="Arial"/>
                <w:spacing w:val="-2"/>
                <w:position w:val="2"/>
              </w:rPr>
              <w:t xml:space="preserve"> </w:t>
            </w:r>
            <w:r w:rsidRPr="005D55EE">
              <w:rPr>
                <w:rFonts w:ascii="Arial" w:eastAsia="Times New Roman" w:hAnsi="Arial" w:cs="Arial"/>
                <w:position w:val="2"/>
              </w:rPr>
              <w:t>d</w:t>
            </w:r>
            <w:r w:rsidRPr="005D55EE">
              <w:rPr>
                <w:rFonts w:ascii="Arial" w:eastAsia="Times New Roman" w:hAnsi="Arial" w:cs="Arial"/>
                <w:spacing w:val="-2"/>
                <w:position w:val="2"/>
              </w:rPr>
              <w:t>e</w:t>
            </w:r>
            <w:r w:rsidRPr="005D55EE">
              <w:rPr>
                <w:rFonts w:ascii="Arial" w:eastAsia="Times New Roman" w:hAnsi="Arial" w:cs="Arial"/>
                <w:spacing w:val="1"/>
                <w:position w:val="2"/>
              </w:rPr>
              <w:t>ll</w:t>
            </w:r>
            <w:r w:rsidRPr="005D55EE">
              <w:rPr>
                <w:rFonts w:ascii="Arial" w:eastAsia="Times New Roman" w:hAnsi="Arial" w:cs="Arial"/>
                <w:position w:val="2"/>
              </w:rPr>
              <w:t>e</w:t>
            </w:r>
            <w:r w:rsidRPr="005D55EE">
              <w:rPr>
                <w:rFonts w:ascii="Arial" w:eastAsia="Times New Roman" w:hAnsi="Arial" w:cs="Arial"/>
                <w:spacing w:val="-4"/>
                <w:position w:val="2"/>
              </w:rPr>
              <w:t xml:space="preserve"> </w:t>
            </w:r>
            <w:r w:rsidRPr="005D55EE">
              <w:rPr>
                <w:rFonts w:ascii="Arial" w:eastAsia="Times New Roman" w:hAnsi="Arial" w:cs="Arial"/>
                <w:spacing w:val="3"/>
                <w:position w:val="2"/>
              </w:rPr>
              <w:t>a</w:t>
            </w:r>
            <w:r w:rsidRPr="005D55EE">
              <w:rPr>
                <w:rFonts w:ascii="Arial" w:eastAsia="Times New Roman" w:hAnsi="Arial" w:cs="Arial"/>
                <w:spacing w:val="1"/>
                <w:position w:val="2"/>
              </w:rPr>
              <w:t>tt</w:t>
            </w:r>
            <w:r w:rsidRPr="005D55EE">
              <w:rPr>
                <w:rFonts w:ascii="Arial" w:eastAsia="Times New Roman" w:hAnsi="Arial" w:cs="Arial"/>
                <w:spacing w:val="-4"/>
                <w:position w:val="2"/>
              </w:rPr>
              <w:t>i</w:t>
            </w:r>
            <w:r w:rsidRPr="005D55EE">
              <w:rPr>
                <w:rFonts w:ascii="Arial" w:eastAsia="Times New Roman" w:hAnsi="Arial" w:cs="Arial"/>
                <w:position w:val="2"/>
              </w:rPr>
              <w:t>v</w:t>
            </w:r>
            <w:r w:rsidRPr="005D55EE">
              <w:rPr>
                <w:rFonts w:ascii="Arial" w:eastAsia="Times New Roman" w:hAnsi="Arial" w:cs="Arial"/>
                <w:spacing w:val="-4"/>
                <w:position w:val="2"/>
              </w:rPr>
              <w:t>i</w:t>
            </w:r>
            <w:r w:rsidRPr="005D55EE">
              <w:rPr>
                <w:rFonts w:ascii="Arial" w:eastAsia="Times New Roman" w:hAnsi="Arial" w:cs="Arial"/>
                <w:spacing w:val="1"/>
                <w:position w:val="2"/>
              </w:rPr>
              <w:t>t</w:t>
            </w:r>
            <w:r w:rsidRPr="005D55EE">
              <w:rPr>
                <w:rFonts w:ascii="Arial" w:eastAsia="Times New Roman" w:hAnsi="Arial" w:cs="Arial"/>
                <w:position w:val="2"/>
              </w:rPr>
              <w:t>à</w:t>
            </w:r>
            <w:r w:rsidRPr="005D55EE">
              <w:rPr>
                <w:rFonts w:ascii="Arial" w:eastAsia="Times New Roman" w:hAnsi="Arial" w:cs="Arial"/>
                <w:spacing w:val="5"/>
                <w:position w:val="2"/>
              </w:rPr>
              <w:t xml:space="preserve"> </w:t>
            </w:r>
            <w:r w:rsidRPr="005D55EE">
              <w:rPr>
                <w:rFonts w:ascii="Arial" w:eastAsia="Times New Roman" w:hAnsi="Arial" w:cs="Arial"/>
                <w:position w:val="2"/>
              </w:rPr>
              <w:t>s</w:t>
            </w:r>
            <w:r w:rsidRPr="005D55EE">
              <w:rPr>
                <w:rFonts w:ascii="Arial" w:eastAsia="Times New Roman" w:hAnsi="Arial" w:cs="Arial"/>
                <w:spacing w:val="-4"/>
                <w:position w:val="2"/>
              </w:rPr>
              <w:t>v</w:t>
            </w:r>
            <w:r w:rsidRPr="005D55EE">
              <w:rPr>
                <w:rFonts w:ascii="Arial" w:eastAsia="Times New Roman" w:hAnsi="Arial" w:cs="Arial"/>
                <w:position w:val="2"/>
              </w:rPr>
              <w:t>o</w:t>
            </w:r>
            <w:r w:rsidRPr="005D55EE">
              <w:rPr>
                <w:rFonts w:ascii="Arial" w:eastAsia="Times New Roman" w:hAnsi="Arial" w:cs="Arial"/>
                <w:spacing w:val="-4"/>
                <w:position w:val="2"/>
              </w:rPr>
              <w:t>l</w:t>
            </w:r>
            <w:r w:rsidRPr="005D55EE">
              <w:rPr>
                <w:rFonts w:ascii="Arial" w:eastAsia="Times New Roman" w:hAnsi="Arial" w:cs="Arial"/>
                <w:spacing w:val="6"/>
                <w:position w:val="2"/>
              </w:rPr>
              <w:t>t</w:t>
            </w:r>
            <w:r w:rsidRPr="005D55EE">
              <w:rPr>
                <w:rFonts w:ascii="Arial" w:eastAsia="Times New Roman" w:hAnsi="Arial" w:cs="Arial"/>
                <w:spacing w:val="-7"/>
                <w:position w:val="2"/>
              </w:rPr>
              <w:t>e</w:t>
            </w:r>
            <w:r w:rsidRPr="005D55EE">
              <w:rPr>
                <w:rFonts w:ascii="Arial" w:eastAsia="Times New Roman" w:hAnsi="Arial" w:cs="Arial"/>
                <w:position w:val="2"/>
              </w:rPr>
              <w:t>)</w:t>
            </w:r>
          </w:p>
          <w:p w:rsidR="00294F22" w:rsidRPr="005D55EE" w:rsidRDefault="00294F22" w:rsidP="00294F22">
            <w:pPr>
              <w:widowControl w:val="0"/>
              <w:spacing w:after="0" w:line="250"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proofErr w:type="spellStart"/>
            <w:r w:rsidRPr="005D55EE">
              <w:rPr>
                <w:rFonts w:ascii="Arial" w:eastAsia="Times New Roman" w:hAnsi="Arial" w:cs="Arial"/>
                <w:spacing w:val="2"/>
                <w:position w:val="2"/>
                <w:lang w:val="en-US"/>
              </w:rPr>
              <w:t>S</w:t>
            </w:r>
            <w:r w:rsidRPr="005D55EE">
              <w:rPr>
                <w:rFonts w:ascii="Arial" w:eastAsia="Times New Roman" w:hAnsi="Arial" w:cs="Arial"/>
                <w:spacing w:val="-2"/>
                <w:position w:val="2"/>
                <w:lang w:val="en-US"/>
              </w:rPr>
              <w:t>c</w:t>
            </w:r>
            <w:r w:rsidRPr="005D55EE">
              <w:rPr>
                <w:rFonts w:ascii="Arial" w:eastAsia="Times New Roman" w:hAnsi="Arial" w:cs="Arial"/>
                <w:position w:val="2"/>
                <w:lang w:val="en-US"/>
              </w:rPr>
              <w:t>u</w:t>
            </w:r>
            <w:r w:rsidRPr="005D55EE">
              <w:rPr>
                <w:rFonts w:ascii="Arial" w:eastAsia="Times New Roman" w:hAnsi="Arial" w:cs="Arial"/>
                <w:spacing w:val="-5"/>
                <w:position w:val="2"/>
                <w:lang w:val="en-US"/>
              </w:rPr>
              <w:t>o</w:t>
            </w:r>
            <w:r w:rsidRPr="005D55EE">
              <w:rPr>
                <w:rFonts w:ascii="Arial" w:eastAsia="Times New Roman" w:hAnsi="Arial" w:cs="Arial"/>
                <w:spacing w:val="-4"/>
                <w:position w:val="2"/>
                <w:lang w:val="en-US"/>
              </w:rPr>
              <w:t>l</w:t>
            </w:r>
            <w:r w:rsidRPr="005D55EE">
              <w:rPr>
                <w:rFonts w:ascii="Arial" w:eastAsia="Times New Roman" w:hAnsi="Arial" w:cs="Arial"/>
                <w:spacing w:val="7"/>
                <w:position w:val="2"/>
                <w:lang w:val="en-US"/>
              </w:rPr>
              <w:t>a</w:t>
            </w:r>
            <w:r w:rsidRPr="005D55EE">
              <w:rPr>
                <w:rFonts w:ascii="Arial" w:eastAsia="Times New Roman" w:hAnsi="Arial" w:cs="Arial"/>
                <w:position w:val="2"/>
                <w:lang w:val="en-US"/>
              </w:rPr>
              <w:t>n</w:t>
            </w:r>
            <w:r w:rsidRPr="005D55EE">
              <w:rPr>
                <w:rFonts w:ascii="Arial" w:eastAsia="Times New Roman" w:hAnsi="Arial" w:cs="Arial"/>
                <w:spacing w:val="-7"/>
                <w:position w:val="2"/>
                <w:lang w:val="en-US"/>
              </w:rPr>
              <w:t>e</w:t>
            </w:r>
            <w:r w:rsidRPr="005D55EE">
              <w:rPr>
                <w:rFonts w:ascii="Arial" w:eastAsia="Times New Roman" w:hAnsi="Arial" w:cs="Arial"/>
                <w:position w:val="2"/>
                <w:lang w:val="en-US"/>
              </w:rPr>
              <w:t>xt</w:t>
            </w:r>
            <w:proofErr w:type="spellEnd"/>
          </w:p>
        </w:tc>
      </w:tr>
      <w:tr w:rsidR="00294F22" w:rsidRPr="005D55EE" w:rsidTr="00097548">
        <w:trPr>
          <w:trHeight w:hRule="exact" w:val="2845"/>
        </w:trPr>
        <w:tc>
          <w:tcPr>
            <w:tcW w:w="2752"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after="0" w:line="200" w:lineRule="exact"/>
              <w:rPr>
                <w:rFonts w:ascii="Arial" w:hAnsi="Arial" w:cs="Arial"/>
                <w:sz w:val="20"/>
                <w:szCs w:val="20"/>
              </w:rPr>
            </w:pPr>
          </w:p>
          <w:p w:rsidR="00294F22" w:rsidRPr="005D55EE" w:rsidRDefault="00294F22" w:rsidP="00294F22">
            <w:pPr>
              <w:widowControl w:val="0"/>
              <w:spacing w:before="8" w:after="0" w:line="240" w:lineRule="exact"/>
              <w:rPr>
                <w:rFonts w:ascii="Arial" w:hAnsi="Arial" w:cs="Arial"/>
                <w:sz w:val="24"/>
                <w:szCs w:val="24"/>
              </w:rPr>
            </w:pPr>
          </w:p>
          <w:p w:rsidR="00294F22" w:rsidRPr="005D55EE" w:rsidRDefault="00294F22" w:rsidP="00294F22">
            <w:pPr>
              <w:widowControl w:val="0"/>
              <w:spacing w:after="0" w:line="241" w:lineRule="auto"/>
              <w:ind w:left="100" w:right="330"/>
              <w:rPr>
                <w:rFonts w:ascii="Arial" w:eastAsia="Times New Roman" w:hAnsi="Arial" w:cs="Arial"/>
              </w:rPr>
            </w:pPr>
            <w:r w:rsidRPr="005D55EE">
              <w:rPr>
                <w:rFonts w:ascii="Arial" w:eastAsia="Times New Roman" w:hAnsi="Arial" w:cs="Arial"/>
                <w:b/>
                <w:bCs/>
                <w:spacing w:val="1"/>
              </w:rPr>
              <w:t>T</w:t>
            </w:r>
            <w:r w:rsidRPr="005D55EE">
              <w:rPr>
                <w:rFonts w:ascii="Arial" w:eastAsia="Times New Roman" w:hAnsi="Arial" w:cs="Arial"/>
                <w:b/>
                <w:bCs/>
                <w:spacing w:val="-4"/>
              </w:rPr>
              <w:t>i</w:t>
            </w:r>
            <w:r w:rsidRPr="005D55EE">
              <w:rPr>
                <w:rFonts w:ascii="Arial" w:eastAsia="Times New Roman" w:hAnsi="Arial" w:cs="Arial"/>
                <w:b/>
                <w:bCs/>
                <w:spacing w:val="-3"/>
              </w:rPr>
              <w:t>p</w:t>
            </w:r>
            <w:r w:rsidRPr="005D55EE">
              <w:rPr>
                <w:rFonts w:ascii="Arial" w:eastAsia="Times New Roman" w:hAnsi="Arial" w:cs="Arial"/>
                <w:b/>
                <w:bCs/>
              </w:rPr>
              <w:t>o</w:t>
            </w:r>
            <w:r w:rsidRPr="005D55EE">
              <w:rPr>
                <w:rFonts w:ascii="Arial" w:eastAsia="Times New Roman" w:hAnsi="Arial" w:cs="Arial"/>
                <w:b/>
                <w:bCs/>
                <w:spacing w:val="-4"/>
              </w:rPr>
              <w:t>l</w:t>
            </w:r>
            <w:r w:rsidRPr="005D55EE">
              <w:rPr>
                <w:rFonts w:ascii="Arial" w:eastAsia="Times New Roman" w:hAnsi="Arial" w:cs="Arial"/>
                <w:b/>
                <w:bCs/>
              </w:rPr>
              <w:t>o</w:t>
            </w:r>
            <w:r w:rsidRPr="005D55EE">
              <w:rPr>
                <w:rFonts w:ascii="Arial" w:eastAsia="Times New Roman" w:hAnsi="Arial" w:cs="Arial"/>
                <w:b/>
                <w:bCs/>
                <w:spacing w:val="5"/>
              </w:rPr>
              <w:t>g</w:t>
            </w:r>
            <w:r w:rsidRPr="005D55EE">
              <w:rPr>
                <w:rFonts w:ascii="Arial" w:eastAsia="Times New Roman" w:hAnsi="Arial" w:cs="Arial"/>
                <w:b/>
                <w:bCs/>
                <w:spacing w:val="-4"/>
              </w:rPr>
              <w:t>i</w:t>
            </w:r>
            <w:r w:rsidRPr="005D55EE">
              <w:rPr>
                <w:rFonts w:ascii="Arial" w:eastAsia="Times New Roman" w:hAnsi="Arial" w:cs="Arial"/>
                <w:b/>
                <w:bCs/>
              </w:rPr>
              <w:t xml:space="preserve">e </w:t>
            </w:r>
            <w:r w:rsidRPr="005D55EE">
              <w:rPr>
                <w:rFonts w:ascii="Arial" w:eastAsia="Times New Roman" w:hAnsi="Arial" w:cs="Arial"/>
                <w:b/>
                <w:bCs/>
                <w:spacing w:val="2"/>
              </w:rPr>
              <w:t>d</w:t>
            </w:r>
            <w:r w:rsidRPr="005D55EE">
              <w:rPr>
                <w:rFonts w:ascii="Arial" w:eastAsia="Times New Roman" w:hAnsi="Arial" w:cs="Arial"/>
                <w:b/>
                <w:bCs/>
              </w:rPr>
              <w:t>i</w:t>
            </w:r>
            <w:r w:rsidRPr="005D55EE">
              <w:rPr>
                <w:rFonts w:ascii="Arial" w:eastAsia="Times New Roman" w:hAnsi="Arial" w:cs="Arial"/>
                <w:b/>
                <w:bCs/>
                <w:spacing w:val="-1"/>
              </w:rPr>
              <w:t xml:space="preserve"> R</w:t>
            </w:r>
            <w:r w:rsidRPr="005D55EE">
              <w:rPr>
                <w:rFonts w:ascii="Arial" w:eastAsia="Times New Roman" w:hAnsi="Arial" w:cs="Arial"/>
                <w:b/>
                <w:bCs/>
                <w:spacing w:val="-4"/>
              </w:rPr>
              <w:t>i</w:t>
            </w:r>
            <w:r w:rsidRPr="005D55EE">
              <w:rPr>
                <w:rFonts w:ascii="Arial" w:eastAsia="Times New Roman" w:hAnsi="Arial" w:cs="Arial"/>
                <w:b/>
                <w:bCs/>
              </w:rPr>
              <w:t>so</w:t>
            </w:r>
            <w:r w:rsidRPr="005D55EE">
              <w:rPr>
                <w:rFonts w:ascii="Arial" w:eastAsia="Times New Roman" w:hAnsi="Arial" w:cs="Arial"/>
                <w:b/>
                <w:bCs/>
                <w:spacing w:val="-2"/>
              </w:rPr>
              <w:t>r</w:t>
            </w:r>
            <w:r w:rsidRPr="005D55EE">
              <w:rPr>
                <w:rFonts w:ascii="Arial" w:eastAsia="Times New Roman" w:hAnsi="Arial" w:cs="Arial"/>
                <w:b/>
                <w:bCs/>
                <w:spacing w:val="5"/>
              </w:rPr>
              <w:t>s</w:t>
            </w:r>
            <w:r w:rsidRPr="005D55EE">
              <w:rPr>
                <w:rFonts w:ascii="Arial" w:eastAsia="Times New Roman" w:hAnsi="Arial" w:cs="Arial"/>
                <w:b/>
                <w:bCs/>
              </w:rPr>
              <w:t xml:space="preserve">e </w:t>
            </w:r>
            <w:r w:rsidRPr="005D55EE">
              <w:rPr>
                <w:rFonts w:ascii="Arial" w:eastAsia="Times New Roman" w:hAnsi="Arial" w:cs="Arial"/>
                <w:b/>
                <w:bCs/>
                <w:spacing w:val="-3"/>
              </w:rPr>
              <w:t>d</w:t>
            </w:r>
            <w:r w:rsidRPr="005D55EE">
              <w:rPr>
                <w:rFonts w:ascii="Arial" w:eastAsia="Times New Roman" w:hAnsi="Arial" w:cs="Arial"/>
                <w:b/>
                <w:bCs/>
              </w:rPr>
              <w:t>a</w:t>
            </w:r>
            <w:r w:rsidRPr="005D55EE">
              <w:rPr>
                <w:rFonts w:ascii="Arial" w:eastAsia="Times New Roman" w:hAnsi="Arial" w:cs="Arial"/>
                <w:b/>
                <w:bCs/>
                <w:spacing w:val="-2"/>
              </w:rPr>
              <w:t xml:space="preserve"> c</w:t>
            </w:r>
            <w:r w:rsidRPr="005D55EE">
              <w:rPr>
                <w:rFonts w:ascii="Arial" w:eastAsia="Times New Roman" w:hAnsi="Arial" w:cs="Arial"/>
                <w:b/>
                <w:bCs/>
                <w:spacing w:val="5"/>
              </w:rPr>
              <w:t>o</w:t>
            </w:r>
            <w:r w:rsidRPr="005D55EE">
              <w:rPr>
                <w:rFonts w:ascii="Arial" w:eastAsia="Times New Roman" w:hAnsi="Arial" w:cs="Arial"/>
                <w:b/>
                <w:bCs/>
                <w:spacing w:val="-3"/>
              </w:rPr>
              <w:t>n</w:t>
            </w:r>
            <w:r w:rsidRPr="005D55EE">
              <w:rPr>
                <w:rFonts w:ascii="Arial" w:eastAsia="Times New Roman" w:hAnsi="Arial" w:cs="Arial"/>
                <w:b/>
                <w:bCs/>
                <w:spacing w:val="2"/>
              </w:rPr>
              <w:t>d</w:t>
            </w:r>
            <w:r w:rsidRPr="005D55EE">
              <w:rPr>
                <w:rFonts w:ascii="Arial" w:eastAsia="Times New Roman" w:hAnsi="Arial" w:cs="Arial"/>
                <w:b/>
                <w:bCs/>
                <w:spacing w:val="-4"/>
              </w:rPr>
              <w:t>i</w:t>
            </w:r>
            <w:r w:rsidRPr="005D55EE">
              <w:rPr>
                <w:rFonts w:ascii="Arial" w:eastAsia="Times New Roman" w:hAnsi="Arial" w:cs="Arial"/>
                <w:b/>
                <w:bCs/>
              </w:rPr>
              <w:t>v</w:t>
            </w:r>
            <w:r w:rsidRPr="005D55EE">
              <w:rPr>
                <w:rFonts w:ascii="Arial" w:eastAsia="Times New Roman" w:hAnsi="Arial" w:cs="Arial"/>
                <w:b/>
                <w:bCs/>
                <w:spacing w:val="1"/>
              </w:rPr>
              <w:t>i</w:t>
            </w:r>
            <w:r w:rsidRPr="005D55EE">
              <w:rPr>
                <w:rFonts w:ascii="Arial" w:eastAsia="Times New Roman" w:hAnsi="Arial" w:cs="Arial"/>
                <w:b/>
                <w:bCs/>
                <w:spacing w:val="-3"/>
              </w:rPr>
              <w:t>d</w:t>
            </w:r>
            <w:r w:rsidRPr="005D55EE">
              <w:rPr>
                <w:rFonts w:ascii="Arial" w:eastAsia="Times New Roman" w:hAnsi="Arial" w:cs="Arial"/>
                <w:b/>
                <w:bCs/>
                <w:spacing w:val="3"/>
              </w:rPr>
              <w:t>e</w:t>
            </w:r>
            <w:r w:rsidRPr="005D55EE">
              <w:rPr>
                <w:rFonts w:ascii="Arial" w:eastAsia="Times New Roman" w:hAnsi="Arial" w:cs="Arial"/>
                <w:b/>
                <w:bCs/>
                <w:spacing w:val="-2"/>
              </w:rPr>
              <w:t>r</w:t>
            </w:r>
            <w:r w:rsidRPr="005D55EE">
              <w:rPr>
                <w:rFonts w:ascii="Arial" w:eastAsia="Times New Roman" w:hAnsi="Arial" w:cs="Arial"/>
                <w:b/>
                <w:bCs/>
              </w:rPr>
              <w:t>e</w:t>
            </w:r>
          </w:p>
        </w:tc>
        <w:tc>
          <w:tcPr>
            <w:tcW w:w="6179" w:type="dxa"/>
            <w:tcBorders>
              <w:top w:val="single" w:sz="4" w:space="0" w:color="000000"/>
              <w:left w:val="single" w:sz="4" w:space="0" w:color="000000"/>
              <w:bottom w:val="single" w:sz="4" w:space="0" w:color="000000"/>
              <w:right w:val="single" w:sz="4" w:space="0" w:color="000000"/>
            </w:tcBorders>
          </w:tcPr>
          <w:p w:rsidR="00294F22" w:rsidRPr="005D55EE" w:rsidRDefault="00294F22" w:rsidP="00294F22">
            <w:pPr>
              <w:widowControl w:val="0"/>
              <w:spacing w:after="0" w:line="268"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9"/>
                <w:position w:val="2"/>
              </w:rPr>
              <w:t>m</w:t>
            </w:r>
            <w:r w:rsidRPr="005D55EE">
              <w:rPr>
                <w:rFonts w:ascii="Arial" w:eastAsia="Times New Roman" w:hAnsi="Arial" w:cs="Arial"/>
                <w:spacing w:val="3"/>
                <w:position w:val="2"/>
              </w:rPr>
              <w:t>a</w:t>
            </w:r>
            <w:r w:rsidRPr="005D55EE">
              <w:rPr>
                <w:rFonts w:ascii="Arial" w:eastAsia="Times New Roman" w:hAnsi="Arial" w:cs="Arial"/>
                <w:spacing w:val="6"/>
                <w:position w:val="2"/>
              </w:rPr>
              <w:t>t</w:t>
            </w:r>
            <w:r w:rsidRPr="005D55EE">
              <w:rPr>
                <w:rFonts w:ascii="Arial" w:eastAsia="Times New Roman" w:hAnsi="Arial" w:cs="Arial"/>
                <w:spacing w:val="-7"/>
                <w:position w:val="2"/>
              </w:rPr>
              <w:t>e</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spacing w:val="3"/>
                <w:position w:val="2"/>
              </w:rPr>
              <w:t>a</w:t>
            </w:r>
            <w:r w:rsidRPr="005D55EE">
              <w:rPr>
                <w:rFonts w:ascii="Arial" w:eastAsia="Times New Roman" w:hAnsi="Arial" w:cs="Arial"/>
                <w:spacing w:val="1"/>
                <w:position w:val="2"/>
              </w:rPr>
              <w:t>l</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spacing w:val="3"/>
                <w:position w:val="2"/>
              </w:rPr>
              <w:t>a</w:t>
            </w:r>
            <w:r w:rsidRPr="005D55EE">
              <w:rPr>
                <w:rFonts w:ascii="Arial" w:eastAsia="Times New Roman" w:hAnsi="Arial" w:cs="Arial"/>
                <w:position w:val="2"/>
              </w:rPr>
              <w:t>u</w:t>
            </w:r>
            <w:r w:rsidRPr="005D55EE">
              <w:rPr>
                <w:rFonts w:ascii="Arial" w:eastAsia="Times New Roman" w:hAnsi="Arial" w:cs="Arial"/>
                <w:spacing w:val="-5"/>
                <w:position w:val="2"/>
              </w:rPr>
              <w:t>d</w:t>
            </w:r>
            <w:r w:rsidRPr="005D55EE">
              <w:rPr>
                <w:rFonts w:ascii="Arial" w:eastAsia="Times New Roman" w:hAnsi="Arial" w:cs="Arial"/>
                <w:spacing w:val="1"/>
                <w:position w:val="2"/>
              </w:rPr>
              <w:t>i</w:t>
            </w:r>
            <w:r w:rsidRPr="005D55EE">
              <w:rPr>
                <w:rFonts w:ascii="Arial" w:eastAsia="Times New Roman" w:hAnsi="Arial" w:cs="Arial"/>
                <w:spacing w:val="-3"/>
                <w:position w:val="2"/>
              </w:rPr>
              <w:t>o</w:t>
            </w:r>
            <w:r w:rsidRPr="005D55EE">
              <w:rPr>
                <w:rFonts w:ascii="Arial" w:eastAsia="Times New Roman" w:hAnsi="Arial" w:cs="Arial"/>
                <w:spacing w:val="3"/>
                <w:position w:val="2"/>
              </w:rPr>
              <w:t>-</w:t>
            </w:r>
            <w:r w:rsidRPr="005D55EE">
              <w:rPr>
                <w:rFonts w:ascii="Arial" w:eastAsia="Times New Roman" w:hAnsi="Arial" w:cs="Arial"/>
                <w:position w:val="2"/>
              </w:rPr>
              <w:t>v</w:t>
            </w:r>
            <w:r w:rsidRPr="005D55EE">
              <w:rPr>
                <w:rFonts w:ascii="Arial" w:eastAsia="Times New Roman" w:hAnsi="Arial" w:cs="Arial"/>
                <w:spacing w:val="1"/>
                <w:position w:val="2"/>
              </w:rPr>
              <w:t>i</w:t>
            </w:r>
            <w:r w:rsidRPr="005D55EE">
              <w:rPr>
                <w:rFonts w:ascii="Arial" w:eastAsia="Times New Roman" w:hAnsi="Arial" w:cs="Arial"/>
                <w:position w:val="2"/>
              </w:rPr>
              <w:t>d</w:t>
            </w:r>
            <w:r w:rsidRPr="005D55EE">
              <w:rPr>
                <w:rFonts w:ascii="Arial" w:eastAsia="Times New Roman" w:hAnsi="Arial" w:cs="Arial"/>
                <w:spacing w:val="-2"/>
                <w:position w:val="2"/>
              </w:rPr>
              <w:t>e</w:t>
            </w:r>
            <w:r w:rsidRPr="005D55EE">
              <w:rPr>
                <w:rFonts w:ascii="Arial" w:eastAsia="Times New Roman" w:hAnsi="Arial" w:cs="Arial"/>
                <w:position w:val="2"/>
              </w:rPr>
              <w:t>o</w:t>
            </w:r>
            <w:r w:rsidRPr="005D55EE">
              <w:rPr>
                <w:rFonts w:ascii="Arial" w:eastAsia="Times New Roman" w:hAnsi="Arial" w:cs="Arial"/>
                <w:spacing w:val="2"/>
                <w:position w:val="2"/>
              </w:rPr>
              <w:t xml:space="preserve"> </w:t>
            </w:r>
            <w:r w:rsidRPr="005D55EE">
              <w:rPr>
                <w:rFonts w:ascii="Arial" w:eastAsia="Times New Roman" w:hAnsi="Arial" w:cs="Arial"/>
                <w:spacing w:val="-5"/>
                <w:position w:val="2"/>
              </w:rPr>
              <w:t>d</w:t>
            </w:r>
            <w:r w:rsidRPr="005D55EE">
              <w:rPr>
                <w:rFonts w:ascii="Arial" w:eastAsia="Times New Roman" w:hAnsi="Arial" w:cs="Arial"/>
                <w:position w:val="2"/>
              </w:rPr>
              <w:t>a</w:t>
            </w:r>
            <w:r w:rsidRPr="005D55EE">
              <w:rPr>
                <w:rFonts w:ascii="Arial" w:eastAsia="Times New Roman" w:hAnsi="Arial" w:cs="Arial"/>
                <w:spacing w:val="5"/>
                <w:position w:val="2"/>
              </w:rPr>
              <w:t xml:space="preserve"> </w:t>
            </w:r>
            <w:r w:rsidRPr="005D55EE">
              <w:rPr>
                <w:rFonts w:ascii="Arial" w:eastAsia="Times New Roman" w:hAnsi="Arial" w:cs="Arial"/>
                <w:spacing w:val="-2"/>
                <w:position w:val="2"/>
              </w:rPr>
              <w:t>f</w:t>
            </w:r>
            <w:r w:rsidRPr="005D55EE">
              <w:rPr>
                <w:rFonts w:ascii="Arial" w:eastAsia="Times New Roman" w:hAnsi="Arial" w:cs="Arial"/>
                <w:spacing w:val="-5"/>
                <w:position w:val="2"/>
              </w:rPr>
              <w:t>on</w:t>
            </w:r>
            <w:r w:rsidRPr="005D55EE">
              <w:rPr>
                <w:rFonts w:ascii="Arial" w:eastAsia="Times New Roman" w:hAnsi="Arial" w:cs="Arial"/>
                <w:spacing w:val="6"/>
                <w:position w:val="2"/>
              </w:rPr>
              <w:t>t</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spacing w:val="3"/>
                <w:position w:val="2"/>
              </w:rPr>
              <w:t>c</w:t>
            </w:r>
            <w:r w:rsidRPr="005D55EE">
              <w:rPr>
                <w:rFonts w:ascii="Arial" w:eastAsia="Times New Roman" w:hAnsi="Arial" w:cs="Arial"/>
                <w:position w:val="2"/>
              </w:rPr>
              <w:t>o</w:t>
            </w:r>
            <w:r w:rsidRPr="005D55EE">
              <w:rPr>
                <w:rFonts w:ascii="Arial" w:eastAsia="Times New Roman" w:hAnsi="Arial" w:cs="Arial"/>
                <w:spacing w:val="-5"/>
                <w:position w:val="2"/>
              </w:rPr>
              <w:t>no</w:t>
            </w:r>
            <w:r w:rsidRPr="005D55EE">
              <w:rPr>
                <w:rFonts w:ascii="Arial" w:eastAsia="Times New Roman" w:hAnsi="Arial" w:cs="Arial"/>
                <w:spacing w:val="5"/>
                <w:position w:val="2"/>
              </w:rPr>
              <w:t>s</w:t>
            </w:r>
            <w:r w:rsidRPr="005D55EE">
              <w:rPr>
                <w:rFonts w:ascii="Arial" w:eastAsia="Times New Roman" w:hAnsi="Arial" w:cs="Arial"/>
                <w:spacing w:val="-2"/>
                <w:position w:val="2"/>
              </w:rPr>
              <w:t>c</w:t>
            </w:r>
            <w:r w:rsidRPr="005D55EE">
              <w:rPr>
                <w:rFonts w:ascii="Arial" w:eastAsia="Times New Roman" w:hAnsi="Arial" w:cs="Arial"/>
                <w:spacing w:val="-4"/>
                <w:position w:val="2"/>
              </w:rPr>
              <w:t>i</w:t>
            </w:r>
            <w:r w:rsidRPr="005D55EE">
              <w:rPr>
                <w:rFonts w:ascii="Arial" w:eastAsia="Times New Roman" w:hAnsi="Arial" w:cs="Arial"/>
                <w:position w:val="2"/>
              </w:rPr>
              <w:t>u</w:t>
            </w:r>
            <w:r w:rsidRPr="005D55EE">
              <w:rPr>
                <w:rFonts w:ascii="Arial" w:eastAsia="Times New Roman" w:hAnsi="Arial" w:cs="Arial"/>
                <w:spacing w:val="6"/>
                <w:position w:val="2"/>
              </w:rPr>
              <w:t>t</w:t>
            </w:r>
            <w:r w:rsidRPr="005D55EE">
              <w:rPr>
                <w:rFonts w:ascii="Arial" w:eastAsia="Times New Roman" w:hAnsi="Arial" w:cs="Arial"/>
                <w:position w:val="2"/>
              </w:rPr>
              <w:t>e</w:t>
            </w:r>
            <w:r w:rsidRPr="005D55EE">
              <w:rPr>
                <w:rFonts w:ascii="Arial" w:eastAsia="Times New Roman" w:hAnsi="Arial" w:cs="Arial"/>
                <w:spacing w:val="-4"/>
                <w:position w:val="2"/>
              </w:rPr>
              <w:t xml:space="preserve"> </w:t>
            </w:r>
            <w:r w:rsidRPr="005D55EE">
              <w:rPr>
                <w:rFonts w:ascii="Arial" w:eastAsia="Times New Roman" w:hAnsi="Arial" w:cs="Arial"/>
                <w:spacing w:val="3"/>
                <w:position w:val="2"/>
              </w:rPr>
              <w:t>(</w:t>
            </w:r>
            <w:r w:rsidRPr="005D55EE">
              <w:rPr>
                <w:rFonts w:ascii="Arial" w:eastAsia="Times New Roman" w:hAnsi="Arial" w:cs="Arial"/>
                <w:spacing w:val="-7"/>
                <w:position w:val="2"/>
              </w:rPr>
              <w:t>e</w:t>
            </w:r>
            <w:r w:rsidRPr="005D55EE">
              <w:rPr>
                <w:rFonts w:ascii="Arial" w:eastAsia="Times New Roman" w:hAnsi="Arial" w:cs="Arial"/>
                <w:position w:val="2"/>
              </w:rPr>
              <w:t>s.</w:t>
            </w:r>
            <w:r w:rsidRPr="005D55EE">
              <w:rPr>
                <w:rFonts w:ascii="Arial" w:eastAsia="Times New Roman" w:hAnsi="Arial" w:cs="Arial"/>
                <w:spacing w:val="5"/>
                <w:position w:val="2"/>
              </w:rPr>
              <w:t xml:space="preserve"> </w:t>
            </w:r>
            <w:r w:rsidRPr="005D55EE">
              <w:rPr>
                <w:rFonts w:ascii="Arial" w:eastAsia="Times New Roman" w:hAnsi="Arial" w:cs="Arial"/>
                <w:spacing w:val="1"/>
                <w:position w:val="2"/>
              </w:rPr>
              <w:t>R</w:t>
            </w:r>
            <w:r w:rsidRPr="005D55EE">
              <w:rPr>
                <w:rFonts w:ascii="Arial" w:eastAsia="Times New Roman" w:hAnsi="Arial" w:cs="Arial"/>
                <w:spacing w:val="3"/>
                <w:position w:val="2"/>
              </w:rPr>
              <w:t>a</w:t>
            </w:r>
            <w:r w:rsidRPr="005D55EE">
              <w:rPr>
                <w:rFonts w:ascii="Arial" w:eastAsia="Times New Roman" w:hAnsi="Arial" w:cs="Arial"/>
                <w:spacing w:val="-4"/>
                <w:position w:val="2"/>
              </w:rPr>
              <w:t>i</w:t>
            </w:r>
            <w:r w:rsidRPr="005D55EE">
              <w:rPr>
                <w:rFonts w:ascii="Arial" w:eastAsia="Times New Roman" w:hAnsi="Arial" w:cs="Arial"/>
                <w:position w:val="2"/>
              </w:rPr>
              <w:t>, T</w:t>
            </w:r>
            <w:r w:rsidRPr="005D55EE">
              <w:rPr>
                <w:rFonts w:ascii="Arial" w:eastAsia="Times New Roman" w:hAnsi="Arial" w:cs="Arial"/>
                <w:spacing w:val="3"/>
                <w:position w:val="2"/>
              </w:rPr>
              <w:t>r</w:t>
            </w:r>
            <w:r w:rsidRPr="005D55EE">
              <w:rPr>
                <w:rFonts w:ascii="Arial" w:eastAsia="Times New Roman" w:hAnsi="Arial" w:cs="Arial"/>
                <w:spacing w:val="-7"/>
                <w:position w:val="2"/>
              </w:rPr>
              <w:t>e</w:t>
            </w:r>
            <w:r w:rsidRPr="005D55EE">
              <w:rPr>
                <w:rFonts w:ascii="Arial" w:eastAsia="Times New Roman" w:hAnsi="Arial" w:cs="Arial"/>
                <w:spacing w:val="-2"/>
                <w:position w:val="2"/>
              </w:rPr>
              <w:t>cc</w:t>
            </w:r>
            <w:r w:rsidRPr="005D55EE">
              <w:rPr>
                <w:rFonts w:ascii="Arial" w:eastAsia="Times New Roman" w:hAnsi="Arial" w:cs="Arial"/>
                <w:spacing w:val="3"/>
                <w:position w:val="2"/>
              </w:rPr>
              <w:t>a</w:t>
            </w:r>
            <w:r w:rsidRPr="005D55EE">
              <w:rPr>
                <w:rFonts w:ascii="Arial" w:eastAsia="Times New Roman" w:hAnsi="Arial" w:cs="Arial"/>
                <w:position w:val="2"/>
              </w:rPr>
              <w:t>n</w:t>
            </w:r>
            <w:r w:rsidRPr="005D55EE">
              <w:rPr>
                <w:rFonts w:ascii="Arial" w:eastAsia="Times New Roman" w:hAnsi="Arial" w:cs="Arial"/>
                <w:spacing w:val="-4"/>
                <w:position w:val="2"/>
              </w:rPr>
              <w:t>i</w:t>
            </w:r>
            <w:r w:rsidRPr="005D55EE">
              <w:rPr>
                <w:rFonts w:ascii="Arial" w:eastAsia="Times New Roman" w:hAnsi="Arial" w:cs="Arial"/>
                <w:position w:val="2"/>
              </w:rPr>
              <w:t>,</w:t>
            </w:r>
            <w:r w:rsidRPr="005D55EE">
              <w:rPr>
                <w:rFonts w:ascii="Arial" w:eastAsia="Times New Roman" w:hAnsi="Arial" w:cs="Arial"/>
                <w:spacing w:val="5"/>
                <w:position w:val="2"/>
              </w:rPr>
              <w:t xml:space="preserve"> </w:t>
            </w:r>
            <w:r w:rsidRPr="005D55EE">
              <w:rPr>
                <w:rFonts w:ascii="Arial" w:eastAsia="Times New Roman" w:hAnsi="Arial" w:cs="Arial"/>
                <w:spacing w:val="-7"/>
                <w:position w:val="2"/>
              </w:rPr>
              <w:t>e</w:t>
            </w:r>
            <w:r w:rsidRPr="005D55EE">
              <w:rPr>
                <w:rFonts w:ascii="Arial" w:eastAsia="Times New Roman" w:hAnsi="Arial" w:cs="Arial"/>
                <w:spacing w:val="1"/>
                <w:position w:val="2"/>
              </w:rPr>
              <w:t>t</w:t>
            </w:r>
            <w:r w:rsidRPr="005D55EE">
              <w:rPr>
                <w:rFonts w:ascii="Arial" w:eastAsia="Times New Roman" w:hAnsi="Arial" w:cs="Arial"/>
                <w:spacing w:val="-2"/>
                <w:position w:val="2"/>
              </w:rPr>
              <w:t>c</w:t>
            </w:r>
            <w:r w:rsidRPr="005D55EE">
              <w:rPr>
                <w:rFonts w:ascii="Arial" w:eastAsia="Times New Roman" w:hAnsi="Arial" w:cs="Arial"/>
                <w:spacing w:val="2"/>
                <w:position w:val="2"/>
              </w:rPr>
              <w:t>.</w:t>
            </w:r>
            <w:r w:rsidRPr="005D55EE">
              <w:rPr>
                <w:rFonts w:ascii="Arial" w:eastAsia="Times New Roman" w:hAnsi="Arial" w:cs="Arial"/>
                <w:spacing w:val="-2"/>
                <w:position w:val="2"/>
              </w:rPr>
              <w:t>)</w:t>
            </w:r>
            <w:r w:rsidRPr="005D55EE">
              <w:rPr>
                <w:rFonts w:ascii="Arial" w:eastAsia="Times New Roman" w:hAnsi="Arial" w:cs="Arial"/>
                <w:position w:val="2"/>
              </w:rPr>
              <w:t>;</w:t>
            </w:r>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position w:val="2"/>
              </w:rPr>
              <w:t>p</w:t>
            </w:r>
            <w:r w:rsidRPr="005D55EE">
              <w:rPr>
                <w:rFonts w:ascii="Arial" w:eastAsia="Times New Roman" w:hAnsi="Arial" w:cs="Arial"/>
                <w:spacing w:val="3"/>
                <w:position w:val="2"/>
              </w:rPr>
              <w:t>r</w:t>
            </w:r>
            <w:r w:rsidRPr="005D55EE">
              <w:rPr>
                <w:rFonts w:ascii="Arial" w:eastAsia="Times New Roman" w:hAnsi="Arial" w:cs="Arial"/>
                <w:spacing w:val="-7"/>
                <w:position w:val="2"/>
              </w:rPr>
              <w:t>e</w:t>
            </w:r>
            <w:r w:rsidRPr="005D55EE">
              <w:rPr>
                <w:rFonts w:ascii="Arial" w:eastAsia="Times New Roman" w:hAnsi="Arial" w:cs="Arial"/>
                <w:spacing w:val="5"/>
                <w:position w:val="2"/>
              </w:rPr>
              <w:t>s</w:t>
            </w:r>
            <w:r w:rsidRPr="005D55EE">
              <w:rPr>
                <w:rFonts w:ascii="Arial" w:eastAsia="Times New Roman" w:hAnsi="Arial" w:cs="Arial"/>
                <w:spacing w:val="-2"/>
                <w:position w:val="2"/>
              </w:rPr>
              <w:t>e</w:t>
            </w:r>
            <w:r w:rsidRPr="005D55EE">
              <w:rPr>
                <w:rFonts w:ascii="Arial" w:eastAsia="Times New Roman" w:hAnsi="Arial" w:cs="Arial"/>
                <w:spacing w:val="-5"/>
                <w:position w:val="2"/>
              </w:rPr>
              <w:t>n</w:t>
            </w:r>
            <w:r w:rsidRPr="005D55EE">
              <w:rPr>
                <w:rFonts w:ascii="Arial" w:eastAsia="Times New Roman" w:hAnsi="Arial" w:cs="Arial"/>
                <w:spacing w:val="1"/>
                <w:position w:val="2"/>
              </w:rPr>
              <w:t>t</w:t>
            </w:r>
            <w:r w:rsidRPr="005D55EE">
              <w:rPr>
                <w:rFonts w:ascii="Arial" w:eastAsia="Times New Roman" w:hAnsi="Arial" w:cs="Arial"/>
                <w:spacing w:val="3"/>
                <w:position w:val="2"/>
              </w:rPr>
              <w:t>a</w:t>
            </w:r>
            <w:r w:rsidRPr="005D55EE">
              <w:rPr>
                <w:rFonts w:ascii="Arial" w:eastAsia="Times New Roman" w:hAnsi="Arial" w:cs="Arial"/>
                <w:spacing w:val="-2"/>
                <w:position w:val="2"/>
              </w:rPr>
              <w:t>z</w:t>
            </w:r>
            <w:r w:rsidRPr="005D55EE">
              <w:rPr>
                <w:rFonts w:ascii="Arial" w:eastAsia="Times New Roman" w:hAnsi="Arial" w:cs="Arial"/>
                <w:spacing w:val="1"/>
                <w:position w:val="2"/>
              </w:rPr>
              <w:t>i</w:t>
            </w:r>
            <w:r w:rsidRPr="005D55EE">
              <w:rPr>
                <w:rFonts w:ascii="Arial" w:eastAsia="Times New Roman" w:hAnsi="Arial" w:cs="Arial"/>
                <w:position w:val="2"/>
              </w:rPr>
              <w:t>o</w:t>
            </w:r>
            <w:r w:rsidRPr="005D55EE">
              <w:rPr>
                <w:rFonts w:ascii="Arial" w:eastAsia="Times New Roman" w:hAnsi="Arial" w:cs="Arial"/>
                <w:spacing w:val="-5"/>
                <w:position w:val="2"/>
              </w:rPr>
              <w:t>n</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proofErr w:type="spellStart"/>
            <w:r w:rsidRPr="005D55EE">
              <w:rPr>
                <w:rFonts w:ascii="Arial" w:eastAsia="Times New Roman" w:hAnsi="Arial" w:cs="Arial"/>
                <w:spacing w:val="5"/>
                <w:position w:val="2"/>
              </w:rPr>
              <w:t>p</w:t>
            </w:r>
            <w:r w:rsidRPr="005D55EE">
              <w:rPr>
                <w:rFonts w:ascii="Arial" w:eastAsia="Times New Roman" w:hAnsi="Arial" w:cs="Arial"/>
                <w:position w:val="2"/>
              </w:rPr>
              <w:t>o</w:t>
            </w:r>
            <w:r w:rsidRPr="005D55EE">
              <w:rPr>
                <w:rFonts w:ascii="Arial" w:eastAsia="Times New Roman" w:hAnsi="Arial" w:cs="Arial"/>
                <w:spacing w:val="-1"/>
                <w:position w:val="2"/>
              </w:rPr>
              <w:t>w</w:t>
            </w:r>
            <w:r w:rsidRPr="005D55EE">
              <w:rPr>
                <w:rFonts w:ascii="Arial" w:eastAsia="Times New Roman" w:hAnsi="Arial" w:cs="Arial"/>
                <w:spacing w:val="-7"/>
                <w:position w:val="2"/>
              </w:rPr>
              <w:t>e</w:t>
            </w:r>
            <w:r w:rsidRPr="005D55EE">
              <w:rPr>
                <w:rFonts w:ascii="Arial" w:eastAsia="Times New Roman" w:hAnsi="Arial" w:cs="Arial"/>
                <w:spacing w:val="5"/>
                <w:position w:val="2"/>
              </w:rPr>
              <w:t>r</w:t>
            </w:r>
            <w:r w:rsidRPr="005D55EE">
              <w:rPr>
                <w:rFonts w:ascii="Arial" w:eastAsia="Times New Roman" w:hAnsi="Arial" w:cs="Arial"/>
                <w:spacing w:val="-2"/>
                <w:position w:val="2"/>
              </w:rPr>
              <w:t>-</w:t>
            </w:r>
            <w:r w:rsidRPr="005D55EE">
              <w:rPr>
                <w:rFonts w:ascii="Arial" w:eastAsia="Times New Roman" w:hAnsi="Arial" w:cs="Arial"/>
                <w:position w:val="2"/>
              </w:rPr>
              <w:t>po</w:t>
            </w:r>
            <w:r w:rsidRPr="005D55EE">
              <w:rPr>
                <w:rFonts w:ascii="Arial" w:eastAsia="Times New Roman" w:hAnsi="Arial" w:cs="Arial"/>
                <w:spacing w:val="1"/>
                <w:position w:val="2"/>
              </w:rPr>
              <w:t>i</w:t>
            </w:r>
            <w:r w:rsidRPr="005D55EE">
              <w:rPr>
                <w:rFonts w:ascii="Arial" w:eastAsia="Times New Roman" w:hAnsi="Arial" w:cs="Arial"/>
                <w:spacing w:val="-5"/>
                <w:position w:val="2"/>
              </w:rPr>
              <w:t>n</w:t>
            </w:r>
            <w:r w:rsidRPr="005D55EE">
              <w:rPr>
                <w:rFonts w:ascii="Arial" w:eastAsia="Times New Roman" w:hAnsi="Arial" w:cs="Arial"/>
                <w:spacing w:val="1"/>
                <w:position w:val="2"/>
              </w:rPr>
              <w:t>t</w:t>
            </w:r>
            <w:proofErr w:type="spellEnd"/>
            <w:r w:rsidRPr="005D55EE">
              <w:rPr>
                <w:rFonts w:ascii="Arial" w:eastAsia="Times New Roman" w:hAnsi="Arial" w:cs="Arial"/>
                <w:position w:val="2"/>
              </w:rPr>
              <w:t>;</w:t>
            </w:r>
          </w:p>
          <w:p w:rsidR="00294F22" w:rsidRPr="005D55EE" w:rsidRDefault="00294F22" w:rsidP="00294F22">
            <w:pPr>
              <w:widowControl w:val="0"/>
              <w:spacing w:after="0" w:line="250"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position w:val="2"/>
              </w:rPr>
              <w:t>d</w:t>
            </w:r>
            <w:r w:rsidRPr="005D55EE">
              <w:rPr>
                <w:rFonts w:ascii="Arial" w:eastAsia="Times New Roman" w:hAnsi="Arial" w:cs="Arial"/>
                <w:spacing w:val="-4"/>
                <w:position w:val="2"/>
              </w:rPr>
              <w:t>i</w:t>
            </w:r>
            <w:r w:rsidRPr="005D55EE">
              <w:rPr>
                <w:rFonts w:ascii="Arial" w:eastAsia="Times New Roman" w:hAnsi="Arial" w:cs="Arial"/>
                <w:position w:val="2"/>
              </w:rPr>
              <w:t>s</w:t>
            </w:r>
            <w:r w:rsidRPr="005D55EE">
              <w:rPr>
                <w:rFonts w:ascii="Arial" w:eastAsia="Times New Roman" w:hAnsi="Arial" w:cs="Arial"/>
                <w:spacing w:val="5"/>
                <w:position w:val="2"/>
              </w:rPr>
              <w:t>p</w:t>
            </w:r>
            <w:r w:rsidRPr="005D55EE">
              <w:rPr>
                <w:rFonts w:ascii="Arial" w:eastAsia="Times New Roman" w:hAnsi="Arial" w:cs="Arial"/>
                <w:spacing w:val="-2"/>
                <w:position w:val="2"/>
              </w:rPr>
              <w:t>e</w:t>
            </w:r>
            <w:r w:rsidRPr="005D55EE">
              <w:rPr>
                <w:rFonts w:ascii="Arial" w:eastAsia="Times New Roman" w:hAnsi="Arial" w:cs="Arial"/>
                <w:spacing w:val="-5"/>
                <w:position w:val="2"/>
              </w:rPr>
              <w:t>n</w:t>
            </w:r>
            <w:r w:rsidRPr="005D55EE">
              <w:rPr>
                <w:rFonts w:ascii="Arial" w:eastAsia="Times New Roman" w:hAnsi="Arial" w:cs="Arial"/>
                <w:spacing w:val="5"/>
                <w:position w:val="2"/>
              </w:rPr>
              <w:t>s</w:t>
            </w:r>
            <w:r w:rsidRPr="005D55EE">
              <w:rPr>
                <w:rFonts w:ascii="Arial" w:eastAsia="Times New Roman" w:hAnsi="Arial" w:cs="Arial"/>
                <w:position w:val="2"/>
              </w:rPr>
              <w:t>e</w:t>
            </w:r>
            <w:r w:rsidRPr="005D55EE">
              <w:rPr>
                <w:rFonts w:ascii="Arial" w:eastAsia="Times New Roman" w:hAnsi="Arial" w:cs="Arial"/>
                <w:spacing w:val="-4"/>
                <w:position w:val="2"/>
              </w:rPr>
              <w:t xml:space="preserve"> </w:t>
            </w:r>
            <w:r w:rsidRPr="005D55EE">
              <w:rPr>
                <w:rFonts w:ascii="Arial" w:eastAsia="Times New Roman" w:hAnsi="Arial" w:cs="Arial"/>
                <w:spacing w:val="1"/>
                <w:position w:val="2"/>
              </w:rPr>
              <w:t>i</w:t>
            </w:r>
            <w:r w:rsidRPr="005D55EE">
              <w:rPr>
                <w:rFonts w:ascii="Arial" w:eastAsia="Times New Roman" w:hAnsi="Arial" w:cs="Arial"/>
                <w:position w:val="2"/>
              </w:rPr>
              <w:t>n</w:t>
            </w:r>
            <w:r w:rsidRPr="005D55EE">
              <w:rPr>
                <w:rFonts w:ascii="Arial" w:eastAsia="Times New Roman" w:hAnsi="Arial" w:cs="Arial"/>
                <w:spacing w:val="-2"/>
                <w:position w:val="2"/>
              </w:rPr>
              <w:t xml:space="preserve"> </w:t>
            </w:r>
            <w:r w:rsidRPr="005D55EE">
              <w:rPr>
                <w:rFonts w:ascii="Arial" w:eastAsia="Times New Roman" w:hAnsi="Arial" w:cs="Arial"/>
                <w:spacing w:val="3"/>
                <w:position w:val="2"/>
              </w:rPr>
              <w:t>f</w:t>
            </w:r>
            <w:r w:rsidRPr="005D55EE">
              <w:rPr>
                <w:rFonts w:ascii="Arial" w:eastAsia="Times New Roman" w:hAnsi="Arial" w:cs="Arial"/>
                <w:spacing w:val="-5"/>
                <w:position w:val="2"/>
              </w:rPr>
              <w:t>o</w:t>
            </w:r>
            <w:r w:rsidRPr="005D55EE">
              <w:rPr>
                <w:rFonts w:ascii="Arial" w:eastAsia="Times New Roman" w:hAnsi="Arial" w:cs="Arial"/>
                <w:spacing w:val="3"/>
                <w:position w:val="2"/>
              </w:rPr>
              <w:t>r</w:t>
            </w:r>
            <w:r w:rsidRPr="005D55EE">
              <w:rPr>
                <w:rFonts w:ascii="Arial" w:eastAsia="Times New Roman" w:hAnsi="Arial" w:cs="Arial"/>
                <w:spacing w:val="-9"/>
                <w:position w:val="2"/>
              </w:rPr>
              <w:t>m</w:t>
            </w:r>
            <w:r w:rsidRPr="005D55EE">
              <w:rPr>
                <w:rFonts w:ascii="Arial" w:eastAsia="Times New Roman" w:hAnsi="Arial" w:cs="Arial"/>
                <w:spacing w:val="3"/>
                <w:position w:val="2"/>
              </w:rPr>
              <w:t>a</w:t>
            </w:r>
            <w:r w:rsidRPr="005D55EE">
              <w:rPr>
                <w:rFonts w:ascii="Arial" w:eastAsia="Times New Roman" w:hAnsi="Arial" w:cs="Arial"/>
                <w:spacing w:val="1"/>
                <w:position w:val="2"/>
              </w:rPr>
              <w:t>t</w:t>
            </w:r>
            <w:r w:rsidRPr="005D55EE">
              <w:rPr>
                <w:rFonts w:ascii="Arial" w:eastAsia="Times New Roman" w:hAnsi="Arial" w:cs="Arial"/>
                <w:position w:val="2"/>
              </w:rPr>
              <w:t>o</w:t>
            </w:r>
            <w:r w:rsidRPr="005D55EE">
              <w:rPr>
                <w:rFonts w:ascii="Arial" w:eastAsia="Times New Roman" w:hAnsi="Arial" w:cs="Arial"/>
                <w:spacing w:val="2"/>
                <w:position w:val="2"/>
              </w:rPr>
              <w:t xml:space="preserve"> </w:t>
            </w:r>
            <w:r w:rsidRPr="005D55EE">
              <w:rPr>
                <w:rFonts w:ascii="Arial" w:eastAsia="Times New Roman" w:hAnsi="Arial" w:cs="Arial"/>
                <w:spacing w:val="-9"/>
                <w:position w:val="2"/>
              </w:rPr>
              <w:t>*</w:t>
            </w:r>
            <w:r w:rsidRPr="005D55EE">
              <w:rPr>
                <w:rFonts w:ascii="Arial" w:eastAsia="Times New Roman" w:hAnsi="Arial" w:cs="Arial"/>
                <w:spacing w:val="2"/>
                <w:position w:val="2"/>
              </w:rPr>
              <w:t>.</w:t>
            </w:r>
            <w:r w:rsidRPr="005D55EE">
              <w:rPr>
                <w:rFonts w:ascii="Arial" w:eastAsia="Times New Roman" w:hAnsi="Arial" w:cs="Arial"/>
                <w:spacing w:val="5"/>
                <w:position w:val="2"/>
              </w:rPr>
              <w:t>p</w:t>
            </w:r>
            <w:r w:rsidRPr="005D55EE">
              <w:rPr>
                <w:rFonts w:ascii="Arial" w:eastAsia="Times New Roman" w:hAnsi="Arial" w:cs="Arial"/>
                <w:spacing w:val="-5"/>
                <w:position w:val="2"/>
              </w:rPr>
              <w:t>d</w:t>
            </w:r>
            <w:r w:rsidRPr="005D55EE">
              <w:rPr>
                <w:rFonts w:ascii="Arial" w:eastAsia="Times New Roman" w:hAnsi="Arial" w:cs="Arial"/>
                <w:spacing w:val="-2"/>
                <w:position w:val="2"/>
              </w:rPr>
              <w:t>f</w:t>
            </w:r>
            <w:r w:rsidRPr="005D55EE">
              <w:rPr>
                <w:rFonts w:ascii="Arial" w:eastAsia="Times New Roman" w:hAnsi="Arial" w:cs="Arial"/>
                <w:position w:val="2"/>
              </w:rPr>
              <w:t>;</w:t>
            </w:r>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3"/>
                <w:position w:val="2"/>
              </w:rPr>
              <w:t>a</w:t>
            </w:r>
            <w:r w:rsidRPr="005D55EE">
              <w:rPr>
                <w:rFonts w:ascii="Arial" w:eastAsia="Times New Roman" w:hAnsi="Arial" w:cs="Arial"/>
                <w:spacing w:val="-4"/>
                <w:position w:val="2"/>
              </w:rPr>
              <w:t>i</w:t>
            </w:r>
            <w:r w:rsidRPr="005D55EE">
              <w:rPr>
                <w:rFonts w:ascii="Arial" w:eastAsia="Times New Roman" w:hAnsi="Arial" w:cs="Arial"/>
                <w:position w:val="2"/>
              </w:rPr>
              <w:t>u</w:t>
            </w:r>
            <w:r w:rsidRPr="005D55EE">
              <w:rPr>
                <w:rFonts w:ascii="Arial" w:eastAsia="Times New Roman" w:hAnsi="Arial" w:cs="Arial"/>
                <w:spacing w:val="1"/>
                <w:position w:val="2"/>
              </w:rPr>
              <w:t>t</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position w:val="2"/>
              </w:rPr>
              <w:t>s</w:t>
            </w:r>
            <w:r w:rsidRPr="005D55EE">
              <w:rPr>
                <w:rFonts w:ascii="Arial" w:eastAsia="Times New Roman" w:hAnsi="Arial" w:cs="Arial"/>
                <w:spacing w:val="-3"/>
                <w:position w:val="2"/>
              </w:rPr>
              <w:t>i</w:t>
            </w:r>
            <w:r w:rsidRPr="005D55EE">
              <w:rPr>
                <w:rFonts w:ascii="Arial" w:eastAsia="Times New Roman" w:hAnsi="Arial" w:cs="Arial"/>
                <w:spacing w:val="-5"/>
                <w:position w:val="2"/>
              </w:rPr>
              <w:t>n</w:t>
            </w:r>
            <w:r w:rsidRPr="005D55EE">
              <w:rPr>
                <w:rFonts w:ascii="Arial" w:eastAsia="Times New Roman" w:hAnsi="Arial" w:cs="Arial"/>
                <w:spacing w:val="6"/>
                <w:position w:val="2"/>
              </w:rPr>
              <w:t>t</w:t>
            </w:r>
            <w:r w:rsidRPr="005D55EE">
              <w:rPr>
                <w:rFonts w:ascii="Arial" w:eastAsia="Times New Roman" w:hAnsi="Arial" w:cs="Arial"/>
                <w:spacing w:val="-7"/>
                <w:position w:val="2"/>
              </w:rPr>
              <w:t>e</w:t>
            </w:r>
            <w:r w:rsidRPr="005D55EE">
              <w:rPr>
                <w:rFonts w:ascii="Arial" w:eastAsia="Times New Roman" w:hAnsi="Arial" w:cs="Arial"/>
                <w:spacing w:val="6"/>
                <w:position w:val="2"/>
              </w:rPr>
              <w:t>t</w:t>
            </w:r>
            <w:r w:rsidRPr="005D55EE">
              <w:rPr>
                <w:rFonts w:ascii="Arial" w:eastAsia="Times New Roman" w:hAnsi="Arial" w:cs="Arial"/>
                <w:spacing w:val="-4"/>
                <w:position w:val="2"/>
              </w:rPr>
              <w:t>i</w:t>
            </w:r>
            <w:r w:rsidRPr="005D55EE">
              <w:rPr>
                <w:rFonts w:ascii="Arial" w:eastAsia="Times New Roman" w:hAnsi="Arial" w:cs="Arial"/>
                <w:spacing w:val="3"/>
                <w:position w:val="2"/>
              </w:rPr>
              <w:t>c</w:t>
            </w:r>
            <w:r w:rsidRPr="005D55EE">
              <w:rPr>
                <w:rFonts w:ascii="Arial" w:eastAsia="Times New Roman" w:hAnsi="Arial" w:cs="Arial"/>
                <w:spacing w:val="-3"/>
                <w:position w:val="2"/>
              </w:rPr>
              <w:t>o</w:t>
            </w:r>
            <w:r w:rsidRPr="005D55EE">
              <w:rPr>
                <w:rFonts w:ascii="Arial" w:eastAsia="Times New Roman" w:hAnsi="Arial" w:cs="Arial"/>
                <w:spacing w:val="3"/>
                <w:position w:val="2"/>
              </w:rPr>
              <w:t>-</w:t>
            </w:r>
            <w:r w:rsidRPr="005D55EE">
              <w:rPr>
                <w:rFonts w:ascii="Arial" w:eastAsia="Times New Roman" w:hAnsi="Arial" w:cs="Arial"/>
                <w:position w:val="2"/>
              </w:rPr>
              <w:t>v</w:t>
            </w:r>
            <w:r w:rsidRPr="005D55EE">
              <w:rPr>
                <w:rFonts w:ascii="Arial" w:eastAsia="Times New Roman" w:hAnsi="Arial" w:cs="Arial"/>
                <w:spacing w:val="-4"/>
                <w:position w:val="2"/>
              </w:rPr>
              <w:t>i</w:t>
            </w:r>
            <w:r w:rsidRPr="005D55EE">
              <w:rPr>
                <w:rFonts w:ascii="Arial" w:eastAsia="Times New Roman" w:hAnsi="Arial" w:cs="Arial"/>
                <w:spacing w:val="5"/>
                <w:position w:val="2"/>
              </w:rPr>
              <w:t>s</w:t>
            </w:r>
            <w:r w:rsidRPr="005D55EE">
              <w:rPr>
                <w:rFonts w:ascii="Arial" w:eastAsia="Times New Roman" w:hAnsi="Arial" w:cs="Arial"/>
                <w:spacing w:val="1"/>
                <w:position w:val="2"/>
              </w:rPr>
              <w:t>i</w:t>
            </w:r>
            <w:r w:rsidRPr="005D55EE">
              <w:rPr>
                <w:rFonts w:ascii="Arial" w:eastAsia="Times New Roman" w:hAnsi="Arial" w:cs="Arial"/>
                <w:spacing w:val="-5"/>
                <w:position w:val="2"/>
              </w:rPr>
              <w:t>v</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spacing w:val="3"/>
                <w:position w:val="2"/>
              </w:rPr>
              <w:t>(</w:t>
            </w:r>
            <w:r w:rsidRPr="005D55EE">
              <w:rPr>
                <w:rFonts w:ascii="Arial" w:eastAsia="Times New Roman" w:hAnsi="Arial" w:cs="Arial"/>
                <w:spacing w:val="-9"/>
                <w:position w:val="2"/>
              </w:rPr>
              <w:t>m</w:t>
            </w:r>
            <w:r w:rsidRPr="005D55EE">
              <w:rPr>
                <w:rFonts w:ascii="Arial" w:eastAsia="Times New Roman" w:hAnsi="Arial" w:cs="Arial"/>
                <w:spacing w:val="3"/>
                <w:position w:val="2"/>
              </w:rPr>
              <w:t>a</w:t>
            </w:r>
            <w:r w:rsidRPr="005D55EE">
              <w:rPr>
                <w:rFonts w:ascii="Arial" w:eastAsia="Times New Roman" w:hAnsi="Arial" w:cs="Arial"/>
                <w:position w:val="2"/>
              </w:rPr>
              <w:t>p</w:t>
            </w:r>
            <w:r w:rsidRPr="005D55EE">
              <w:rPr>
                <w:rFonts w:ascii="Arial" w:eastAsia="Times New Roman" w:hAnsi="Arial" w:cs="Arial"/>
                <w:spacing w:val="5"/>
                <w:position w:val="2"/>
              </w:rPr>
              <w:t>p</w:t>
            </w:r>
            <w:r w:rsidRPr="005D55EE">
              <w:rPr>
                <w:rFonts w:ascii="Arial" w:eastAsia="Times New Roman" w:hAnsi="Arial" w:cs="Arial"/>
                <w:spacing w:val="-7"/>
                <w:position w:val="2"/>
              </w:rPr>
              <w:t>e</w:t>
            </w:r>
            <w:r w:rsidRPr="005D55EE">
              <w:rPr>
                <w:rFonts w:ascii="Arial" w:eastAsia="Times New Roman" w:hAnsi="Arial" w:cs="Arial"/>
                <w:position w:val="2"/>
              </w:rPr>
              <w:t>,</w:t>
            </w:r>
            <w:r w:rsidRPr="005D55EE">
              <w:rPr>
                <w:rFonts w:ascii="Arial" w:eastAsia="Times New Roman" w:hAnsi="Arial" w:cs="Arial"/>
                <w:spacing w:val="5"/>
                <w:position w:val="2"/>
              </w:rPr>
              <w:t xml:space="preserve"> </w:t>
            </w:r>
            <w:r w:rsidRPr="005D55EE">
              <w:rPr>
                <w:rFonts w:ascii="Arial" w:eastAsia="Times New Roman" w:hAnsi="Arial" w:cs="Arial"/>
                <w:spacing w:val="1"/>
                <w:position w:val="2"/>
              </w:rPr>
              <w:t>i</w:t>
            </w:r>
            <w:r w:rsidRPr="005D55EE">
              <w:rPr>
                <w:rFonts w:ascii="Arial" w:eastAsia="Times New Roman" w:hAnsi="Arial" w:cs="Arial"/>
                <w:spacing w:val="-4"/>
                <w:position w:val="2"/>
              </w:rPr>
              <w:t>m</w:t>
            </w:r>
            <w:r w:rsidRPr="005D55EE">
              <w:rPr>
                <w:rFonts w:ascii="Arial" w:eastAsia="Times New Roman" w:hAnsi="Arial" w:cs="Arial"/>
                <w:spacing w:val="-9"/>
                <w:position w:val="2"/>
              </w:rPr>
              <w:t>m</w:t>
            </w:r>
            <w:r w:rsidRPr="005D55EE">
              <w:rPr>
                <w:rFonts w:ascii="Arial" w:eastAsia="Times New Roman" w:hAnsi="Arial" w:cs="Arial"/>
                <w:spacing w:val="7"/>
                <w:position w:val="2"/>
              </w:rPr>
              <w:t>a</w:t>
            </w:r>
            <w:r w:rsidRPr="005D55EE">
              <w:rPr>
                <w:rFonts w:ascii="Arial" w:eastAsia="Times New Roman" w:hAnsi="Arial" w:cs="Arial"/>
                <w:position w:val="2"/>
              </w:rPr>
              <w:t>g</w:t>
            </w:r>
            <w:r w:rsidRPr="005D55EE">
              <w:rPr>
                <w:rFonts w:ascii="Arial" w:eastAsia="Times New Roman" w:hAnsi="Arial" w:cs="Arial"/>
                <w:spacing w:val="1"/>
                <w:position w:val="2"/>
              </w:rPr>
              <w:t>i</w:t>
            </w:r>
            <w:r w:rsidRPr="005D55EE">
              <w:rPr>
                <w:rFonts w:ascii="Arial" w:eastAsia="Times New Roman" w:hAnsi="Arial" w:cs="Arial"/>
                <w:position w:val="2"/>
              </w:rPr>
              <w:t>n</w:t>
            </w:r>
            <w:r w:rsidRPr="005D55EE">
              <w:rPr>
                <w:rFonts w:ascii="Arial" w:eastAsia="Times New Roman" w:hAnsi="Arial" w:cs="Arial"/>
                <w:spacing w:val="-4"/>
                <w:position w:val="2"/>
              </w:rPr>
              <w:t>i</w:t>
            </w:r>
            <w:r w:rsidRPr="005D55EE">
              <w:rPr>
                <w:rFonts w:ascii="Arial" w:eastAsia="Times New Roman" w:hAnsi="Arial" w:cs="Arial"/>
                <w:position w:val="2"/>
              </w:rPr>
              <w:t>,</w:t>
            </w:r>
            <w:r w:rsidRPr="005D55EE">
              <w:rPr>
                <w:rFonts w:ascii="Arial" w:eastAsia="Times New Roman" w:hAnsi="Arial" w:cs="Arial"/>
                <w:spacing w:val="8"/>
                <w:position w:val="2"/>
              </w:rPr>
              <w:t xml:space="preserve"> </w:t>
            </w:r>
            <w:r w:rsidRPr="005D55EE">
              <w:rPr>
                <w:rFonts w:ascii="Arial" w:eastAsia="Times New Roman" w:hAnsi="Arial" w:cs="Arial"/>
                <w:spacing w:val="-5"/>
                <w:position w:val="2"/>
              </w:rPr>
              <w:t>g</w:t>
            </w:r>
            <w:r w:rsidRPr="005D55EE">
              <w:rPr>
                <w:rFonts w:ascii="Arial" w:eastAsia="Times New Roman" w:hAnsi="Arial" w:cs="Arial"/>
                <w:spacing w:val="3"/>
                <w:position w:val="2"/>
              </w:rPr>
              <w:t>ra</w:t>
            </w:r>
            <w:r w:rsidRPr="005D55EE">
              <w:rPr>
                <w:rFonts w:ascii="Arial" w:eastAsia="Times New Roman" w:hAnsi="Arial" w:cs="Arial"/>
                <w:spacing w:val="-2"/>
                <w:position w:val="2"/>
              </w:rPr>
              <w:t>f</w:t>
            </w:r>
            <w:r w:rsidRPr="005D55EE">
              <w:rPr>
                <w:rFonts w:ascii="Arial" w:eastAsia="Times New Roman" w:hAnsi="Arial" w:cs="Arial"/>
                <w:spacing w:val="-4"/>
                <w:position w:val="2"/>
              </w:rPr>
              <w:t>i</w:t>
            </w:r>
            <w:r w:rsidRPr="005D55EE">
              <w:rPr>
                <w:rFonts w:ascii="Arial" w:eastAsia="Times New Roman" w:hAnsi="Arial" w:cs="Arial"/>
                <w:spacing w:val="-2"/>
                <w:position w:val="2"/>
              </w:rPr>
              <w:t>c</w:t>
            </w:r>
            <w:r w:rsidRPr="005D55EE">
              <w:rPr>
                <w:rFonts w:ascii="Arial" w:eastAsia="Times New Roman" w:hAnsi="Arial" w:cs="Arial"/>
                <w:spacing w:val="-4"/>
                <w:position w:val="2"/>
              </w:rPr>
              <w:t>i</w:t>
            </w:r>
            <w:r w:rsidRPr="005D55EE">
              <w:rPr>
                <w:rFonts w:ascii="Arial" w:eastAsia="Times New Roman" w:hAnsi="Arial" w:cs="Arial"/>
                <w:position w:val="2"/>
              </w:rPr>
              <w:t>,</w:t>
            </w:r>
            <w:r w:rsidRPr="005D55EE">
              <w:rPr>
                <w:rFonts w:ascii="Arial" w:eastAsia="Times New Roman" w:hAnsi="Arial" w:cs="Arial"/>
                <w:spacing w:val="5"/>
                <w:position w:val="2"/>
              </w:rPr>
              <w:t xml:space="preserve"> </w:t>
            </w:r>
            <w:r w:rsidRPr="005D55EE">
              <w:rPr>
                <w:rFonts w:ascii="Arial" w:eastAsia="Times New Roman" w:hAnsi="Arial" w:cs="Arial"/>
                <w:spacing w:val="1"/>
                <w:position w:val="2"/>
              </w:rPr>
              <w:t>t</w:t>
            </w:r>
            <w:r w:rsidRPr="005D55EE">
              <w:rPr>
                <w:rFonts w:ascii="Arial" w:eastAsia="Times New Roman" w:hAnsi="Arial" w:cs="Arial"/>
                <w:spacing w:val="3"/>
                <w:position w:val="2"/>
              </w:rPr>
              <w:t>a</w:t>
            </w:r>
            <w:r w:rsidRPr="005D55EE">
              <w:rPr>
                <w:rFonts w:ascii="Arial" w:eastAsia="Times New Roman" w:hAnsi="Arial" w:cs="Arial"/>
                <w:position w:val="2"/>
              </w:rPr>
              <w:t>b</w:t>
            </w:r>
            <w:r w:rsidRPr="005D55EE">
              <w:rPr>
                <w:rFonts w:ascii="Arial" w:eastAsia="Times New Roman" w:hAnsi="Arial" w:cs="Arial"/>
                <w:spacing w:val="-7"/>
                <w:position w:val="2"/>
              </w:rPr>
              <w:t>e</w:t>
            </w:r>
            <w:r w:rsidRPr="005D55EE">
              <w:rPr>
                <w:rFonts w:ascii="Arial" w:eastAsia="Times New Roman" w:hAnsi="Arial" w:cs="Arial"/>
                <w:spacing w:val="1"/>
                <w:position w:val="2"/>
              </w:rPr>
              <w:t>l</w:t>
            </w:r>
            <w:r w:rsidRPr="005D55EE">
              <w:rPr>
                <w:rFonts w:ascii="Arial" w:eastAsia="Times New Roman" w:hAnsi="Arial" w:cs="Arial"/>
                <w:spacing w:val="1"/>
                <w:position w:val="2"/>
              </w:rPr>
              <w:t>l</w:t>
            </w:r>
            <w:r w:rsidRPr="005D55EE">
              <w:rPr>
                <w:rFonts w:ascii="Arial" w:eastAsia="Times New Roman" w:hAnsi="Arial" w:cs="Arial"/>
                <w:spacing w:val="-7"/>
                <w:position w:val="2"/>
              </w:rPr>
              <w:t>e</w:t>
            </w:r>
            <w:r w:rsidRPr="005D55EE">
              <w:rPr>
                <w:rFonts w:ascii="Arial" w:eastAsia="Times New Roman" w:hAnsi="Arial" w:cs="Arial"/>
                <w:position w:val="2"/>
              </w:rPr>
              <w:t>,</w:t>
            </w:r>
            <w:r w:rsidRPr="005D55EE">
              <w:rPr>
                <w:rFonts w:ascii="Arial" w:eastAsia="Times New Roman" w:hAnsi="Arial" w:cs="Arial"/>
                <w:spacing w:val="5"/>
                <w:position w:val="2"/>
              </w:rPr>
              <w:t xml:space="preserve"> </w:t>
            </w:r>
            <w:r w:rsidRPr="005D55EE">
              <w:rPr>
                <w:rFonts w:ascii="Arial" w:eastAsia="Times New Roman" w:hAnsi="Arial" w:cs="Arial"/>
                <w:spacing w:val="-7"/>
                <w:position w:val="2"/>
              </w:rPr>
              <w:t>e</w:t>
            </w:r>
            <w:r w:rsidRPr="005D55EE">
              <w:rPr>
                <w:rFonts w:ascii="Arial" w:eastAsia="Times New Roman" w:hAnsi="Arial" w:cs="Arial"/>
                <w:spacing w:val="1"/>
                <w:position w:val="2"/>
              </w:rPr>
              <w:t>t</w:t>
            </w:r>
            <w:r w:rsidRPr="005D55EE">
              <w:rPr>
                <w:rFonts w:ascii="Arial" w:eastAsia="Times New Roman" w:hAnsi="Arial" w:cs="Arial"/>
                <w:spacing w:val="-2"/>
                <w:position w:val="2"/>
              </w:rPr>
              <w:t>c</w:t>
            </w:r>
            <w:r w:rsidRPr="005D55EE">
              <w:rPr>
                <w:rFonts w:ascii="Arial" w:eastAsia="Times New Roman" w:hAnsi="Arial" w:cs="Arial"/>
                <w:spacing w:val="2"/>
                <w:position w:val="2"/>
              </w:rPr>
              <w:t>.</w:t>
            </w:r>
            <w:r w:rsidRPr="005D55EE">
              <w:rPr>
                <w:rFonts w:ascii="Arial" w:eastAsia="Times New Roman" w:hAnsi="Arial" w:cs="Arial"/>
                <w:position w:val="2"/>
              </w:rPr>
              <w:t>)</w:t>
            </w:r>
          </w:p>
          <w:p w:rsidR="00294F22" w:rsidRPr="005D55EE" w:rsidRDefault="00294F22" w:rsidP="00294F22">
            <w:pPr>
              <w:widowControl w:val="0"/>
              <w:spacing w:after="0" w:line="252"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2"/>
                <w:position w:val="2"/>
              </w:rPr>
              <w:t>c</w:t>
            </w:r>
            <w:r w:rsidRPr="005D55EE">
              <w:rPr>
                <w:rFonts w:ascii="Arial" w:eastAsia="Times New Roman" w:hAnsi="Arial" w:cs="Arial"/>
                <w:position w:val="2"/>
              </w:rPr>
              <w:t>ond</w:t>
            </w:r>
            <w:r w:rsidRPr="005D55EE">
              <w:rPr>
                <w:rFonts w:ascii="Arial" w:eastAsia="Times New Roman" w:hAnsi="Arial" w:cs="Arial"/>
                <w:spacing w:val="1"/>
                <w:position w:val="2"/>
              </w:rPr>
              <w:t>i</w:t>
            </w:r>
            <w:r w:rsidRPr="005D55EE">
              <w:rPr>
                <w:rFonts w:ascii="Arial" w:eastAsia="Times New Roman" w:hAnsi="Arial" w:cs="Arial"/>
                <w:spacing w:val="-5"/>
                <w:position w:val="2"/>
              </w:rPr>
              <w:t>v</w:t>
            </w:r>
            <w:r w:rsidRPr="005D55EE">
              <w:rPr>
                <w:rFonts w:ascii="Arial" w:eastAsia="Times New Roman" w:hAnsi="Arial" w:cs="Arial"/>
                <w:spacing w:val="-4"/>
                <w:position w:val="2"/>
              </w:rPr>
              <w:t>i</w:t>
            </w:r>
            <w:r w:rsidRPr="005D55EE">
              <w:rPr>
                <w:rFonts w:ascii="Arial" w:eastAsia="Times New Roman" w:hAnsi="Arial" w:cs="Arial"/>
                <w:spacing w:val="5"/>
                <w:position w:val="2"/>
              </w:rPr>
              <w:t>s</w:t>
            </w:r>
            <w:r w:rsidRPr="005D55EE">
              <w:rPr>
                <w:rFonts w:ascii="Arial" w:eastAsia="Times New Roman" w:hAnsi="Arial" w:cs="Arial"/>
                <w:spacing w:val="1"/>
                <w:position w:val="2"/>
              </w:rPr>
              <w:t>i</w:t>
            </w:r>
            <w:r w:rsidRPr="005D55EE">
              <w:rPr>
                <w:rFonts w:ascii="Arial" w:eastAsia="Times New Roman" w:hAnsi="Arial" w:cs="Arial"/>
                <w:position w:val="2"/>
              </w:rPr>
              <w:t xml:space="preserve">one </w:t>
            </w:r>
            <w:r w:rsidRPr="005D55EE">
              <w:rPr>
                <w:rFonts w:ascii="Arial" w:eastAsia="Times New Roman" w:hAnsi="Arial" w:cs="Arial"/>
                <w:spacing w:val="-5"/>
                <w:position w:val="2"/>
              </w:rPr>
              <w:t>d</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spacing w:val="1"/>
                <w:position w:val="2"/>
              </w:rPr>
              <w:t>li</w:t>
            </w:r>
            <w:r w:rsidRPr="005D55EE">
              <w:rPr>
                <w:rFonts w:ascii="Arial" w:eastAsia="Times New Roman" w:hAnsi="Arial" w:cs="Arial"/>
                <w:position w:val="2"/>
              </w:rPr>
              <w:t>nk</w:t>
            </w:r>
            <w:r w:rsidRPr="005D55EE">
              <w:rPr>
                <w:rFonts w:ascii="Arial" w:eastAsia="Times New Roman" w:hAnsi="Arial" w:cs="Arial"/>
                <w:spacing w:val="-2"/>
                <w:position w:val="2"/>
              </w:rPr>
              <w:t xml:space="preserve"> </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spacing w:val="3"/>
                <w:position w:val="2"/>
              </w:rPr>
              <w:t>f</w:t>
            </w:r>
            <w:r w:rsidRPr="005D55EE">
              <w:rPr>
                <w:rFonts w:ascii="Arial" w:eastAsia="Times New Roman" w:hAnsi="Arial" w:cs="Arial"/>
                <w:spacing w:val="-7"/>
                <w:position w:val="2"/>
              </w:rPr>
              <w:t>e</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spacing w:val="6"/>
                <w:position w:val="2"/>
              </w:rPr>
              <w:t>t</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position w:val="2"/>
              </w:rPr>
              <w:t>a</w:t>
            </w:r>
            <w:r w:rsidRPr="005D55EE">
              <w:rPr>
                <w:rFonts w:ascii="Arial" w:eastAsia="Times New Roman" w:hAnsi="Arial" w:cs="Arial"/>
                <w:spacing w:val="5"/>
                <w:position w:val="2"/>
              </w:rPr>
              <w:t xml:space="preserve"> </w:t>
            </w:r>
            <w:r w:rsidRPr="005D55EE">
              <w:rPr>
                <w:rFonts w:ascii="Arial" w:eastAsia="Times New Roman" w:hAnsi="Arial" w:cs="Arial"/>
                <w:spacing w:val="-2"/>
                <w:position w:val="2"/>
              </w:rPr>
              <w:t>c</w:t>
            </w:r>
            <w:r w:rsidRPr="005D55EE">
              <w:rPr>
                <w:rFonts w:ascii="Arial" w:eastAsia="Times New Roman" w:hAnsi="Arial" w:cs="Arial"/>
                <w:spacing w:val="-5"/>
                <w:position w:val="2"/>
              </w:rPr>
              <w:t>on</w:t>
            </w:r>
            <w:r w:rsidRPr="005D55EE">
              <w:rPr>
                <w:rFonts w:ascii="Arial" w:eastAsia="Times New Roman" w:hAnsi="Arial" w:cs="Arial"/>
                <w:spacing w:val="6"/>
                <w:position w:val="2"/>
              </w:rPr>
              <w:t>t</w:t>
            </w:r>
            <w:r w:rsidRPr="005D55EE">
              <w:rPr>
                <w:rFonts w:ascii="Arial" w:eastAsia="Times New Roman" w:hAnsi="Arial" w:cs="Arial"/>
                <w:spacing w:val="-2"/>
                <w:position w:val="2"/>
              </w:rPr>
              <w:t>e</w:t>
            </w:r>
            <w:r w:rsidRPr="005D55EE">
              <w:rPr>
                <w:rFonts w:ascii="Arial" w:eastAsia="Times New Roman" w:hAnsi="Arial" w:cs="Arial"/>
                <w:spacing w:val="-5"/>
                <w:position w:val="2"/>
              </w:rPr>
              <w:t>n</w:t>
            </w:r>
            <w:r w:rsidRPr="005D55EE">
              <w:rPr>
                <w:rFonts w:ascii="Arial" w:eastAsia="Times New Roman" w:hAnsi="Arial" w:cs="Arial"/>
                <w:position w:val="2"/>
              </w:rPr>
              <w:t>u</w:t>
            </w:r>
            <w:r w:rsidRPr="005D55EE">
              <w:rPr>
                <w:rFonts w:ascii="Arial" w:eastAsia="Times New Roman" w:hAnsi="Arial" w:cs="Arial"/>
                <w:spacing w:val="1"/>
                <w:position w:val="2"/>
              </w:rPr>
              <w:t>t</w:t>
            </w:r>
            <w:r w:rsidRPr="005D55EE">
              <w:rPr>
                <w:rFonts w:ascii="Arial" w:eastAsia="Times New Roman" w:hAnsi="Arial" w:cs="Arial"/>
                <w:position w:val="2"/>
              </w:rPr>
              <w:t>i</w:t>
            </w:r>
            <w:r w:rsidRPr="005D55EE">
              <w:rPr>
                <w:rFonts w:ascii="Arial" w:eastAsia="Times New Roman" w:hAnsi="Arial" w:cs="Arial"/>
                <w:spacing w:val="4"/>
                <w:position w:val="2"/>
              </w:rPr>
              <w:t xml:space="preserve"> </w:t>
            </w:r>
            <w:r w:rsidRPr="005D55EE">
              <w:rPr>
                <w:rFonts w:ascii="Arial" w:eastAsia="Times New Roman" w:hAnsi="Arial" w:cs="Arial"/>
                <w:spacing w:val="-9"/>
                <w:position w:val="2"/>
              </w:rPr>
              <w:t>m</w:t>
            </w:r>
            <w:r w:rsidRPr="005D55EE">
              <w:rPr>
                <w:rFonts w:ascii="Arial" w:eastAsia="Times New Roman" w:hAnsi="Arial" w:cs="Arial"/>
                <w:spacing w:val="5"/>
                <w:position w:val="2"/>
              </w:rPr>
              <w:t>u</w:t>
            </w:r>
            <w:r w:rsidRPr="005D55EE">
              <w:rPr>
                <w:rFonts w:ascii="Arial" w:eastAsia="Times New Roman" w:hAnsi="Arial" w:cs="Arial"/>
                <w:spacing w:val="-4"/>
                <w:position w:val="2"/>
              </w:rPr>
              <w:t>l</w:t>
            </w:r>
            <w:r w:rsidRPr="005D55EE">
              <w:rPr>
                <w:rFonts w:ascii="Arial" w:eastAsia="Times New Roman" w:hAnsi="Arial" w:cs="Arial"/>
                <w:spacing w:val="6"/>
                <w:position w:val="2"/>
              </w:rPr>
              <w:t>t</w:t>
            </w:r>
            <w:r w:rsidRPr="005D55EE">
              <w:rPr>
                <w:rFonts w:ascii="Arial" w:eastAsia="Times New Roman" w:hAnsi="Arial" w:cs="Arial"/>
                <w:spacing w:val="1"/>
                <w:position w:val="2"/>
              </w:rPr>
              <w:t>i</w:t>
            </w:r>
            <w:r w:rsidRPr="005D55EE">
              <w:rPr>
                <w:rFonts w:ascii="Arial" w:eastAsia="Times New Roman" w:hAnsi="Arial" w:cs="Arial"/>
                <w:spacing w:val="-4"/>
                <w:position w:val="2"/>
              </w:rPr>
              <w:t>m</w:t>
            </w:r>
            <w:r w:rsidRPr="005D55EE">
              <w:rPr>
                <w:rFonts w:ascii="Arial" w:eastAsia="Times New Roman" w:hAnsi="Arial" w:cs="Arial"/>
                <w:spacing w:val="-2"/>
                <w:position w:val="2"/>
              </w:rPr>
              <w:t>e</w:t>
            </w:r>
            <w:r w:rsidRPr="005D55EE">
              <w:rPr>
                <w:rFonts w:ascii="Arial" w:eastAsia="Times New Roman" w:hAnsi="Arial" w:cs="Arial"/>
                <w:position w:val="2"/>
              </w:rPr>
              <w:t>d</w:t>
            </w:r>
            <w:r w:rsidRPr="005D55EE">
              <w:rPr>
                <w:rFonts w:ascii="Arial" w:eastAsia="Times New Roman" w:hAnsi="Arial" w:cs="Arial"/>
                <w:spacing w:val="-4"/>
                <w:position w:val="2"/>
              </w:rPr>
              <w:t>i</w:t>
            </w:r>
            <w:r w:rsidRPr="005D55EE">
              <w:rPr>
                <w:rFonts w:ascii="Arial" w:eastAsia="Times New Roman" w:hAnsi="Arial" w:cs="Arial"/>
                <w:spacing w:val="3"/>
                <w:position w:val="2"/>
              </w:rPr>
              <w:t>a</w:t>
            </w:r>
            <w:r w:rsidRPr="005D55EE">
              <w:rPr>
                <w:rFonts w:ascii="Arial" w:eastAsia="Times New Roman" w:hAnsi="Arial" w:cs="Arial"/>
                <w:spacing w:val="1"/>
                <w:position w:val="2"/>
              </w:rPr>
              <w:t>l</w:t>
            </w:r>
            <w:r w:rsidRPr="005D55EE">
              <w:rPr>
                <w:rFonts w:ascii="Arial" w:eastAsia="Times New Roman" w:hAnsi="Arial" w:cs="Arial"/>
                <w:spacing w:val="-4"/>
                <w:position w:val="2"/>
              </w:rPr>
              <w:t>i</w:t>
            </w:r>
            <w:r w:rsidRPr="005D55EE">
              <w:rPr>
                <w:rFonts w:ascii="Arial" w:eastAsia="Times New Roman" w:hAnsi="Arial" w:cs="Arial"/>
                <w:position w:val="2"/>
              </w:rPr>
              <w:t>;</w:t>
            </w:r>
          </w:p>
          <w:p w:rsidR="00294F22" w:rsidRPr="005D55EE" w:rsidRDefault="00294F22" w:rsidP="00294F22">
            <w:pPr>
              <w:widowControl w:val="0"/>
              <w:spacing w:after="0" w:line="252"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3"/>
                <w:position w:val="2"/>
              </w:rPr>
              <w:t>r</w:t>
            </w:r>
            <w:r w:rsidRPr="005D55EE">
              <w:rPr>
                <w:rFonts w:ascii="Arial" w:eastAsia="Times New Roman" w:hAnsi="Arial" w:cs="Arial"/>
                <w:spacing w:val="-2"/>
                <w:position w:val="2"/>
              </w:rPr>
              <w:t>e</w:t>
            </w:r>
            <w:r w:rsidRPr="005D55EE">
              <w:rPr>
                <w:rFonts w:ascii="Arial" w:eastAsia="Times New Roman" w:hAnsi="Arial" w:cs="Arial"/>
                <w:spacing w:val="-5"/>
                <w:position w:val="2"/>
              </w:rPr>
              <w:t>g</w:t>
            </w:r>
            <w:r w:rsidRPr="005D55EE">
              <w:rPr>
                <w:rFonts w:ascii="Arial" w:eastAsia="Times New Roman" w:hAnsi="Arial" w:cs="Arial"/>
                <w:spacing w:val="-4"/>
                <w:position w:val="2"/>
              </w:rPr>
              <w:t>i</w:t>
            </w:r>
            <w:r w:rsidRPr="005D55EE">
              <w:rPr>
                <w:rFonts w:ascii="Arial" w:eastAsia="Times New Roman" w:hAnsi="Arial" w:cs="Arial"/>
                <w:position w:val="2"/>
              </w:rPr>
              <w:t>s</w:t>
            </w:r>
            <w:r w:rsidRPr="005D55EE">
              <w:rPr>
                <w:rFonts w:ascii="Arial" w:eastAsia="Times New Roman" w:hAnsi="Arial" w:cs="Arial"/>
                <w:spacing w:val="1"/>
                <w:position w:val="2"/>
              </w:rPr>
              <w:t>t</w:t>
            </w:r>
            <w:r w:rsidRPr="005D55EE">
              <w:rPr>
                <w:rFonts w:ascii="Arial" w:eastAsia="Times New Roman" w:hAnsi="Arial" w:cs="Arial"/>
                <w:spacing w:val="3"/>
                <w:position w:val="2"/>
              </w:rPr>
              <w:t>ra</w:t>
            </w:r>
            <w:r w:rsidRPr="005D55EE">
              <w:rPr>
                <w:rFonts w:ascii="Arial" w:eastAsia="Times New Roman" w:hAnsi="Arial" w:cs="Arial"/>
                <w:spacing w:val="-2"/>
                <w:position w:val="2"/>
              </w:rPr>
              <w:t>z</w:t>
            </w:r>
            <w:r w:rsidRPr="005D55EE">
              <w:rPr>
                <w:rFonts w:ascii="Arial" w:eastAsia="Times New Roman" w:hAnsi="Arial" w:cs="Arial"/>
                <w:spacing w:val="-4"/>
                <w:position w:val="2"/>
              </w:rPr>
              <w:t>i</w:t>
            </w:r>
            <w:r w:rsidRPr="005D55EE">
              <w:rPr>
                <w:rFonts w:ascii="Arial" w:eastAsia="Times New Roman" w:hAnsi="Arial" w:cs="Arial"/>
                <w:position w:val="2"/>
              </w:rPr>
              <w:t>oni</w:t>
            </w:r>
            <w:r w:rsidRPr="005D55EE">
              <w:rPr>
                <w:rFonts w:ascii="Arial" w:eastAsia="Times New Roman" w:hAnsi="Arial" w:cs="Arial"/>
                <w:spacing w:val="-1"/>
                <w:position w:val="2"/>
              </w:rPr>
              <w:t xml:space="preserve"> </w:t>
            </w:r>
            <w:r w:rsidRPr="005D55EE">
              <w:rPr>
                <w:rFonts w:ascii="Arial" w:eastAsia="Times New Roman" w:hAnsi="Arial" w:cs="Arial"/>
                <w:spacing w:val="3"/>
                <w:position w:val="2"/>
              </w:rPr>
              <w:t>a</w:t>
            </w:r>
            <w:r w:rsidRPr="005D55EE">
              <w:rPr>
                <w:rFonts w:ascii="Arial" w:eastAsia="Times New Roman" w:hAnsi="Arial" w:cs="Arial"/>
                <w:position w:val="2"/>
              </w:rPr>
              <w:t>u</w:t>
            </w:r>
            <w:r w:rsidRPr="005D55EE">
              <w:rPr>
                <w:rFonts w:ascii="Arial" w:eastAsia="Times New Roman" w:hAnsi="Arial" w:cs="Arial"/>
                <w:spacing w:val="-5"/>
                <w:position w:val="2"/>
              </w:rPr>
              <w:t>d</w:t>
            </w:r>
            <w:r w:rsidRPr="005D55EE">
              <w:rPr>
                <w:rFonts w:ascii="Arial" w:eastAsia="Times New Roman" w:hAnsi="Arial" w:cs="Arial"/>
                <w:spacing w:val="1"/>
                <w:position w:val="2"/>
              </w:rPr>
              <w:t>i</w:t>
            </w:r>
            <w:r w:rsidRPr="005D55EE">
              <w:rPr>
                <w:rFonts w:ascii="Arial" w:eastAsia="Times New Roman" w:hAnsi="Arial" w:cs="Arial"/>
                <w:spacing w:val="2"/>
                <w:position w:val="2"/>
              </w:rPr>
              <w:t>o</w:t>
            </w:r>
            <w:r w:rsidRPr="005D55EE">
              <w:rPr>
                <w:rFonts w:ascii="Arial" w:eastAsia="Times New Roman" w:hAnsi="Arial" w:cs="Arial"/>
                <w:spacing w:val="-2"/>
                <w:position w:val="2"/>
              </w:rPr>
              <w:t>-</w:t>
            </w:r>
            <w:r w:rsidRPr="005D55EE">
              <w:rPr>
                <w:rFonts w:ascii="Arial" w:eastAsia="Times New Roman" w:hAnsi="Arial" w:cs="Arial"/>
                <w:position w:val="2"/>
              </w:rPr>
              <w:t>v</w:t>
            </w:r>
            <w:r w:rsidRPr="005D55EE">
              <w:rPr>
                <w:rFonts w:ascii="Arial" w:eastAsia="Times New Roman" w:hAnsi="Arial" w:cs="Arial"/>
                <w:spacing w:val="1"/>
                <w:position w:val="2"/>
              </w:rPr>
              <w:t>i</w:t>
            </w:r>
            <w:r w:rsidRPr="005D55EE">
              <w:rPr>
                <w:rFonts w:ascii="Arial" w:eastAsia="Times New Roman" w:hAnsi="Arial" w:cs="Arial"/>
                <w:position w:val="2"/>
              </w:rPr>
              <w:t>d</w:t>
            </w:r>
            <w:r w:rsidRPr="005D55EE">
              <w:rPr>
                <w:rFonts w:ascii="Arial" w:eastAsia="Times New Roman" w:hAnsi="Arial" w:cs="Arial"/>
                <w:spacing w:val="-2"/>
                <w:position w:val="2"/>
              </w:rPr>
              <w:t>e</w:t>
            </w:r>
            <w:r w:rsidRPr="005D55EE">
              <w:rPr>
                <w:rFonts w:ascii="Arial" w:eastAsia="Times New Roman" w:hAnsi="Arial" w:cs="Arial"/>
                <w:position w:val="2"/>
              </w:rPr>
              <w:t>o</w:t>
            </w:r>
            <w:r w:rsidRPr="005D55EE">
              <w:rPr>
                <w:rFonts w:ascii="Arial" w:eastAsia="Times New Roman" w:hAnsi="Arial" w:cs="Arial"/>
                <w:spacing w:val="2"/>
                <w:position w:val="2"/>
              </w:rPr>
              <w:t xml:space="preserve"> </w:t>
            </w:r>
            <w:r w:rsidRPr="005D55EE">
              <w:rPr>
                <w:rFonts w:ascii="Arial" w:eastAsia="Times New Roman" w:hAnsi="Arial" w:cs="Arial"/>
                <w:spacing w:val="-5"/>
                <w:position w:val="2"/>
              </w:rPr>
              <w:t>d</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position w:val="2"/>
              </w:rPr>
              <w:t>p</w:t>
            </w:r>
            <w:r w:rsidRPr="005D55EE">
              <w:rPr>
                <w:rFonts w:ascii="Arial" w:eastAsia="Times New Roman" w:hAnsi="Arial" w:cs="Arial"/>
                <w:spacing w:val="3"/>
                <w:position w:val="2"/>
              </w:rPr>
              <w:t>r</w:t>
            </w:r>
            <w:r w:rsidRPr="005D55EE">
              <w:rPr>
                <w:rFonts w:ascii="Arial" w:eastAsia="Times New Roman" w:hAnsi="Arial" w:cs="Arial"/>
                <w:spacing w:val="-5"/>
                <w:position w:val="2"/>
              </w:rPr>
              <w:t>o</w:t>
            </w:r>
            <w:r w:rsidRPr="005D55EE">
              <w:rPr>
                <w:rFonts w:ascii="Arial" w:eastAsia="Times New Roman" w:hAnsi="Arial" w:cs="Arial"/>
                <w:position w:val="2"/>
              </w:rPr>
              <w:t>p</w:t>
            </w:r>
            <w:r w:rsidRPr="005D55EE">
              <w:rPr>
                <w:rFonts w:ascii="Arial" w:eastAsia="Times New Roman" w:hAnsi="Arial" w:cs="Arial"/>
                <w:spacing w:val="3"/>
                <w:position w:val="2"/>
              </w:rPr>
              <w:t>r</w:t>
            </w:r>
            <w:r w:rsidRPr="005D55EE">
              <w:rPr>
                <w:rFonts w:ascii="Arial" w:eastAsia="Times New Roman" w:hAnsi="Arial" w:cs="Arial"/>
                <w:spacing w:val="1"/>
                <w:position w:val="2"/>
              </w:rPr>
              <w:t>i</w:t>
            </w:r>
            <w:r w:rsidRPr="005D55EE">
              <w:rPr>
                <w:rFonts w:ascii="Arial" w:eastAsia="Times New Roman" w:hAnsi="Arial" w:cs="Arial"/>
                <w:position w:val="2"/>
              </w:rPr>
              <w:t>e</w:t>
            </w:r>
            <w:r w:rsidRPr="005D55EE">
              <w:rPr>
                <w:rFonts w:ascii="Arial" w:eastAsia="Times New Roman" w:hAnsi="Arial" w:cs="Arial"/>
                <w:spacing w:val="-4"/>
                <w:position w:val="2"/>
              </w:rPr>
              <w:t xml:space="preserve"> </w:t>
            </w:r>
            <w:r w:rsidRPr="005D55EE">
              <w:rPr>
                <w:rFonts w:ascii="Arial" w:eastAsia="Times New Roman" w:hAnsi="Arial" w:cs="Arial"/>
                <w:spacing w:val="1"/>
                <w:position w:val="2"/>
              </w:rPr>
              <w:t>l</w:t>
            </w:r>
            <w:r w:rsidRPr="005D55EE">
              <w:rPr>
                <w:rFonts w:ascii="Arial" w:eastAsia="Times New Roman" w:hAnsi="Arial" w:cs="Arial"/>
                <w:spacing w:val="-2"/>
                <w:position w:val="2"/>
              </w:rPr>
              <w:t>e</w:t>
            </w:r>
            <w:r w:rsidRPr="005D55EE">
              <w:rPr>
                <w:rFonts w:ascii="Arial" w:eastAsia="Times New Roman" w:hAnsi="Arial" w:cs="Arial"/>
                <w:spacing w:val="3"/>
                <w:position w:val="2"/>
              </w:rPr>
              <w:t>z</w:t>
            </w:r>
            <w:r w:rsidRPr="005D55EE">
              <w:rPr>
                <w:rFonts w:ascii="Arial" w:eastAsia="Times New Roman" w:hAnsi="Arial" w:cs="Arial"/>
                <w:spacing w:val="1"/>
                <w:position w:val="2"/>
              </w:rPr>
              <w:t>i</w:t>
            </w:r>
            <w:r w:rsidRPr="005D55EE">
              <w:rPr>
                <w:rFonts w:ascii="Arial" w:eastAsia="Times New Roman" w:hAnsi="Arial" w:cs="Arial"/>
                <w:position w:val="2"/>
              </w:rPr>
              <w:t>o</w:t>
            </w:r>
            <w:r w:rsidRPr="005D55EE">
              <w:rPr>
                <w:rFonts w:ascii="Arial" w:eastAsia="Times New Roman" w:hAnsi="Arial" w:cs="Arial"/>
                <w:spacing w:val="-5"/>
                <w:position w:val="2"/>
              </w:rPr>
              <w:t>n</w:t>
            </w:r>
            <w:r w:rsidRPr="005D55EE">
              <w:rPr>
                <w:rFonts w:ascii="Arial" w:eastAsia="Times New Roman" w:hAnsi="Arial" w:cs="Arial"/>
                <w:spacing w:val="-4"/>
                <w:position w:val="2"/>
              </w:rPr>
              <w:t>i</w:t>
            </w:r>
            <w:r w:rsidRPr="005D55EE">
              <w:rPr>
                <w:rFonts w:ascii="Arial" w:eastAsia="Times New Roman" w:hAnsi="Arial" w:cs="Arial"/>
                <w:position w:val="2"/>
              </w:rPr>
              <w:t>;</w:t>
            </w:r>
          </w:p>
          <w:p w:rsidR="00294F22" w:rsidRPr="005D55EE" w:rsidRDefault="00294F22" w:rsidP="00294F22">
            <w:pPr>
              <w:widowControl w:val="0"/>
              <w:spacing w:after="0" w:line="255"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9"/>
                <w:position w:val="2"/>
              </w:rPr>
              <w:t>m</w:t>
            </w:r>
            <w:r w:rsidRPr="005D55EE">
              <w:rPr>
                <w:rFonts w:ascii="Arial" w:eastAsia="Times New Roman" w:hAnsi="Arial" w:cs="Arial"/>
                <w:spacing w:val="7"/>
                <w:position w:val="2"/>
              </w:rPr>
              <w:t>a</w:t>
            </w:r>
            <w:r w:rsidRPr="005D55EE">
              <w:rPr>
                <w:rFonts w:ascii="Arial" w:eastAsia="Times New Roman" w:hAnsi="Arial" w:cs="Arial"/>
                <w:spacing w:val="-5"/>
                <w:position w:val="2"/>
              </w:rPr>
              <w:t>n</w:t>
            </w:r>
            <w:r w:rsidRPr="005D55EE">
              <w:rPr>
                <w:rFonts w:ascii="Arial" w:eastAsia="Times New Roman" w:hAnsi="Arial" w:cs="Arial"/>
                <w:position w:val="2"/>
              </w:rPr>
              <w:t>u</w:t>
            </w:r>
            <w:r w:rsidRPr="005D55EE">
              <w:rPr>
                <w:rFonts w:ascii="Arial" w:eastAsia="Times New Roman" w:hAnsi="Arial" w:cs="Arial"/>
                <w:spacing w:val="3"/>
                <w:position w:val="2"/>
              </w:rPr>
              <w:t>a</w:t>
            </w:r>
            <w:r w:rsidRPr="005D55EE">
              <w:rPr>
                <w:rFonts w:ascii="Arial" w:eastAsia="Times New Roman" w:hAnsi="Arial" w:cs="Arial"/>
                <w:spacing w:val="1"/>
                <w:position w:val="2"/>
              </w:rPr>
              <w:t>l</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position w:val="2"/>
              </w:rPr>
              <w:t>s</w:t>
            </w:r>
            <w:r w:rsidRPr="005D55EE">
              <w:rPr>
                <w:rFonts w:ascii="Arial" w:eastAsia="Times New Roman" w:hAnsi="Arial" w:cs="Arial"/>
                <w:spacing w:val="-2"/>
                <w:position w:val="2"/>
              </w:rPr>
              <w:t>c</w:t>
            </w:r>
            <w:r w:rsidRPr="005D55EE">
              <w:rPr>
                <w:rFonts w:ascii="Arial" w:eastAsia="Times New Roman" w:hAnsi="Arial" w:cs="Arial"/>
                <w:position w:val="2"/>
              </w:rPr>
              <w:t>o</w:t>
            </w:r>
            <w:r w:rsidRPr="005D55EE">
              <w:rPr>
                <w:rFonts w:ascii="Arial" w:eastAsia="Times New Roman" w:hAnsi="Arial" w:cs="Arial"/>
                <w:spacing w:val="-4"/>
                <w:position w:val="2"/>
              </w:rPr>
              <w:t>l</w:t>
            </w:r>
            <w:r w:rsidRPr="005D55EE">
              <w:rPr>
                <w:rFonts w:ascii="Arial" w:eastAsia="Times New Roman" w:hAnsi="Arial" w:cs="Arial"/>
                <w:spacing w:val="3"/>
                <w:position w:val="2"/>
              </w:rPr>
              <w:t>a</w:t>
            </w:r>
            <w:r w:rsidRPr="005D55EE">
              <w:rPr>
                <w:rFonts w:ascii="Arial" w:eastAsia="Times New Roman" w:hAnsi="Arial" w:cs="Arial"/>
                <w:position w:val="2"/>
              </w:rPr>
              <w:t>s</w:t>
            </w:r>
            <w:r w:rsidRPr="005D55EE">
              <w:rPr>
                <w:rFonts w:ascii="Arial" w:eastAsia="Times New Roman" w:hAnsi="Arial" w:cs="Arial"/>
                <w:spacing w:val="1"/>
                <w:position w:val="2"/>
              </w:rPr>
              <w:t>t</w:t>
            </w:r>
            <w:r w:rsidRPr="005D55EE">
              <w:rPr>
                <w:rFonts w:ascii="Arial" w:eastAsia="Times New Roman" w:hAnsi="Arial" w:cs="Arial"/>
                <w:spacing w:val="-4"/>
                <w:position w:val="2"/>
              </w:rPr>
              <w:t>i</w:t>
            </w:r>
            <w:r w:rsidRPr="005D55EE">
              <w:rPr>
                <w:rFonts w:ascii="Arial" w:eastAsia="Times New Roman" w:hAnsi="Arial" w:cs="Arial"/>
                <w:spacing w:val="3"/>
                <w:position w:val="2"/>
              </w:rPr>
              <w:t>c</w:t>
            </w:r>
            <w:r w:rsidRPr="005D55EE">
              <w:rPr>
                <w:rFonts w:ascii="Arial" w:eastAsia="Times New Roman" w:hAnsi="Arial" w:cs="Arial"/>
                <w:position w:val="2"/>
              </w:rPr>
              <w:t>i</w:t>
            </w:r>
            <w:r w:rsidRPr="005D55EE">
              <w:rPr>
                <w:rFonts w:ascii="Arial" w:eastAsia="Times New Roman" w:hAnsi="Arial" w:cs="Arial"/>
                <w:spacing w:val="-1"/>
                <w:position w:val="2"/>
              </w:rPr>
              <w:t xml:space="preserve"> </w:t>
            </w:r>
            <w:r w:rsidRPr="005D55EE">
              <w:rPr>
                <w:rFonts w:ascii="Arial" w:eastAsia="Times New Roman" w:hAnsi="Arial" w:cs="Arial"/>
                <w:spacing w:val="-2"/>
                <w:position w:val="2"/>
              </w:rPr>
              <w:t>(</w:t>
            </w:r>
            <w:r w:rsidRPr="005D55EE">
              <w:rPr>
                <w:rFonts w:ascii="Arial" w:eastAsia="Times New Roman" w:hAnsi="Arial" w:cs="Arial"/>
                <w:spacing w:val="1"/>
                <w:position w:val="2"/>
              </w:rPr>
              <w:t>i</w:t>
            </w:r>
            <w:r w:rsidRPr="005D55EE">
              <w:rPr>
                <w:rFonts w:ascii="Arial" w:eastAsia="Times New Roman" w:hAnsi="Arial" w:cs="Arial"/>
                <w:spacing w:val="-4"/>
                <w:position w:val="2"/>
              </w:rPr>
              <w:t>mm</w:t>
            </w:r>
            <w:r w:rsidRPr="005D55EE">
              <w:rPr>
                <w:rFonts w:ascii="Arial" w:eastAsia="Times New Roman" w:hAnsi="Arial" w:cs="Arial"/>
                <w:spacing w:val="7"/>
                <w:position w:val="2"/>
              </w:rPr>
              <w:t>a</w:t>
            </w:r>
            <w:r w:rsidRPr="005D55EE">
              <w:rPr>
                <w:rFonts w:ascii="Arial" w:eastAsia="Times New Roman" w:hAnsi="Arial" w:cs="Arial"/>
                <w:spacing w:val="-5"/>
                <w:position w:val="2"/>
              </w:rPr>
              <w:t>g</w:t>
            </w:r>
            <w:r w:rsidRPr="005D55EE">
              <w:rPr>
                <w:rFonts w:ascii="Arial" w:eastAsia="Times New Roman" w:hAnsi="Arial" w:cs="Arial"/>
                <w:spacing w:val="1"/>
                <w:position w:val="2"/>
              </w:rPr>
              <w:t>i</w:t>
            </w:r>
            <w:r w:rsidRPr="005D55EE">
              <w:rPr>
                <w:rFonts w:ascii="Arial" w:eastAsia="Times New Roman" w:hAnsi="Arial" w:cs="Arial"/>
                <w:position w:val="2"/>
              </w:rPr>
              <w:t>ni</w:t>
            </w:r>
            <w:r w:rsidRPr="005D55EE">
              <w:rPr>
                <w:rFonts w:ascii="Arial" w:eastAsia="Times New Roman" w:hAnsi="Arial" w:cs="Arial"/>
                <w:spacing w:val="-1"/>
                <w:position w:val="2"/>
              </w:rPr>
              <w:t xml:space="preserve"> </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position w:val="2"/>
              </w:rPr>
              <w:t>p</w:t>
            </w:r>
            <w:r w:rsidRPr="005D55EE">
              <w:rPr>
                <w:rFonts w:ascii="Arial" w:eastAsia="Times New Roman" w:hAnsi="Arial" w:cs="Arial"/>
                <w:spacing w:val="3"/>
                <w:position w:val="2"/>
              </w:rPr>
              <w:t>r</w:t>
            </w:r>
            <w:r w:rsidRPr="005D55EE">
              <w:rPr>
                <w:rFonts w:ascii="Arial" w:eastAsia="Times New Roman" w:hAnsi="Arial" w:cs="Arial"/>
                <w:spacing w:val="-7"/>
                <w:position w:val="2"/>
              </w:rPr>
              <w:t>e</w:t>
            </w:r>
            <w:r w:rsidRPr="005D55EE">
              <w:rPr>
                <w:rFonts w:ascii="Arial" w:eastAsia="Times New Roman" w:hAnsi="Arial" w:cs="Arial"/>
                <w:spacing w:val="5"/>
                <w:position w:val="2"/>
              </w:rPr>
              <w:t>s</w:t>
            </w:r>
            <w:r w:rsidRPr="005D55EE">
              <w:rPr>
                <w:rFonts w:ascii="Arial" w:eastAsia="Times New Roman" w:hAnsi="Arial" w:cs="Arial"/>
                <w:position w:val="2"/>
              </w:rPr>
              <w:t>e</w:t>
            </w:r>
            <w:r w:rsidRPr="005D55EE">
              <w:rPr>
                <w:rFonts w:ascii="Arial" w:eastAsia="Times New Roman" w:hAnsi="Arial" w:cs="Arial"/>
                <w:spacing w:val="-4"/>
                <w:position w:val="2"/>
              </w:rPr>
              <w:t xml:space="preserve"> </w:t>
            </w:r>
            <w:r w:rsidRPr="005D55EE">
              <w:rPr>
                <w:rFonts w:ascii="Arial" w:eastAsia="Times New Roman" w:hAnsi="Arial" w:cs="Arial"/>
                <w:spacing w:val="-5"/>
                <w:position w:val="2"/>
              </w:rPr>
              <w:t>d</w:t>
            </w:r>
            <w:r w:rsidRPr="005D55EE">
              <w:rPr>
                <w:rFonts w:ascii="Arial" w:eastAsia="Times New Roman" w:hAnsi="Arial" w:cs="Arial"/>
                <w:position w:val="2"/>
              </w:rPr>
              <w:t>a</w:t>
            </w:r>
            <w:r w:rsidRPr="005D55EE">
              <w:rPr>
                <w:rFonts w:ascii="Arial" w:eastAsia="Times New Roman" w:hAnsi="Arial" w:cs="Arial"/>
                <w:spacing w:val="5"/>
                <w:position w:val="2"/>
              </w:rPr>
              <w:t xml:space="preserve"> </w:t>
            </w:r>
            <w:r w:rsidRPr="005D55EE">
              <w:rPr>
                <w:rFonts w:ascii="Arial" w:eastAsia="Times New Roman" w:hAnsi="Arial" w:cs="Arial"/>
                <w:spacing w:val="-2"/>
                <w:position w:val="2"/>
              </w:rPr>
              <w:t>c</w:t>
            </w:r>
            <w:r w:rsidRPr="005D55EE">
              <w:rPr>
                <w:rFonts w:ascii="Arial" w:eastAsia="Times New Roman" w:hAnsi="Arial" w:cs="Arial"/>
                <w:spacing w:val="3"/>
                <w:position w:val="2"/>
              </w:rPr>
              <w:t>ar</w:t>
            </w:r>
            <w:r w:rsidRPr="005D55EE">
              <w:rPr>
                <w:rFonts w:ascii="Arial" w:eastAsia="Times New Roman" w:hAnsi="Arial" w:cs="Arial"/>
                <w:spacing w:val="-4"/>
                <w:position w:val="2"/>
              </w:rPr>
              <w:t>t</w:t>
            </w:r>
            <w:r w:rsidRPr="005D55EE">
              <w:rPr>
                <w:rFonts w:ascii="Arial" w:eastAsia="Times New Roman" w:hAnsi="Arial" w:cs="Arial"/>
                <w:spacing w:val="3"/>
                <w:position w:val="2"/>
              </w:rPr>
              <w:t>a</w:t>
            </w:r>
            <w:r w:rsidRPr="005D55EE">
              <w:rPr>
                <w:rFonts w:ascii="Arial" w:eastAsia="Times New Roman" w:hAnsi="Arial" w:cs="Arial"/>
                <w:spacing w:val="-2"/>
                <w:position w:val="2"/>
              </w:rPr>
              <w:t>ce</w:t>
            </w:r>
            <w:r w:rsidRPr="005D55EE">
              <w:rPr>
                <w:rFonts w:ascii="Arial" w:eastAsia="Times New Roman" w:hAnsi="Arial" w:cs="Arial"/>
                <w:spacing w:val="-5"/>
                <w:position w:val="2"/>
              </w:rPr>
              <w:t>o</w:t>
            </w:r>
            <w:r w:rsidRPr="005D55EE">
              <w:rPr>
                <w:rFonts w:ascii="Arial" w:eastAsia="Times New Roman" w:hAnsi="Arial" w:cs="Arial"/>
                <w:spacing w:val="1"/>
                <w:position w:val="2"/>
              </w:rPr>
              <w:t>/</w:t>
            </w:r>
            <w:r w:rsidRPr="005D55EE">
              <w:rPr>
                <w:rFonts w:ascii="Arial" w:eastAsia="Times New Roman" w:hAnsi="Arial" w:cs="Arial"/>
                <w:spacing w:val="5"/>
                <w:position w:val="2"/>
              </w:rPr>
              <w:t>E</w:t>
            </w:r>
            <w:r w:rsidRPr="005D55EE">
              <w:rPr>
                <w:rFonts w:ascii="Arial" w:eastAsia="Times New Roman" w:hAnsi="Arial" w:cs="Arial"/>
                <w:spacing w:val="-2"/>
                <w:position w:val="2"/>
              </w:rPr>
              <w:t>-</w:t>
            </w:r>
            <w:r w:rsidRPr="005D55EE">
              <w:rPr>
                <w:rFonts w:ascii="Arial" w:eastAsia="Times New Roman" w:hAnsi="Arial" w:cs="Arial"/>
                <w:spacing w:val="5"/>
                <w:position w:val="2"/>
              </w:rPr>
              <w:t>b</w:t>
            </w:r>
            <w:r w:rsidRPr="005D55EE">
              <w:rPr>
                <w:rFonts w:ascii="Arial" w:eastAsia="Times New Roman" w:hAnsi="Arial" w:cs="Arial"/>
                <w:position w:val="2"/>
              </w:rPr>
              <w:t>oo</w:t>
            </w:r>
            <w:r w:rsidRPr="005D55EE">
              <w:rPr>
                <w:rFonts w:ascii="Arial" w:eastAsia="Times New Roman" w:hAnsi="Arial" w:cs="Arial"/>
                <w:spacing w:val="-5"/>
                <w:position w:val="2"/>
              </w:rPr>
              <w:t>k</w:t>
            </w:r>
            <w:r w:rsidRPr="005D55EE">
              <w:rPr>
                <w:rFonts w:ascii="Arial" w:eastAsia="Times New Roman" w:hAnsi="Arial" w:cs="Arial"/>
                <w:spacing w:val="-2"/>
                <w:position w:val="2"/>
              </w:rPr>
              <w:t>)</w:t>
            </w:r>
            <w:r w:rsidRPr="005D55EE">
              <w:rPr>
                <w:rFonts w:ascii="Arial" w:eastAsia="Times New Roman" w:hAnsi="Arial" w:cs="Arial"/>
                <w:position w:val="2"/>
              </w:rPr>
              <w:t>;</w:t>
            </w:r>
          </w:p>
          <w:p w:rsidR="00294F22" w:rsidRPr="005D55EE" w:rsidRDefault="00294F22" w:rsidP="00294F22">
            <w:pPr>
              <w:widowControl w:val="0"/>
              <w:spacing w:after="0" w:line="254" w:lineRule="exact"/>
              <w:ind w:left="883" w:right="-20"/>
              <w:rPr>
                <w:rFonts w:ascii="Arial" w:eastAsia="Times New Roman" w:hAnsi="Arial" w:cs="Arial"/>
              </w:rPr>
            </w:pPr>
            <w:r w:rsidRPr="005D55EE">
              <w:rPr>
                <w:rFonts w:ascii="Arial" w:eastAsia="Courier New" w:hAnsi="Arial" w:cs="Arial"/>
                <w:position w:val="2"/>
                <w:sz w:val="24"/>
                <w:szCs w:val="24"/>
              </w:rPr>
              <w:t>□</w:t>
            </w:r>
            <w:r w:rsidRPr="005D55EE">
              <w:rPr>
                <w:rFonts w:ascii="Arial" w:eastAsia="Courier New" w:hAnsi="Arial" w:cs="Arial"/>
                <w:spacing w:val="72"/>
                <w:position w:val="2"/>
                <w:sz w:val="24"/>
                <w:szCs w:val="24"/>
              </w:rPr>
              <w:t xml:space="preserve"> </w:t>
            </w:r>
            <w:r w:rsidRPr="005D55EE">
              <w:rPr>
                <w:rFonts w:ascii="Arial" w:eastAsia="Times New Roman" w:hAnsi="Arial" w:cs="Arial"/>
                <w:spacing w:val="-9"/>
                <w:position w:val="2"/>
              </w:rPr>
              <w:t>m</w:t>
            </w:r>
            <w:r w:rsidRPr="005D55EE">
              <w:rPr>
                <w:rFonts w:ascii="Arial" w:eastAsia="Times New Roman" w:hAnsi="Arial" w:cs="Arial"/>
                <w:spacing w:val="3"/>
                <w:position w:val="2"/>
              </w:rPr>
              <w:t>a</w:t>
            </w:r>
            <w:r w:rsidRPr="005D55EE">
              <w:rPr>
                <w:rFonts w:ascii="Arial" w:eastAsia="Times New Roman" w:hAnsi="Arial" w:cs="Arial"/>
                <w:spacing w:val="6"/>
                <w:position w:val="2"/>
              </w:rPr>
              <w:t>t</w:t>
            </w:r>
            <w:r w:rsidRPr="005D55EE">
              <w:rPr>
                <w:rFonts w:ascii="Arial" w:eastAsia="Times New Roman" w:hAnsi="Arial" w:cs="Arial"/>
                <w:spacing w:val="-7"/>
                <w:position w:val="2"/>
              </w:rPr>
              <w:t>e</w:t>
            </w:r>
            <w:r w:rsidRPr="005D55EE">
              <w:rPr>
                <w:rFonts w:ascii="Arial" w:eastAsia="Times New Roman" w:hAnsi="Arial" w:cs="Arial"/>
                <w:spacing w:val="3"/>
                <w:position w:val="2"/>
              </w:rPr>
              <w:t>r</w:t>
            </w:r>
            <w:r w:rsidRPr="005D55EE">
              <w:rPr>
                <w:rFonts w:ascii="Arial" w:eastAsia="Times New Roman" w:hAnsi="Arial" w:cs="Arial"/>
                <w:spacing w:val="-4"/>
                <w:position w:val="2"/>
              </w:rPr>
              <w:t>i</w:t>
            </w:r>
            <w:r w:rsidRPr="005D55EE">
              <w:rPr>
                <w:rFonts w:ascii="Arial" w:eastAsia="Times New Roman" w:hAnsi="Arial" w:cs="Arial"/>
                <w:spacing w:val="3"/>
                <w:position w:val="2"/>
              </w:rPr>
              <w:t>a</w:t>
            </w:r>
            <w:r w:rsidRPr="005D55EE">
              <w:rPr>
                <w:rFonts w:ascii="Arial" w:eastAsia="Times New Roman" w:hAnsi="Arial" w:cs="Arial"/>
                <w:spacing w:val="1"/>
                <w:position w:val="2"/>
              </w:rPr>
              <w:t>l</w:t>
            </w:r>
            <w:r w:rsidRPr="005D55EE">
              <w:rPr>
                <w:rFonts w:ascii="Arial" w:eastAsia="Times New Roman" w:hAnsi="Arial" w:cs="Arial"/>
                <w:position w:val="2"/>
              </w:rPr>
              <w:t>e non</w:t>
            </w:r>
            <w:r w:rsidRPr="005D55EE">
              <w:rPr>
                <w:rFonts w:ascii="Arial" w:eastAsia="Times New Roman" w:hAnsi="Arial" w:cs="Arial"/>
                <w:spacing w:val="-2"/>
                <w:position w:val="2"/>
              </w:rPr>
              <w:t xml:space="preserve"> c</w:t>
            </w:r>
            <w:r w:rsidRPr="005D55EE">
              <w:rPr>
                <w:rFonts w:ascii="Arial" w:eastAsia="Times New Roman" w:hAnsi="Arial" w:cs="Arial"/>
                <w:spacing w:val="-5"/>
                <w:position w:val="2"/>
              </w:rPr>
              <w:t>o</w:t>
            </w:r>
            <w:r w:rsidRPr="005D55EE">
              <w:rPr>
                <w:rFonts w:ascii="Arial" w:eastAsia="Times New Roman" w:hAnsi="Arial" w:cs="Arial"/>
                <w:spacing w:val="5"/>
                <w:position w:val="2"/>
              </w:rPr>
              <w:t>p</w:t>
            </w:r>
            <w:r w:rsidRPr="005D55EE">
              <w:rPr>
                <w:rFonts w:ascii="Arial" w:eastAsia="Times New Roman" w:hAnsi="Arial" w:cs="Arial"/>
                <w:spacing w:val="-7"/>
                <w:position w:val="2"/>
              </w:rPr>
              <w:t>e</w:t>
            </w:r>
            <w:r w:rsidRPr="005D55EE">
              <w:rPr>
                <w:rFonts w:ascii="Arial" w:eastAsia="Times New Roman" w:hAnsi="Arial" w:cs="Arial"/>
                <w:spacing w:val="3"/>
                <w:position w:val="2"/>
              </w:rPr>
              <w:t>r</w:t>
            </w:r>
            <w:r w:rsidRPr="005D55EE">
              <w:rPr>
                <w:rFonts w:ascii="Arial" w:eastAsia="Times New Roman" w:hAnsi="Arial" w:cs="Arial"/>
                <w:spacing w:val="6"/>
                <w:position w:val="2"/>
              </w:rPr>
              <w:t>t</w:t>
            </w:r>
            <w:r w:rsidRPr="005D55EE">
              <w:rPr>
                <w:rFonts w:ascii="Arial" w:eastAsia="Times New Roman" w:hAnsi="Arial" w:cs="Arial"/>
                <w:position w:val="2"/>
              </w:rPr>
              <w:t>o</w:t>
            </w:r>
            <w:r w:rsidRPr="005D55EE">
              <w:rPr>
                <w:rFonts w:ascii="Arial" w:eastAsia="Times New Roman" w:hAnsi="Arial" w:cs="Arial"/>
                <w:spacing w:val="-2"/>
                <w:position w:val="2"/>
              </w:rPr>
              <w:t xml:space="preserve"> </w:t>
            </w:r>
            <w:r w:rsidRPr="005D55EE">
              <w:rPr>
                <w:rFonts w:ascii="Arial" w:eastAsia="Times New Roman" w:hAnsi="Arial" w:cs="Arial"/>
                <w:spacing w:val="-5"/>
                <w:position w:val="2"/>
              </w:rPr>
              <w:t>d</w:t>
            </w:r>
            <w:r w:rsidRPr="005D55EE">
              <w:rPr>
                <w:rFonts w:ascii="Arial" w:eastAsia="Times New Roman" w:hAnsi="Arial" w:cs="Arial"/>
                <w:position w:val="2"/>
              </w:rPr>
              <w:t>a</w:t>
            </w:r>
            <w:r w:rsidRPr="005D55EE">
              <w:rPr>
                <w:rFonts w:ascii="Arial" w:eastAsia="Times New Roman" w:hAnsi="Arial" w:cs="Arial"/>
                <w:spacing w:val="5"/>
                <w:position w:val="2"/>
              </w:rPr>
              <w:t xml:space="preserve"> </w:t>
            </w:r>
            <w:r w:rsidRPr="005D55EE">
              <w:rPr>
                <w:rFonts w:ascii="Arial" w:eastAsia="Times New Roman" w:hAnsi="Arial" w:cs="Arial"/>
                <w:spacing w:val="-2"/>
                <w:position w:val="2"/>
              </w:rPr>
              <w:t>c</w:t>
            </w:r>
            <w:r w:rsidRPr="005D55EE">
              <w:rPr>
                <w:rFonts w:ascii="Arial" w:eastAsia="Times New Roman" w:hAnsi="Arial" w:cs="Arial"/>
                <w:spacing w:val="-5"/>
                <w:position w:val="2"/>
              </w:rPr>
              <w:t>o</w:t>
            </w:r>
            <w:r w:rsidRPr="005D55EE">
              <w:rPr>
                <w:rFonts w:ascii="Arial" w:eastAsia="Times New Roman" w:hAnsi="Arial" w:cs="Arial"/>
                <w:spacing w:val="5"/>
                <w:position w:val="2"/>
              </w:rPr>
              <w:t>p</w:t>
            </w:r>
            <w:r w:rsidRPr="005D55EE">
              <w:rPr>
                <w:rFonts w:ascii="Arial" w:eastAsia="Times New Roman" w:hAnsi="Arial" w:cs="Arial"/>
                <w:spacing w:val="-5"/>
                <w:position w:val="2"/>
              </w:rPr>
              <w:t>y</w:t>
            </w:r>
            <w:r w:rsidRPr="005D55EE">
              <w:rPr>
                <w:rFonts w:ascii="Arial" w:eastAsia="Times New Roman" w:hAnsi="Arial" w:cs="Arial"/>
                <w:spacing w:val="3"/>
                <w:position w:val="2"/>
              </w:rPr>
              <w:t>r</w:t>
            </w:r>
            <w:r w:rsidRPr="005D55EE">
              <w:rPr>
                <w:rFonts w:ascii="Arial" w:eastAsia="Times New Roman" w:hAnsi="Arial" w:cs="Arial"/>
                <w:spacing w:val="1"/>
                <w:position w:val="2"/>
              </w:rPr>
              <w:t>i</w:t>
            </w:r>
            <w:r w:rsidRPr="005D55EE">
              <w:rPr>
                <w:rFonts w:ascii="Arial" w:eastAsia="Times New Roman" w:hAnsi="Arial" w:cs="Arial"/>
                <w:position w:val="2"/>
              </w:rPr>
              <w:t>g</w:t>
            </w:r>
            <w:r w:rsidRPr="005D55EE">
              <w:rPr>
                <w:rFonts w:ascii="Arial" w:eastAsia="Times New Roman" w:hAnsi="Arial" w:cs="Arial"/>
                <w:spacing w:val="-5"/>
                <w:position w:val="2"/>
              </w:rPr>
              <w:t>h</w:t>
            </w:r>
            <w:r w:rsidRPr="005D55EE">
              <w:rPr>
                <w:rFonts w:ascii="Arial" w:eastAsia="Times New Roman" w:hAnsi="Arial" w:cs="Arial"/>
                <w:spacing w:val="1"/>
                <w:position w:val="2"/>
              </w:rPr>
              <w:t>t</w:t>
            </w:r>
          </w:p>
          <w:p w:rsidR="00294F22" w:rsidRPr="006B0C08" w:rsidRDefault="00294F22" w:rsidP="00294F22">
            <w:pPr>
              <w:widowControl w:val="0"/>
              <w:spacing w:after="0" w:line="250" w:lineRule="exact"/>
              <w:ind w:left="883" w:right="-20"/>
              <w:rPr>
                <w:rFonts w:ascii="Arial" w:eastAsia="Times New Roman" w:hAnsi="Arial" w:cs="Arial"/>
              </w:rPr>
            </w:pPr>
            <w:r w:rsidRPr="006B0C08">
              <w:rPr>
                <w:rFonts w:ascii="Arial" w:eastAsia="Courier New" w:hAnsi="Arial" w:cs="Arial"/>
                <w:position w:val="2"/>
                <w:sz w:val="24"/>
                <w:szCs w:val="24"/>
              </w:rPr>
              <w:t>□</w:t>
            </w:r>
            <w:r w:rsidRPr="006B0C08">
              <w:rPr>
                <w:rFonts w:ascii="Arial" w:eastAsia="Courier New" w:hAnsi="Arial" w:cs="Arial"/>
                <w:spacing w:val="72"/>
                <w:position w:val="2"/>
                <w:sz w:val="24"/>
                <w:szCs w:val="24"/>
              </w:rPr>
              <w:t xml:space="preserve"> </w:t>
            </w:r>
            <w:r w:rsidRPr="006B0C08">
              <w:rPr>
                <w:rFonts w:ascii="Arial" w:eastAsia="Times New Roman" w:hAnsi="Arial" w:cs="Arial"/>
                <w:spacing w:val="-1"/>
                <w:position w:val="2"/>
              </w:rPr>
              <w:t>A</w:t>
            </w:r>
            <w:r w:rsidRPr="006B0C08">
              <w:rPr>
                <w:rFonts w:ascii="Arial" w:eastAsia="Times New Roman" w:hAnsi="Arial" w:cs="Arial"/>
                <w:spacing w:val="-4"/>
                <w:position w:val="2"/>
              </w:rPr>
              <w:t>l</w:t>
            </w:r>
            <w:r w:rsidRPr="006B0C08">
              <w:rPr>
                <w:rFonts w:ascii="Arial" w:eastAsia="Times New Roman" w:hAnsi="Arial" w:cs="Arial"/>
                <w:spacing w:val="1"/>
                <w:position w:val="2"/>
              </w:rPr>
              <w:t>t</w:t>
            </w:r>
            <w:r w:rsidRPr="006B0C08">
              <w:rPr>
                <w:rFonts w:ascii="Arial" w:eastAsia="Times New Roman" w:hAnsi="Arial" w:cs="Arial"/>
                <w:spacing w:val="3"/>
                <w:position w:val="2"/>
              </w:rPr>
              <w:t>r</w:t>
            </w:r>
            <w:r w:rsidRPr="006B0C08">
              <w:rPr>
                <w:rFonts w:ascii="Arial" w:eastAsia="Times New Roman" w:hAnsi="Arial" w:cs="Arial"/>
                <w:position w:val="2"/>
              </w:rPr>
              <w:t>o</w:t>
            </w:r>
          </w:p>
          <w:p w:rsidR="00294F22" w:rsidRPr="005D55EE" w:rsidRDefault="00294F22" w:rsidP="00294F22">
            <w:pPr>
              <w:widowControl w:val="0"/>
              <w:spacing w:after="0" w:line="254" w:lineRule="exact"/>
              <w:ind w:left="883" w:right="-20"/>
              <w:rPr>
                <w:rFonts w:ascii="Arial" w:eastAsia="Times New Roman" w:hAnsi="Arial" w:cs="Arial"/>
                <w:lang w:val="en-US"/>
              </w:rPr>
            </w:pPr>
            <w:r w:rsidRPr="005D55EE">
              <w:rPr>
                <w:rFonts w:ascii="Arial" w:eastAsia="Courier New" w:hAnsi="Arial" w:cs="Arial"/>
                <w:position w:val="2"/>
                <w:sz w:val="24"/>
                <w:szCs w:val="24"/>
                <w:lang w:val="en-US"/>
              </w:rPr>
              <w:t>□</w:t>
            </w:r>
            <w:r w:rsidRPr="005D55EE">
              <w:rPr>
                <w:rFonts w:ascii="Arial" w:eastAsia="Courier New" w:hAnsi="Arial" w:cs="Arial"/>
                <w:spacing w:val="72"/>
                <w:position w:val="2"/>
                <w:sz w:val="24"/>
                <w:szCs w:val="24"/>
                <w:lang w:val="en-US"/>
              </w:rPr>
              <w:t xml:space="preserve"> </w:t>
            </w:r>
            <w:proofErr w:type="spellStart"/>
            <w:r w:rsidRPr="005D55EE">
              <w:rPr>
                <w:rFonts w:ascii="Arial" w:eastAsia="Times New Roman" w:hAnsi="Arial" w:cs="Arial"/>
                <w:spacing w:val="2"/>
                <w:position w:val="2"/>
                <w:lang w:val="en-US"/>
              </w:rPr>
              <w:t>S</w:t>
            </w:r>
            <w:r w:rsidRPr="005D55EE">
              <w:rPr>
                <w:rFonts w:ascii="Arial" w:eastAsia="Times New Roman" w:hAnsi="Arial" w:cs="Arial"/>
                <w:position w:val="2"/>
                <w:lang w:val="en-US"/>
              </w:rPr>
              <w:t>p</w:t>
            </w:r>
            <w:r w:rsidRPr="005D55EE">
              <w:rPr>
                <w:rFonts w:ascii="Arial" w:eastAsia="Times New Roman" w:hAnsi="Arial" w:cs="Arial"/>
                <w:spacing w:val="-7"/>
                <w:position w:val="2"/>
                <w:lang w:val="en-US"/>
              </w:rPr>
              <w:t>e</w:t>
            </w:r>
            <w:r w:rsidRPr="005D55EE">
              <w:rPr>
                <w:rFonts w:ascii="Arial" w:eastAsia="Times New Roman" w:hAnsi="Arial" w:cs="Arial"/>
                <w:spacing w:val="3"/>
                <w:position w:val="2"/>
                <w:lang w:val="en-US"/>
              </w:rPr>
              <w:t>c</w:t>
            </w:r>
            <w:r w:rsidRPr="005D55EE">
              <w:rPr>
                <w:rFonts w:ascii="Arial" w:eastAsia="Times New Roman" w:hAnsi="Arial" w:cs="Arial"/>
                <w:spacing w:val="-4"/>
                <w:position w:val="2"/>
                <w:lang w:val="en-US"/>
              </w:rPr>
              <w:t>i</w:t>
            </w:r>
            <w:r w:rsidRPr="005D55EE">
              <w:rPr>
                <w:rFonts w:ascii="Arial" w:eastAsia="Times New Roman" w:hAnsi="Arial" w:cs="Arial"/>
                <w:spacing w:val="3"/>
                <w:position w:val="2"/>
                <w:lang w:val="en-US"/>
              </w:rPr>
              <w:t>f</w:t>
            </w:r>
            <w:r w:rsidRPr="005D55EE">
              <w:rPr>
                <w:rFonts w:ascii="Arial" w:eastAsia="Times New Roman" w:hAnsi="Arial" w:cs="Arial"/>
                <w:spacing w:val="-4"/>
                <w:position w:val="2"/>
                <w:lang w:val="en-US"/>
              </w:rPr>
              <w:t>i</w:t>
            </w:r>
            <w:r w:rsidRPr="005D55EE">
              <w:rPr>
                <w:rFonts w:ascii="Arial" w:eastAsia="Times New Roman" w:hAnsi="Arial" w:cs="Arial"/>
                <w:spacing w:val="-2"/>
                <w:position w:val="2"/>
                <w:lang w:val="en-US"/>
              </w:rPr>
              <w:t>c</w:t>
            </w:r>
            <w:r w:rsidRPr="005D55EE">
              <w:rPr>
                <w:rFonts w:ascii="Arial" w:eastAsia="Times New Roman" w:hAnsi="Arial" w:cs="Arial"/>
                <w:spacing w:val="3"/>
                <w:position w:val="2"/>
                <w:lang w:val="en-US"/>
              </w:rPr>
              <w:t>ar</w:t>
            </w:r>
            <w:r w:rsidRPr="005D55EE">
              <w:rPr>
                <w:rFonts w:ascii="Arial" w:eastAsia="Times New Roman" w:hAnsi="Arial" w:cs="Arial"/>
                <w:spacing w:val="-7"/>
                <w:position w:val="2"/>
                <w:lang w:val="en-US"/>
              </w:rPr>
              <w:t>e</w:t>
            </w:r>
            <w:proofErr w:type="spellEnd"/>
            <w:r w:rsidRPr="005D55EE">
              <w:rPr>
                <w:rFonts w:ascii="Arial" w:eastAsia="Times New Roman" w:hAnsi="Arial" w:cs="Arial"/>
                <w:position w:val="2"/>
                <w:lang w:val="en-US"/>
              </w:rPr>
              <w:t>…………………………………</w:t>
            </w:r>
            <w:r w:rsidRPr="005D55EE">
              <w:rPr>
                <w:rFonts w:ascii="Arial" w:eastAsia="Times New Roman" w:hAnsi="Arial" w:cs="Arial"/>
                <w:spacing w:val="-5"/>
                <w:position w:val="2"/>
                <w:lang w:val="en-US"/>
              </w:rPr>
              <w:t>…</w:t>
            </w:r>
            <w:r w:rsidRPr="005D55EE">
              <w:rPr>
                <w:rFonts w:ascii="Arial" w:eastAsia="Times New Roman" w:hAnsi="Arial" w:cs="Arial"/>
                <w:spacing w:val="2"/>
                <w:position w:val="2"/>
                <w:lang w:val="en-US"/>
              </w:rPr>
              <w:t>.</w:t>
            </w:r>
            <w:r w:rsidRPr="005D55EE">
              <w:rPr>
                <w:rFonts w:ascii="Arial" w:eastAsia="Times New Roman" w:hAnsi="Arial" w:cs="Arial"/>
                <w:position w:val="2"/>
                <w:lang w:val="en-US"/>
              </w:rPr>
              <w:t>.</w:t>
            </w:r>
          </w:p>
        </w:tc>
      </w:tr>
    </w:tbl>
    <w:p w:rsidR="00294F22" w:rsidRPr="005D55EE" w:rsidRDefault="00294F22" w:rsidP="00F607AF"/>
    <w:p w:rsidR="00635BCA" w:rsidRPr="001C4176" w:rsidRDefault="005F60FC" w:rsidP="00F607AF">
      <w:pPr>
        <w:pStyle w:val="Titolo2"/>
        <w:jc w:val="left"/>
        <w:rPr>
          <w:rFonts w:cs="Arial"/>
          <w:b/>
          <w:lang w:val="it-IT"/>
        </w:rPr>
      </w:pPr>
      <w:bookmarkStart w:id="21" w:name="_Toc40890272"/>
      <w:r w:rsidRPr="001C4176">
        <w:rPr>
          <w:rFonts w:cs="Arial"/>
          <w:b/>
        </w:rPr>
        <w:t>3.5</w:t>
      </w:r>
      <w:r w:rsidR="00E80125" w:rsidRPr="001C4176">
        <w:rPr>
          <w:rFonts w:cs="Arial"/>
          <w:b/>
        </w:rPr>
        <w:t xml:space="preserve"> </w:t>
      </w:r>
      <w:r w:rsidR="0056731D" w:rsidRPr="001C4176">
        <w:rPr>
          <w:rFonts w:cs="Arial"/>
          <w:b/>
        </w:rPr>
        <w:t xml:space="preserve">Attività, percorsi e progetti svolti nell’ambito di </w:t>
      </w:r>
      <w:r w:rsidR="00E80125" w:rsidRPr="001C4176">
        <w:rPr>
          <w:rFonts w:cs="Arial"/>
          <w:b/>
        </w:rPr>
        <w:t>C</w:t>
      </w:r>
      <w:r w:rsidR="0056731D" w:rsidRPr="001C4176">
        <w:rPr>
          <w:rFonts w:cs="Arial"/>
          <w:b/>
        </w:rPr>
        <w:t xml:space="preserve">ittadinanza e </w:t>
      </w:r>
      <w:r w:rsidR="00E80125" w:rsidRPr="001C4176">
        <w:rPr>
          <w:rFonts w:cs="Arial"/>
          <w:b/>
        </w:rPr>
        <w:t>C</w:t>
      </w:r>
      <w:r w:rsidR="0056731D" w:rsidRPr="001C4176">
        <w:rPr>
          <w:rFonts w:cs="Arial"/>
          <w:b/>
        </w:rPr>
        <w:t>ostituzione</w:t>
      </w:r>
      <w:bookmarkEnd w:id="21"/>
      <w:r w:rsidR="006D6267" w:rsidRPr="001C4176">
        <w:rPr>
          <w:rFonts w:cs="Arial"/>
          <w:b/>
        </w:rPr>
        <w:t xml:space="preserve"> </w:t>
      </w:r>
    </w:p>
    <w:p w:rsidR="00E80125" w:rsidRPr="005D55EE" w:rsidRDefault="00E80125" w:rsidP="00635BCA">
      <w:pPr>
        <w:widowControl w:val="0"/>
        <w:spacing w:after="0" w:line="240" w:lineRule="auto"/>
        <w:ind w:firstLine="708"/>
        <w:jc w:val="both"/>
        <w:rPr>
          <w:rFonts w:ascii="Arial" w:eastAsia="Arial" w:hAnsi="Arial" w:cs="Arial"/>
          <w:lang w:eastAsia="it-IT"/>
        </w:rPr>
      </w:pPr>
      <w:r w:rsidRPr="001C4176">
        <w:rPr>
          <w:rFonts w:ascii="Arial" w:eastAsia="Arial" w:hAnsi="Arial" w:cs="Arial"/>
          <w:lang w:eastAsia="it-IT"/>
        </w:rPr>
        <w:t>L</w:t>
      </w:r>
      <w:r w:rsidRPr="001C4176">
        <w:rPr>
          <w:rFonts w:ascii="Arial" w:eastAsia="Arial" w:hAnsi="Arial" w:cs="Arial"/>
          <w:bCs/>
          <w:bdr w:val="none" w:sz="0" w:space="0" w:color="auto" w:frame="1"/>
          <w:shd w:val="clear" w:color="auto" w:fill="FFFFFF"/>
          <w:lang w:eastAsia="it-IT"/>
        </w:rPr>
        <w:t xml:space="preserve">e </w:t>
      </w:r>
      <w:r w:rsidR="007A1AEB" w:rsidRPr="001C4176">
        <w:rPr>
          <w:rFonts w:ascii="Arial" w:eastAsia="Arial" w:hAnsi="Arial" w:cs="Arial"/>
          <w:bCs/>
          <w:bdr w:val="none" w:sz="0" w:space="0" w:color="auto" w:frame="1"/>
          <w:shd w:val="clear" w:color="auto" w:fill="FFFFFF"/>
          <w:lang w:eastAsia="it-IT"/>
        </w:rPr>
        <w:t xml:space="preserve">attività </w:t>
      </w:r>
      <w:r w:rsidR="00ED1CA4" w:rsidRPr="001C4176">
        <w:rPr>
          <w:rFonts w:ascii="Arial" w:eastAsia="Arial" w:hAnsi="Arial" w:cs="Arial"/>
          <w:bCs/>
          <w:bdr w:val="none" w:sz="0" w:space="0" w:color="auto" w:frame="1"/>
          <w:shd w:val="clear" w:color="auto" w:fill="FFFFFF"/>
          <w:lang w:eastAsia="it-IT"/>
        </w:rPr>
        <w:t xml:space="preserve">programmate </w:t>
      </w:r>
      <w:r w:rsidRPr="001C4176">
        <w:rPr>
          <w:rFonts w:ascii="Arial" w:eastAsia="Arial" w:hAnsi="Arial" w:cs="Arial"/>
          <w:bCs/>
          <w:bdr w:val="none" w:sz="0" w:space="0" w:color="auto" w:frame="1"/>
          <w:shd w:val="clear" w:color="auto" w:fill="FFFFFF"/>
          <w:lang w:eastAsia="it-IT"/>
        </w:rPr>
        <w:t>nell’ambito</w:t>
      </w:r>
      <w:r w:rsidRPr="001C4176">
        <w:rPr>
          <w:rFonts w:ascii="Arial" w:eastAsia="Arial" w:hAnsi="Arial" w:cs="Arial"/>
          <w:shd w:val="clear" w:color="auto" w:fill="FFFFFF"/>
          <w:lang w:eastAsia="it-IT"/>
        </w:rPr>
        <w:t xml:space="preserve"> di Cittadinanza e Costituzione,</w:t>
      </w:r>
      <w:r w:rsidR="007A1AEB" w:rsidRPr="001C4176">
        <w:rPr>
          <w:rFonts w:ascii="Arial" w:eastAsia="Arial" w:hAnsi="Arial" w:cs="Arial"/>
          <w:shd w:val="clear" w:color="auto" w:fill="FFFFFF"/>
          <w:lang w:eastAsia="it-IT"/>
        </w:rPr>
        <w:t xml:space="preserve"> a seguito della sospe</w:t>
      </w:r>
      <w:r w:rsidR="007A1AEB" w:rsidRPr="001C4176">
        <w:rPr>
          <w:rFonts w:ascii="Arial" w:eastAsia="Arial" w:hAnsi="Arial" w:cs="Arial"/>
          <w:shd w:val="clear" w:color="auto" w:fill="FFFFFF"/>
          <w:lang w:eastAsia="it-IT"/>
        </w:rPr>
        <w:t>n</w:t>
      </w:r>
      <w:r w:rsidR="007A1AEB" w:rsidRPr="001C4176">
        <w:rPr>
          <w:rFonts w:ascii="Arial" w:eastAsia="Arial" w:hAnsi="Arial" w:cs="Arial"/>
          <w:shd w:val="clear" w:color="auto" w:fill="FFFFFF"/>
          <w:lang w:eastAsia="it-IT"/>
        </w:rPr>
        <w:t>sione delle attivi</w:t>
      </w:r>
      <w:r w:rsidR="00C250D4" w:rsidRPr="001C4176">
        <w:rPr>
          <w:rFonts w:ascii="Arial" w:eastAsia="Arial" w:hAnsi="Arial" w:cs="Arial"/>
          <w:shd w:val="clear" w:color="auto" w:fill="FFFFFF"/>
          <w:lang w:eastAsia="it-IT"/>
        </w:rPr>
        <w:t>t</w:t>
      </w:r>
      <w:r w:rsidR="007A1AEB" w:rsidRPr="001C4176">
        <w:rPr>
          <w:rFonts w:ascii="Arial" w:eastAsia="Arial" w:hAnsi="Arial" w:cs="Arial"/>
          <w:shd w:val="clear" w:color="auto" w:fill="FFFFFF"/>
          <w:lang w:eastAsia="it-IT"/>
        </w:rPr>
        <w:t>à didattiche in presenza,</w:t>
      </w:r>
      <w:r w:rsidRPr="001C4176">
        <w:rPr>
          <w:rFonts w:ascii="Arial" w:eastAsia="Arial" w:hAnsi="Arial" w:cs="Arial"/>
          <w:shd w:val="clear" w:color="auto" w:fill="FFFFFF"/>
          <w:lang w:eastAsia="it-IT"/>
        </w:rPr>
        <w:t xml:space="preserve"> </w:t>
      </w:r>
      <w:r w:rsidR="007A1AEB" w:rsidRPr="001C4176">
        <w:rPr>
          <w:rFonts w:ascii="Arial" w:eastAsia="Arial" w:hAnsi="Arial" w:cs="Arial"/>
          <w:shd w:val="clear" w:color="auto" w:fill="FFFFFF"/>
          <w:lang w:eastAsia="it-IT"/>
        </w:rPr>
        <w:t xml:space="preserve">sono state parzialmente svolte e rimodulate </w:t>
      </w:r>
      <w:r w:rsidR="00B850B3" w:rsidRPr="001C4176">
        <w:rPr>
          <w:rFonts w:ascii="Arial" w:eastAsia="Arial" w:hAnsi="Arial" w:cs="Arial"/>
          <w:shd w:val="clear" w:color="auto" w:fill="FFFFFF"/>
          <w:lang w:eastAsia="it-IT"/>
        </w:rPr>
        <w:t>rispetto all’iniziale progettaz</w:t>
      </w:r>
      <w:r w:rsidR="007A1AEB" w:rsidRPr="001C4176">
        <w:rPr>
          <w:rFonts w:ascii="Arial" w:eastAsia="Arial" w:hAnsi="Arial" w:cs="Arial"/>
          <w:shd w:val="clear" w:color="auto" w:fill="FFFFFF"/>
          <w:lang w:eastAsia="it-IT"/>
        </w:rPr>
        <w:t xml:space="preserve">ione, </w:t>
      </w:r>
      <w:r w:rsidR="00B850B3" w:rsidRPr="001C4176">
        <w:rPr>
          <w:rFonts w:ascii="Arial" w:eastAsia="Arial" w:hAnsi="Arial" w:cs="Arial"/>
          <w:shd w:val="clear" w:color="auto" w:fill="FFFFFF"/>
          <w:lang w:eastAsia="it-IT"/>
        </w:rPr>
        <w:t xml:space="preserve">che faceva </w:t>
      </w:r>
      <w:r w:rsidRPr="001C4176">
        <w:rPr>
          <w:rFonts w:ascii="Arial" w:eastAsia="Arial" w:hAnsi="Arial" w:cs="Arial"/>
          <w:shd w:val="clear" w:color="auto" w:fill="FFFFFF"/>
          <w:lang w:eastAsia="it-IT"/>
        </w:rPr>
        <w:t>le</w:t>
      </w:r>
      <w:r w:rsidR="00C66D77" w:rsidRPr="001C4176">
        <w:rPr>
          <w:rFonts w:ascii="Arial" w:eastAsia="Arial" w:hAnsi="Arial" w:cs="Arial"/>
          <w:shd w:val="clear" w:color="auto" w:fill="FFFFFF"/>
          <w:lang w:eastAsia="it-IT"/>
        </w:rPr>
        <w:t xml:space="preserve">va sulla conoscenza </w:t>
      </w:r>
      <w:r w:rsidRPr="001C4176">
        <w:rPr>
          <w:rFonts w:ascii="Arial" w:eastAsia="Arial" w:hAnsi="Arial" w:cs="Arial"/>
          <w:shd w:val="clear" w:color="auto" w:fill="FFFFFF"/>
          <w:lang w:eastAsia="it-IT"/>
        </w:rPr>
        <w:t>della Costituzione, sullo studio degli Statuti regionali, sui docum</w:t>
      </w:r>
      <w:r w:rsidRPr="005D55EE">
        <w:rPr>
          <w:rFonts w:ascii="Arial" w:eastAsia="Arial" w:hAnsi="Arial" w:cs="Arial"/>
          <w:shd w:val="clear" w:color="auto" w:fill="FFFFFF"/>
          <w:lang w:eastAsia="it-IT"/>
        </w:rPr>
        <w:t>enti nazi</w:t>
      </w:r>
      <w:r w:rsidR="00C66D77" w:rsidRPr="005D55EE">
        <w:rPr>
          <w:rFonts w:ascii="Arial" w:eastAsia="Arial" w:hAnsi="Arial" w:cs="Arial"/>
          <w:shd w:val="clear" w:color="auto" w:fill="FFFFFF"/>
          <w:lang w:eastAsia="it-IT"/>
        </w:rPr>
        <w:t>onali, europei e internazionali,</w:t>
      </w:r>
      <w:r w:rsidR="00B850B3" w:rsidRPr="005D55EE">
        <w:rPr>
          <w:rFonts w:ascii="Arial" w:eastAsia="Arial" w:hAnsi="Arial" w:cs="Arial"/>
          <w:shd w:val="clear" w:color="auto" w:fill="FFFFFF"/>
          <w:lang w:eastAsia="it-IT"/>
        </w:rPr>
        <w:t xml:space="preserve"> e </w:t>
      </w:r>
      <w:r w:rsidRPr="005D55EE">
        <w:rPr>
          <w:rFonts w:ascii="Arial" w:eastAsia="Arial" w:hAnsi="Arial" w:cs="Arial"/>
          <w:shd w:val="clear" w:color="auto" w:fill="FFFFFF"/>
          <w:lang w:eastAsia="it-IT"/>
        </w:rPr>
        <w:t>sulla trasversalità con le altre discipline che può prevedere i temi della legalità e della coesione sociale, dell’appartenenza n</w:t>
      </w:r>
      <w:r w:rsidRPr="005D55EE">
        <w:rPr>
          <w:rFonts w:ascii="Arial" w:eastAsia="Arial" w:hAnsi="Arial" w:cs="Arial"/>
          <w:shd w:val="clear" w:color="auto" w:fill="FFFFFF"/>
          <w:lang w:eastAsia="it-IT"/>
        </w:rPr>
        <w:t>a</w:t>
      </w:r>
      <w:r w:rsidRPr="005D55EE">
        <w:rPr>
          <w:rFonts w:ascii="Arial" w:eastAsia="Arial" w:hAnsi="Arial" w:cs="Arial"/>
          <w:shd w:val="clear" w:color="auto" w:fill="FFFFFF"/>
          <w:lang w:eastAsia="it-IT"/>
        </w:rPr>
        <w:t>zionale ed europea nel quadro di una comunità internazionale e interdipendente, dei diritti umani, delle pari opportunità, del pluralismo, del rispetto delle diversità, del dialogo interculturale, dell’etica della responsabilità individuale e sociale, della bioetica, della tutela del patrimonio artistico e cult</w:t>
      </w:r>
      <w:r w:rsidRPr="005D55EE">
        <w:rPr>
          <w:rFonts w:ascii="Arial" w:eastAsia="Arial" w:hAnsi="Arial" w:cs="Arial"/>
          <w:shd w:val="clear" w:color="auto" w:fill="FFFFFF"/>
          <w:lang w:eastAsia="it-IT"/>
        </w:rPr>
        <w:t>u</w:t>
      </w:r>
      <w:r w:rsidRPr="005D55EE">
        <w:rPr>
          <w:rFonts w:ascii="Arial" w:eastAsia="Arial" w:hAnsi="Arial" w:cs="Arial"/>
          <w:shd w:val="clear" w:color="auto" w:fill="FFFFFF"/>
          <w:lang w:eastAsia="it-IT"/>
        </w:rPr>
        <w:t>rale, della sensibilità ambientale e lo sviluppo sostenibile, del benessere personale e sociale, del fair play nello sport, della sicurezza nelle sue varie dimensioni e stradale in particolare, della sol</w:t>
      </w:r>
      <w:r w:rsidRPr="005D55EE">
        <w:rPr>
          <w:rFonts w:ascii="Arial" w:eastAsia="Arial" w:hAnsi="Arial" w:cs="Arial"/>
          <w:shd w:val="clear" w:color="auto" w:fill="FFFFFF"/>
          <w:lang w:eastAsia="it-IT"/>
        </w:rPr>
        <w:t>i</w:t>
      </w:r>
      <w:r w:rsidRPr="005D55EE">
        <w:rPr>
          <w:rFonts w:ascii="Arial" w:eastAsia="Arial" w:hAnsi="Arial" w:cs="Arial"/>
          <w:shd w:val="clear" w:color="auto" w:fill="FFFFFF"/>
          <w:lang w:eastAsia="it-IT"/>
        </w:rPr>
        <w:t>darietà, del volontariato e della cittadinanza attiva (</w:t>
      </w:r>
      <w:r w:rsidRPr="005D55EE">
        <w:rPr>
          <w:rFonts w:ascii="Arial" w:eastAsia="Arial" w:hAnsi="Arial" w:cs="Arial"/>
          <w:bCs/>
          <w:bdr w:val="none" w:sz="0" w:space="0" w:color="auto" w:frame="1"/>
          <w:shd w:val="clear" w:color="auto" w:fill="FFFFFF"/>
          <w:lang w:eastAsia="it-IT"/>
        </w:rPr>
        <w:t>Circolare Ministeriale n.86 del 2010 - Cittad</w:t>
      </w:r>
      <w:r w:rsidRPr="005D55EE">
        <w:rPr>
          <w:rFonts w:ascii="Arial" w:eastAsia="Arial" w:hAnsi="Arial" w:cs="Arial"/>
          <w:bCs/>
          <w:bdr w:val="none" w:sz="0" w:space="0" w:color="auto" w:frame="1"/>
          <w:shd w:val="clear" w:color="auto" w:fill="FFFFFF"/>
          <w:lang w:eastAsia="it-IT"/>
        </w:rPr>
        <w:t>i</w:t>
      </w:r>
      <w:r w:rsidRPr="005D55EE">
        <w:rPr>
          <w:rFonts w:ascii="Arial" w:eastAsia="Arial" w:hAnsi="Arial" w:cs="Arial"/>
          <w:bCs/>
          <w:bdr w:val="none" w:sz="0" w:space="0" w:color="auto" w:frame="1"/>
          <w:shd w:val="clear" w:color="auto" w:fill="FFFFFF"/>
          <w:lang w:eastAsia="it-IT"/>
        </w:rPr>
        <w:t>nanza e Costituzione)</w:t>
      </w:r>
    </w:p>
    <w:p w:rsidR="0056731D" w:rsidRPr="005D55EE" w:rsidRDefault="0056731D" w:rsidP="0056731D">
      <w:pPr>
        <w:rPr>
          <w:rFonts w:ascii="Arial" w:hAnsi="Arial" w:cs="Arial"/>
        </w:rPr>
      </w:pPr>
      <w:r w:rsidRPr="005D55EE">
        <w:rPr>
          <w:rFonts w:ascii="Arial" w:hAnsi="Arial" w:cs="Arial"/>
        </w:rPr>
        <w:t>Il Consiglio di classe ha realizzato, in coerenza con gli obiettivi del PTOF e della C.M. n. 86/2010, le seguenti attività per l’acquisizione delle competenze di Cittadinanza e Costituzione:</w:t>
      </w:r>
    </w:p>
    <w:p w:rsidR="00E80125" w:rsidRPr="005D55EE" w:rsidRDefault="004F7FDF" w:rsidP="00E80125">
      <w:pPr>
        <w:jc w:val="both"/>
        <w:rPr>
          <w:rFonts w:ascii="Arial" w:hAnsi="Arial" w:cs="Arial"/>
          <w:b/>
          <w:i/>
        </w:rPr>
      </w:pPr>
      <w:r w:rsidRPr="005D55EE">
        <w:rPr>
          <w:rFonts w:ascii="Arial" w:hAnsi="Arial" w:cs="Arial"/>
          <w:b/>
          <w:i/>
        </w:rPr>
        <w:t>&lt;</w:t>
      </w:r>
      <w:r w:rsidR="00E80125" w:rsidRPr="005D55EE">
        <w:rPr>
          <w:rFonts w:ascii="Arial" w:hAnsi="Arial" w:cs="Arial"/>
          <w:b/>
          <w:i/>
        </w:rPr>
        <w:t>illustrare attività, percorsi e progetti svolti nell'ambito di «Cittadinanza e Costituzione», i</w:t>
      </w:r>
      <w:r w:rsidR="00E80125" w:rsidRPr="005D55EE">
        <w:rPr>
          <w:rFonts w:ascii="Arial" w:hAnsi="Arial" w:cs="Arial"/>
          <w:b/>
          <w:i/>
        </w:rPr>
        <w:t>n</w:t>
      </w:r>
      <w:r w:rsidR="00E80125" w:rsidRPr="005D55EE">
        <w:rPr>
          <w:rFonts w:ascii="Arial" w:hAnsi="Arial" w:cs="Arial"/>
          <w:b/>
          <w:i/>
        </w:rPr>
        <w:t>seriti nel percorso scolastico e realizzati in coerenza con gli obiettivi del PTOF</w:t>
      </w:r>
    </w:p>
    <w:p w:rsidR="00DF4478" w:rsidRPr="005D55EE" w:rsidRDefault="00E80125" w:rsidP="00DF4478">
      <w:pPr>
        <w:pStyle w:val="Paragrafoelenco"/>
        <w:spacing w:after="0" w:line="240" w:lineRule="auto"/>
        <w:ind w:left="644"/>
        <w:jc w:val="center"/>
        <w:rPr>
          <w:rFonts w:ascii="Arial" w:hAnsi="Arial" w:cs="Arial"/>
          <w:b/>
        </w:rPr>
      </w:pPr>
      <w:r w:rsidRPr="00097548">
        <w:rPr>
          <w:rFonts w:ascii="Arial" w:hAnsi="Arial" w:cs="Arial"/>
          <w:b/>
          <w:sz w:val="24"/>
          <w:szCs w:val="24"/>
          <w:highlight w:val="yellow"/>
        </w:rPr>
        <w:t>(Allegato F</w:t>
      </w:r>
      <w:r w:rsidR="00DF4478">
        <w:rPr>
          <w:rFonts w:ascii="Arial" w:hAnsi="Arial" w:cs="Arial"/>
          <w:b/>
          <w:sz w:val="24"/>
          <w:szCs w:val="24"/>
          <w:highlight w:val="yellow"/>
        </w:rPr>
        <w:t>_</w:t>
      </w:r>
      <w:r w:rsidRPr="00097548">
        <w:rPr>
          <w:rFonts w:ascii="Arial" w:hAnsi="Arial" w:cs="Arial"/>
          <w:b/>
          <w:sz w:val="24"/>
          <w:szCs w:val="24"/>
          <w:highlight w:val="yellow"/>
        </w:rPr>
        <w:t xml:space="preserve"> </w:t>
      </w:r>
      <w:r w:rsidR="00DF4478" w:rsidRPr="00DF4478">
        <w:rPr>
          <w:rFonts w:ascii="Arial" w:hAnsi="Arial" w:cs="Arial"/>
          <w:b/>
          <w:sz w:val="24"/>
          <w:szCs w:val="24"/>
          <w:highlight w:val="yellow"/>
        </w:rPr>
        <w:t>Report attività cittadinanza e Costituzione</w:t>
      </w:r>
      <w:r w:rsidR="00DF4478">
        <w:rPr>
          <w:rFonts w:ascii="Arial" w:hAnsi="Arial" w:cs="Arial"/>
          <w:b/>
          <w:sz w:val="24"/>
          <w:szCs w:val="24"/>
        </w:rPr>
        <w:t>)</w:t>
      </w:r>
    </w:p>
    <w:p w:rsidR="0056731D" w:rsidRPr="005D55EE" w:rsidRDefault="0056731D" w:rsidP="00C15D41">
      <w:pPr>
        <w:jc w:val="center"/>
        <w:rPr>
          <w:rFonts w:ascii="Arial" w:hAnsi="Arial" w:cs="Arial"/>
          <w:b/>
          <w:sz w:val="24"/>
          <w:szCs w:val="24"/>
        </w:rPr>
      </w:pPr>
    </w:p>
    <w:tbl>
      <w:tblPr>
        <w:tblW w:w="9577" w:type="dxa"/>
        <w:tblInd w:w="-132" w:type="dxa"/>
        <w:tblLayout w:type="fixed"/>
        <w:tblCellMar>
          <w:left w:w="10" w:type="dxa"/>
          <w:right w:w="10" w:type="dxa"/>
        </w:tblCellMar>
        <w:tblLook w:val="0000" w:firstRow="0" w:lastRow="0" w:firstColumn="0" w:lastColumn="0" w:noHBand="0" w:noVBand="0"/>
      </w:tblPr>
      <w:tblGrid>
        <w:gridCol w:w="2889"/>
        <w:gridCol w:w="2432"/>
        <w:gridCol w:w="2432"/>
        <w:gridCol w:w="1824"/>
      </w:tblGrid>
      <w:tr w:rsidR="0056731D" w:rsidRPr="005D55EE" w:rsidTr="00DF4478">
        <w:trPr>
          <w:trHeight w:val="969"/>
        </w:trPr>
        <w:tc>
          <w:tcPr>
            <w:tcW w:w="2889" w:type="dxa"/>
            <w:tcBorders>
              <w:top w:val="single" w:sz="4" w:space="0" w:color="000000"/>
              <w:left w:val="single" w:sz="4" w:space="0" w:color="000000"/>
              <w:bottom w:val="single" w:sz="4" w:space="0" w:color="000000"/>
            </w:tcBorders>
            <w:shd w:val="clear" w:color="auto" w:fill="FFFFFF"/>
            <w:vAlign w:val="center"/>
          </w:tcPr>
          <w:p w:rsidR="0056731D" w:rsidRPr="005D55EE" w:rsidRDefault="0056731D" w:rsidP="004624EA">
            <w:pPr>
              <w:jc w:val="center"/>
              <w:rPr>
                <w:rFonts w:ascii="Arial" w:hAnsi="Arial" w:cs="Arial"/>
                <w:b/>
              </w:rPr>
            </w:pPr>
            <w:r w:rsidRPr="005D55EE">
              <w:rPr>
                <w:rFonts w:ascii="Arial" w:hAnsi="Arial" w:cs="Arial"/>
                <w:b/>
              </w:rPr>
              <w:t>Titolo</w:t>
            </w:r>
          </w:p>
        </w:tc>
        <w:tc>
          <w:tcPr>
            <w:tcW w:w="2432" w:type="dxa"/>
            <w:tcBorders>
              <w:top w:val="single" w:sz="4" w:space="0" w:color="000000"/>
              <w:left w:val="single" w:sz="4" w:space="0" w:color="000000"/>
              <w:bottom w:val="single" w:sz="4" w:space="0" w:color="000000"/>
            </w:tcBorders>
            <w:shd w:val="clear" w:color="auto" w:fill="FFFFFF"/>
            <w:vAlign w:val="center"/>
          </w:tcPr>
          <w:p w:rsidR="0056731D" w:rsidRPr="005D55EE" w:rsidRDefault="0056731D" w:rsidP="004624EA">
            <w:pPr>
              <w:jc w:val="center"/>
              <w:rPr>
                <w:rFonts w:ascii="Arial" w:hAnsi="Arial" w:cs="Arial"/>
                <w:b/>
              </w:rPr>
            </w:pPr>
            <w:r w:rsidRPr="005D55EE">
              <w:rPr>
                <w:rFonts w:ascii="Arial" w:hAnsi="Arial" w:cs="Arial"/>
                <w:b/>
              </w:rPr>
              <w:t>Breve descrizione del progetto</w:t>
            </w:r>
          </w:p>
        </w:tc>
        <w:tc>
          <w:tcPr>
            <w:tcW w:w="2432" w:type="dxa"/>
            <w:tcBorders>
              <w:top w:val="single" w:sz="4" w:space="0" w:color="000000"/>
              <w:left w:val="single" w:sz="4" w:space="0" w:color="000000"/>
              <w:bottom w:val="single" w:sz="4" w:space="0" w:color="000000"/>
            </w:tcBorders>
            <w:shd w:val="clear" w:color="auto" w:fill="FFFFFF"/>
            <w:vAlign w:val="center"/>
          </w:tcPr>
          <w:p w:rsidR="0056731D" w:rsidRPr="005D55EE" w:rsidRDefault="0056731D" w:rsidP="004624EA">
            <w:pPr>
              <w:jc w:val="center"/>
              <w:rPr>
                <w:rFonts w:ascii="Arial" w:hAnsi="Arial" w:cs="Arial"/>
                <w:b/>
              </w:rPr>
            </w:pPr>
            <w:r w:rsidRPr="005D55EE">
              <w:rPr>
                <w:rFonts w:ascii="Arial" w:hAnsi="Arial" w:cs="Arial"/>
                <w:b/>
              </w:rPr>
              <w:t>Attività svolte, durata, discipline/soggetti coinvolti</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31D" w:rsidRPr="005D55EE" w:rsidRDefault="0056731D" w:rsidP="004624EA">
            <w:pPr>
              <w:jc w:val="center"/>
              <w:rPr>
                <w:rFonts w:ascii="Arial" w:hAnsi="Arial" w:cs="Arial"/>
              </w:rPr>
            </w:pPr>
            <w:r w:rsidRPr="005D55EE">
              <w:rPr>
                <w:rFonts w:ascii="Arial" w:hAnsi="Arial" w:cs="Arial"/>
                <w:b/>
              </w:rPr>
              <w:t>Competenze a</w:t>
            </w:r>
            <w:r w:rsidRPr="005D55EE">
              <w:rPr>
                <w:rFonts w:ascii="Arial" w:hAnsi="Arial" w:cs="Arial"/>
                <w:b/>
              </w:rPr>
              <w:t>c</w:t>
            </w:r>
            <w:r w:rsidRPr="005D55EE">
              <w:rPr>
                <w:rFonts w:ascii="Arial" w:hAnsi="Arial" w:cs="Arial"/>
                <w:b/>
              </w:rPr>
              <w:t>quisite</w:t>
            </w:r>
          </w:p>
        </w:tc>
      </w:tr>
      <w:tr w:rsidR="0056731D" w:rsidRPr="005D55EE" w:rsidTr="00DF4478">
        <w:trPr>
          <w:trHeight w:val="417"/>
        </w:trPr>
        <w:tc>
          <w:tcPr>
            <w:tcW w:w="2889" w:type="dxa"/>
            <w:tcBorders>
              <w:top w:val="single" w:sz="4" w:space="0" w:color="000000"/>
              <w:left w:val="single" w:sz="4" w:space="0" w:color="000000"/>
              <w:bottom w:val="single" w:sz="4" w:space="0" w:color="000000"/>
            </w:tcBorders>
            <w:shd w:val="clear" w:color="auto" w:fill="FFFFFF"/>
          </w:tcPr>
          <w:p w:rsidR="0056731D" w:rsidRPr="005D55EE" w:rsidRDefault="0056731D" w:rsidP="004624EA">
            <w:pPr>
              <w:rPr>
                <w:rFonts w:ascii="Arial" w:hAnsi="Arial" w:cs="Arial"/>
                <w:strike/>
              </w:rPr>
            </w:pPr>
          </w:p>
        </w:tc>
        <w:tc>
          <w:tcPr>
            <w:tcW w:w="2432" w:type="dxa"/>
            <w:tcBorders>
              <w:top w:val="single" w:sz="4" w:space="0" w:color="000000"/>
              <w:left w:val="single" w:sz="4" w:space="0" w:color="000000"/>
              <w:bottom w:val="single" w:sz="4" w:space="0" w:color="000000"/>
            </w:tcBorders>
            <w:shd w:val="clear" w:color="auto" w:fill="FFFFFF"/>
          </w:tcPr>
          <w:p w:rsidR="0056731D" w:rsidRPr="005D55EE" w:rsidRDefault="0056731D" w:rsidP="004624EA">
            <w:pPr>
              <w:rPr>
                <w:rFonts w:ascii="Arial" w:hAnsi="Arial" w:cs="Arial"/>
              </w:rPr>
            </w:pPr>
          </w:p>
        </w:tc>
        <w:tc>
          <w:tcPr>
            <w:tcW w:w="2432" w:type="dxa"/>
            <w:tcBorders>
              <w:top w:val="single" w:sz="4" w:space="0" w:color="000000"/>
              <w:left w:val="single" w:sz="4" w:space="0" w:color="000000"/>
              <w:bottom w:val="single" w:sz="4" w:space="0" w:color="000000"/>
            </w:tcBorders>
            <w:shd w:val="clear" w:color="auto" w:fill="FFFFFF"/>
          </w:tcPr>
          <w:p w:rsidR="0056731D" w:rsidRPr="005D55EE" w:rsidRDefault="0056731D" w:rsidP="004624EA">
            <w:pPr>
              <w:rPr>
                <w:rFonts w:ascii="Arial" w:hAnsi="Arial" w:cs="Arial"/>
              </w:rPr>
            </w:pPr>
          </w:p>
        </w:tc>
        <w:tc>
          <w:tcPr>
            <w:tcW w:w="1824" w:type="dxa"/>
            <w:tcBorders>
              <w:top w:val="single" w:sz="4" w:space="0" w:color="000000"/>
              <w:left w:val="single" w:sz="4" w:space="0" w:color="000000"/>
              <w:bottom w:val="single" w:sz="4" w:space="0" w:color="000000"/>
              <w:right w:val="single" w:sz="4" w:space="0" w:color="000000"/>
            </w:tcBorders>
            <w:shd w:val="clear" w:color="auto" w:fill="FFFFFF"/>
          </w:tcPr>
          <w:p w:rsidR="0056731D" w:rsidRPr="005D55EE" w:rsidRDefault="0056731D" w:rsidP="004624EA">
            <w:pPr>
              <w:rPr>
                <w:rFonts w:ascii="Arial" w:hAnsi="Arial" w:cs="Arial"/>
              </w:rPr>
            </w:pPr>
          </w:p>
        </w:tc>
      </w:tr>
      <w:tr w:rsidR="0056731D" w:rsidRPr="005D55EE" w:rsidTr="00DF4478">
        <w:trPr>
          <w:trHeight w:val="432"/>
        </w:trPr>
        <w:tc>
          <w:tcPr>
            <w:tcW w:w="2889" w:type="dxa"/>
            <w:tcBorders>
              <w:top w:val="single" w:sz="4" w:space="0" w:color="000000"/>
              <w:left w:val="single" w:sz="4" w:space="0" w:color="000000"/>
              <w:bottom w:val="single" w:sz="4" w:space="0" w:color="000000"/>
            </w:tcBorders>
            <w:shd w:val="clear" w:color="auto" w:fill="FFFFFF"/>
          </w:tcPr>
          <w:p w:rsidR="0056731D" w:rsidRPr="005D55EE" w:rsidRDefault="0056731D" w:rsidP="004624EA">
            <w:pPr>
              <w:rPr>
                <w:rFonts w:ascii="Arial" w:hAnsi="Arial" w:cs="Arial"/>
                <w:strike/>
              </w:rPr>
            </w:pPr>
          </w:p>
        </w:tc>
        <w:tc>
          <w:tcPr>
            <w:tcW w:w="2432" w:type="dxa"/>
            <w:tcBorders>
              <w:top w:val="single" w:sz="4" w:space="0" w:color="000000"/>
              <w:left w:val="single" w:sz="4" w:space="0" w:color="000000"/>
              <w:bottom w:val="single" w:sz="4" w:space="0" w:color="000000"/>
            </w:tcBorders>
            <w:shd w:val="clear" w:color="auto" w:fill="FFFFFF"/>
          </w:tcPr>
          <w:p w:rsidR="0056731D" w:rsidRPr="005D55EE" w:rsidRDefault="0056731D" w:rsidP="004624EA">
            <w:pPr>
              <w:rPr>
                <w:rFonts w:ascii="Arial" w:hAnsi="Arial" w:cs="Arial"/>
                <w:b/>
              </w:rPr>
            </w:pPr>
          </w:p>
        </w:tc>
        <w:tc>
          <w:tcPr>
            <w:tcW w:w="2432" w:type="dxa"/>
            <w:tcBorders>
              <w:top w:val="single" w:sz="4" w:space="0" w:color="000000"/>
              <w:left w:val="single" w:sz="4" w:space="0" w:color="000000"/>
              <w:bottom w:val="single" w:sz="4" w:space="0" w:color="000000"/>
            </w:tcBorders>
            <w:shd w:val="clear" w:color="auto" w:fill="FFFFFF"/>
          </w:tcPr>
          <w:p w:rsidR="0056731D" w:rsidRPr="005D55EE" w:rsidRDefault="0056731D" w:rsidP="004624EA">
            <w:pPr>
              <w:rPr>
                <w:rFonts w:ascii="Arial" w:hAnsi="Arial" w:cs="Arial"/>
              </w:rPr>
            </w:pPr>
          </w:p>
        </w:tc>
        <w:tc>
          <w:tcPr>
            <w:tcW w:w="1824" w:type="dxa"/>
            <w:tcBorders>
              <w:top w:val="single" w:sz="4" w:space="0" w:color="000000"/>
              <w:left w:val="single" w:sz="4" w:space="0" w:color="000000"/>
              <w:bottom w:val="single" w:sz="4" w:space="0" w:color="000000"/>
              <w:right w:val="single" w:sz="4" w:space="0" w:color="000000"/>
            </w:tcBorders>
            <w:shd w:val="clear" w:color="auto" w:fill="FFFFFF"/>
          </w:tcPr>
          <w:p w:rsidR="0056731D" w:rsidRPr="005D55EE" w:rsidRDefault="0056731D" w:rsidP="004624EA">
            <w:pPr>
              <w:rPr>
                <w:rFonts w:ascii="Arial" w:hAnsi="Arial" w:cs="Arial"/>
              </w:rPr>
            </w:pPr>
          </w:p>
        </w:tc>
      </w:tr>
      <w:tr w:rsidR="0056731D" w:rsidRPr="005D55EE" w:rsidTr="00DF4478">
        <w:trPr>
          <w:trHeight w:val="432"/>
        </w:trPr>
        <w:tc>
          <w:tcPr>
            <w:tcW w:w="2889" w:type="dxa"/>
            <w:tcBorders>
              <w:top w:val="single" w:sz="4" w:space="0" w:color="000000"/>
              <w:left w:val="single" w:sz="4" w:space="0" w:color="000000"/>
              <w:bottom w:val="single" w:sz="4" w:space="0" w:color="000000"/>
            </w:tcBorders>
            <w:shd w:val="clear" w:color="auto" w:fill="FFFFFF"/>
          </w:tcPr>
          <w:p w:rsidR="0056731D" w:rsidRPr="005D55EE" w:rsidRDefault="0056731D" w:rsidP="0056731D">
            <w:pPr>
              <w:jc w:val="center"/>
              <w:rPr>
                <w:rFonts w:ascii="Arial" w:hAnsi="Arial" w:cs="Arial"/>
                <w:strike/>
              </w:rPr>
            </w:pPr>
            <w:r w:rsidRPr="005D55EE">
              <w:rPr>
                <w:rFonts w:ascii="Arial" w:hAnsi="Arial" w:cs="Arial"/>
                <w:strike/>
              </w:rPr>
              <w:t>…</w:t>
            </w:r>
          </w:p>
        </w:tc>
        <w:tc>
          <w:tcPr>
            <w:tcW w:w="2432" w:type="dxa"/>
            <w:tcBorders>
              <w:top w:val="single" w:sz="4" w:space="0" w:color="000000"/>
              <w:left w:val="single" w:sz="4" w:space="0" w:color="000000"/>
              <w:bottom w:val="single" w:sz="4" w:space="0" w:color="000000"/>
            </w:tcBorders>
            <w:shd w:val="clear" w:color="auto" w:fill="FFFFFF"/>
          </w:tcPr>
          <w:p w:rsidR="0056731D" w:rsidRPr="005D55EE" w:rsidRDefault="0056731D" w:rsidP="0056731D">
            <w:pPr>
              <w:jc w:val="center"/>
              <w:rPr>
                <w:rFonts w:ascii="Arial" w:hAnsi="Arial" w:cs="Arial"/>
                <w:b/>
              </w:rPr>
            </w:pPr>
            <w:r w:rsidRPr="005D55EE">
              <w:rPr>
                <w:rFonts w:ascii="Arial" w:hAnsi="Arial" w:cs="Arial"/>
                <w:b/>
              </w:rPr>
              <w:t>…</w:t>
            </w:r>
          </w:p>
        </w:tc>
        <w:tc>
          <w:tcPr>
            <w:tcW w:w="2432" w:type="dxa"/>
            <w:tcBorders>
              <w:top w:val="single" w:sz="4" w:space="0" w:color="000000"/>
              <w:left w:val="single" w:sz="4" w:space="0" w:color="000000"/>
              <w:bottom w:val="single" w:sz="4" w:space="0" w:color="000000"/>
            </w:tcBorders>
            <w:shd w:val="clear" w:color="auto" w:fill="FFFFFF"/>
          </w:tcPr>
          <w:p w:rsidR="0056731D" w:rsidRPr="005D55EE" w:rsidRDefault="0056731D" w:rsidP="0056731D">
            <w:pPr>
              <w:jc w:val="center"/>
              <w:rPr>
                <w:rFonts w:ascii="Arial" w:hAnsi="Arial" w:cs="Arial"/>
              </w:rPr>
            </w:pPr>
            <w:r w:rsidRPr="005D55EE">
              <w:rPr>
                <w:rFonts w:ascii="Arial" w:hAnsi="Arial" w:cs="Arial"/>
              </w:rPr>
              <w:t>…</w:t>
            </w:r>
          </w:p>
        </w:tc>
        <w:tc>
          <w:tcPr>
            <w:tcW w:w="1824" w:type="dxa"/>
            <w:tcBorders>
              <w:top w:val="single" w:sz="4" w:space="0" w:color="000000"/>
              <w:left w:val="single" w:sz="4" w:space="0" w:color="000000"/>
              <w:bottom w:val="single" w:sz="4" w:space="0" w:color="000000"/>
              <w:right w:val="single" w:sz="4" w:space="0" w:color="000000"/>
            </w:tcBorders>
            <w:shd w:val="clear" w:color="auto" w:fill="FFFFFF"/>
          </w:tcPr>
          <w:p w:rsidR="0056731D" w:rsidRPr="005D55EE" w:rsidRDefault="0056731D" w:rsidP="0056731D">
            <w:pPr>
              <w:jc w:val="center"/>
              <w:rPr>
                <w:rFonts w:ascii="Arial" w:hAnsi="Arial" w:cs="Arial"/>
              </w:rPr>
            </w:pPr>
            <w:r w:rsidRPr="005D55EE">
              <w:rPr>
                <w:rFonts w:ascii="Arial" w:hAnsi="Arial" w:cs="Arial"/>
              </w:rPr>
              <w:t>…</w:t>
            </w:r>
          </w:p>
        </w:tc>
      </w:tr>
    </w:tbl>
    <w:p w:rsidR="0056731D" w:rsidRPr="005D55EE" w:rsidRDefault="0056731D" w:rsidP="0056731D">
      <w:pPr>
        <w:pStyle w:val="Nessunaspaziatura"/>
        <w:rPr>
          <w:rFonts w:ascii="Arial" w:hAnsi="Arial" w:cs="Arial"/>
        </w:rPr>
      </w:pPr>
    </w:p>
    <w:p w:rsidR="00917531" w:rsidRPr="005D55EE" w:rsidRDefault="00917531" w:rsidP="00917531">
      <w:pPr>
        <w:pStyle w:val="Titolo2"/>
        <w:jc w:val="left"/>
        <w:rPr>
          <w:rFonts w:cs="Arial"/>
          <w:b/>
        </w:rPr>
      </w:pPr>
      <w:bookmarkStart w:id="22" w:name="_Toc40890273"/>
      <w:r w:rsidRPr="005D55EE">
        <w:rPr>
          <w:rFonts w:cs="Arial"/>
          <w:b/>
        </w:rPr>
        <w:lastRenderedPageBreak/>
        <w:t>3.6 I percorsi per le competenze trasversali e l’orientamento</w:t>
      </w:r>
      <w:bookmarkEnd w:id="22"/>
    </w:p>
    <w:p w:rsidR="00917531" w:rsidRPr="005D55EE" w:rsidRDefault="004F7FDF" w:rsidP="00917531">
      <w:pPr>
        <w:pStyle w:val="Nessunaspaziatura"/>
        <w:jc w:val="both"/>
        <w:rPr>
          <w:rFonts w:ascii="Arial" w:hAnsi="Arial" w:cs="Arial"/>
          <w:b/>
          <w:i/>
        </w:rPr>
      </w:pPr>
      <w:r w:rsidRPr="005D55EE">
        <w:rPr>
          <w:rFonts w:ascii="Arial" w:hAnsi="Arial" w:cs="Arial"/>
          <w:b/>
        </w:rPr>
        <w:t>&lt;</w:t>
      </w:r>
      <w:r w:rsidR="00917531" w:rsidRPr="005D55EE">
        <w:rPr>
          <w:rFonts w:ascii="Arial" w:hAnsi="Arial" w:cs="Arial"/>
          <w:b/>
          <w:i/>
        </w:rPr>
        <w:t xml:space="preserve">Illustrare il/i percorso/i per le competenze trasversali e per l'orientamento </w:t>
      </w:r>
      <w:r w:rsidRPr="005D55EE">
        <w:rPr>
          <w:rFonts w:ascii="Arial" w:hAnsi="Arial" w:cs="Arial"/>
          <w:b/>
          <w:i/>
        </w:rPr>
        <w:t xml:space="preserve">sviluppati nel triennio: </w:t>
      </w:r>
      <w:r w:rsidR="00917531" w:rsidRPr="005D55EE">
        <w:rPr>
          <w:rFonts w:ascii="Arial" w:hAnsi="Arial" w:cs="Arial"/>
          <w:b/>
          <w:bCs/>
          <w:i/>
        </w:rPr>
        <w:t>i dati inseriti devono essere coerenti con quelli delle presentazioni multimediali sui percorsi preparati per i</w:t>
      </w:r>
      <w:r w:rsidRPr="005D55EE">
        <w:rPr>
          <w:rFonts w:ascii="Arial" w:hAnsi="Arial" w:cs="Arial"/>
          <w:b/>
          <w:bCs/>
          <w:i/>
        </w:rPr>
        <w:t>l colloquio dal singolo alunno.&gt;</w:t>
      </w:r>
    </w:p>
    <w:p w:rsidR="00917531" w:rsidRPr="005D55EE" w:rsidRDefault="00917531" w:rsidP="00917531">
      <w:pPr>
        <w:rPr>
          <w:rFonts w:ascii="Arial" w:hAnsi="Arial" w:cs="Arial"/>
          <w:i/>
        </w:rPr>
      </w:pPr>
    </w:p>
    <w:tbl>
      <w:tblPr>
        <w:tblW w:w="9498" w:type="dxa"/>
        <w:tblInd w:w="10" w:type="dxa"/>
        <w:tblLayout w:type="fixed"/>
        <w:tblCellMar>
          <w:left w:w="10" w:type="dxa"/>
          <w:right w:w="10" w:type="dxa"/>
        </w:tblCellMar>
        <w:tblLook w:val="0000" w:firstRow="0" w:lastRow="0" w:firstColumn="0" w:lastColumn="0" w:noHBand="0" w:noVBand="0"/>
      </w:tblPr>
      <w:tblGrid>
        <w:gridCol w:w="1843"/>
        <w:gridCol w:w="1701"/>
        <w:gridCol w:w="1701"/>
        <w:gridCol w:w="1704"/>
        <w:gridCol w:w="2549"/>
      </w:tblGrid>
      <w:tr w:rsidR="00917531" w:rsidRPr="005D55EE" w:rsidTr="00DF4478">
        <w:tc>
          <w:tcPr>
            <w:tcW w:w="1843" w:type="dxa"/>
            <w:tcBorders>
              <w:top w:val="single" w:sz="4" w:space="0" w:color="000000"/>
              <w:left w:val="single" w:sz="4" w:space="0" w:color="000000"/>
              <w:bottom w:val="single" w:sz="4" w:space="0" w:color="000000"/>
            </w:tcBorders>
            <w:shd w:val="clear" w:color="auto" w:fill="FFFFFF"/>
            <w:vAlign w:val="center"/>
          </w:tcPr>
          <w:p w:rsidR="00917531" w:rsidRPr="005D55EE" w:rsidRDefault="00917531" w:rsidP="004624EA">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Titolo e descr</w:t>
            </w:r>
            <w:r w:rsidRPr="005D55EE">
              <w:rPr>
                <w:rFonts w:ascii="Arial" w:eastAsia="Times New Roman" w:hAnsi="Arial" w:cs="Arial"/>
                <w:b/>
                <w:color w:val="000000"/>
              </w:rPr>
              <w:t>i</w:t>
            </w:r>
            <w:r w:rsidRPr="005D55EE">
              <w:rPr>
                <w:rFonts w:ascii="Arial" w:eastAsia="Times New Roman" w:hAnsi="Arial" w:cs="Arial"/>
                <w:b/>
                <w:color w:val="000000"/>
              </w:rPr>
              <w:t>zione  del pe</w:t>
            </w:r>
            <w:r w:rsidRPr="005D55EE">
              <w:rPr>
                <w:rFonts w:ascii="Arial" w:eastAsia="Times New Roman" w:hAnsi="Arial" w:cs="Arial"/>
                <w:b/>
                <w:color w:val="000000"/>
              </w:rPr>
              <w:t>r</w:t>
            </w:r>
            <w:r w:rsidRPr="005D55EE">
              <w:rPr>
                <w:rFonts w:ascii="Arial" w:eastAsia="Times New Roman" w:hAnsi="Arial" w:cs="Arial"/>
                <w:b/>
                <w:color w:val="000000"/>
              </w:rPr>
              <w:t>corso triennale</w:t>
            </w:r>
          </w:p>
        </w:tc>
        <w:tc>
          <w:tcPr>
            <w:tcW w:w="1701" w:type="dxa"/>
            <w:tcBorders>
              <w:top w:val="single" w:sz="4" w:space="0" w:color="000000"/>
              <w:left w:val="single" w:sz="4" w:space="0" w:color="000000"/>
              <w:bottom w:val="single" w:sz="4" w:space="0" w:color="000000"/>
            </w:tcBorders>
            <w:shd w:val="clear" w:color="auto" w:fill="FFFFFF"/>
            <w:vAlign w:val="center"/>
          </w:tcPr>
          <w:p w:rsidR="00917531" w:rsidRPr="005D55EE" w:rsidRDefault="00917531" w:rsidP="004624EA">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Ente partner e soggetti coi</w:t>
            </w:r>
            <w:r w:rsidRPr="005D55EE">
              <w:rPr>
                <w:rFonts w:ascii="Arial" w:eastAsia="Times New Roman" w:hAnsi="Arial" w:cs="Arial"/>
                <w:b/>
                <w:color w:val="000000"/>
              </w:rPr>
              <w:t>n</w:t>
            </w:r>
            <w:r w:rsidRPr="005D55EE">
              <w:rPr>
                <w:rFonts w:ascii="Arial" w:eastAsia="Times New Roman" w:hAnsi="Arial" w:cs="Arial"/>
                <w:b/>
                <w:color w:val="000000"/>
              </w:rPr>
              <w:t>volti</w:t>
            </w:r>
          </w:p>
        </w:tc>
        <w:tc>
          <w:tcPr>
            <w:tcW w:w="1701" w:type="dxa"/>
            <w:tcBorders>
              <w:top w:val="single" w:sz="4" w:space="0" w:color="000000"/>
              <w:left w:val="single" w:sz="4" w:space="0" w:color="000000"/>
              <w:bottom w:val="single" w:sz="4" w:space="0" w:color="000000"/>
            </w:tcBorders>
            <w:shd w:val="clear" w:color="auto" w:fill="FFFFFF"/>
            <w:vAlign w:val="center"/>
          </w:tcPr>
          <w:p w:rsidR="00917531" w:rsidRPr="005D55EE" w:rsidRDefault="00917531" w:rsidP="004624EA">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Descrizione delle attività svolte</w:t>
            </w:r>
          </w:p>
        </w:tc>
        <w:tc>
          <w:tcPr>
            <w:tcW w:w="1704" w:type="dxa"/>
            <w:tcBorders>
              <w:top w:val="single" w:sz="4" w:space="0" w:color="000000"/>
              <w:left w:val="single" w:sz="4" w:space="0" w:color="000000"/>
              <w:bottom w:val="single" w:sz="4" w:space="0" w:color="000000"/>
            </w:tcBorders>
            <w:shd w:val="clear" w:color="auto" w:fill="FFFFFF"/>
            <w:vAlign w:val="center"/>
          </w:tcPr>
          <w:p w:rsidR="00917531" w:rsidRPr="005D55EE" w:rsidRDefault="00917531" w:rsidP="004624EA">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Competenze EQF e di citt</w:t>
            </w:r>
            <w:r w:rsidRPr="005D55EE">
              <w:rPr>
                <w:rFonts w:ascii="Arial" w:eastAsia="Times New Roman" w:hAnsi="Arial" w:cs="Arial"/>
                <w:b/>
                <w:color w:val="000000"/>
              </w:rPr>
              <w:t>a</w:t>
            </w:r>
            <w:r w:rsidRPr="005D55EE">
              <w:rPr>
                <w:rFonts w:ascii="Arial" w:eastAsia="Times New Roman" w:hAnsi="Arial" w:cs="Arial"/>
                <w:b/>
                <w:color w:val="000000"/>
              </w:rPr>
              <w:t>dinanza acqu</w:t>
            </w:r>
            <w:r w:rsidRPr="005D55EE">
              <w:rPr>
                <w:rFonts w:ascii="Arial" w:eastAsia="Times New Roman" w:hAnsi="Arial" w:cs="Arial"/>
                <w:b/>
                <w:color w:val="000000"/>
              </w:rPr>
              <w:t>i</w:t>
            </w:r>
            <w:r w:rsidRPr="005D55EE">
              <w:rPr>
                <w:rFonts w:ascii="Arial" w:eastAsia="Times New Roman" w:hAnsi="Arial" w:cs="Arial"/>
                <w:b/>
                <w:color w:val="000000"/>
              </w:rPr>
              <w:t>site</w:t>
            </w:r>
          </w:p>
        </w:tc>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7531" w:rsidRPr="005D55EE" w:rsidRDefault="00917531" w:rsidP="004624EA">
            <w:pPr>
              <w:tabs>
                <w:tab w:val="left" w:pos="4005"/>
              </w:tabs>
              <w:spacing w:after="0" w:line="100" w:lineRule="atLeast"/>
              <w:rPr>
                <w:rFonts w:ascii="Arial" w:hAnsi="Arial" w:cs="Arial"/>
              </w:rPr>
            </w:pPr>
            <w:r w:rsidRPr="005D55EE">
              <w:rPr>
                <w:rFonts w:ascii="Arial" w:eastAsia="Times New Roman" w:hAnsi="Arial" w:cs="Arial"/>
                <w:b/>
                <w:color w:val="000000"/>
              </w:rPr>
              <w:t>Percezione della qualità e della validità del pr</w:t>
            </w:r>
            <w:r w:rsidRPr="005D55EE">
              <w:rPr>
                <w:rFonts w:ascii="Arial" w:eastAsia="Times New Roman" w:hAnsi="Arial" w:cs="Arial"/>
                <w:b/>
                <w:color w:val="000000"/>
              </w:rPr>
              <w:t>o</w:t>
            </w:r>
            <w:r w:rsidRPr="005D55EE">
              <w:rPr>
                <w:rFonts w:ascii="Arial" w:eastAsia="Times New Roman" w:hAnsi="Arial" w:cs="Arial"/>
                <w:b/>
                <w:color w:val="000000"/>
              </w:rPr>
              <w:t>getto da parte dello studente</w:t>
            </w:r>
          </w:p>
        </w:tc>
      </w:tr>
      <w:tr w:rsidR="00917531" w:rsidRPr="005D55EE" w:rsidTr="00DF4478">
        <w:trPr>
          <w:trHeight w:val="405"/>
        </w:trPr>
        <w:tc>
          <w:tcPr>
            <w:tcW w:w="1843"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c>
          <w:tcPr>
            <w:tcW w:w="1701"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c>
          <w:tcPr>
            <w:tcW w:w="1701"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c>
          <w:tcPr>
            <w:tcW w:w="1704"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p w:rsidR="00917531" w:rsidRPr="005D55EE" w:rsidRDefault="00917531" w:rsidP="00F578C3">
            <w:pPr>
              <w:tabs>
                <w:tab w:val="left" w:pos="4005"/>
              </w:tabs>
              <w:spacing w:after="0" w:line="100" w:lineRule="atLeast"/>
              <w:jc w:val="center"/>
              <w:rPr>
                <w:rFonts w:ascii="Arial" w:eastAsia="Times New Roman" w:hAnsi="Arial" w:cs="Arial"/>
                <w:b/>
                <w:color w:val="000000"/>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r>
      <w:tr w:rsidR="00917531" w:rsidRPr="005D55EE" w:rsidTr="00DF4478">
        <w:trPr>
          <w:trHeight w:val="569"/>
        </w:trPr>
        <w:tc>
          <w:tcPr>
            <w:tcW w:w="1843"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c>
          <w:tcPr>
            <w:tcW w:w="1701"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c>
          <w:tcPr>
            <w:tcW w:w="1701"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c>
          <w:tcPr>
            <w:tcW w:w="1704" w:type="dxa"/>
            <w:tcBorders>
              <w:top w:val="single" w:sz="4" w:space="0" w:color="000000"/>
              <w:left w:val="single" w:sz="4" w:space="0" w:color="000000"/>
              <w:bottom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917531" w:rsidRPr="005D55EE" w:rsidRDefault="00917531" w:rsidP="001C7A62">
            <w:pPr>
              <w:tabs>
                <w:tab w:val="left" w:pos="4005"/>
              </w:tabs>
              <w:spacing w:after="0" w:line="100" w:lineRule="atLeast"/>
              <w:jc w:val="center"/>
              <w:rPr>
                <w:rFonts w:ascii="Arial" w:eastAsia="Times New Roman" w:hAnsi="Arial" w:cs="Arial"/>
                <w:b/>
                <w:color w:val="000000"/>
              </w:rPr>
            </w:pPr>
          </w:p>
        </w:tc>
      </w:tr>
      <w:tr w:rsidR="00917531" w:rsidRPr="005D55EE" w:rsidTr="00DF4478">
        <w:trPr>
          <w:trHeight w:val="572"/>
        </w:trPr>
        <w:tc>
          <w:tcPr>
            <w:tcW w:w="1843" w:type="dxa"/>
            <w:tcBorders>
              <w:top w:val="single" w:sz="4" w:space="0" w:color="000000"/>
              <w:left w:val="single" w:sz="4" w:space="0" w:color="000000"/>
              <w:bottom w:val="single" w:sz="4" w:space="0" w:color="000000"/>
            </w:tcBorders>
            <w:shd w:val="clear" w:color="auto" w:fill="FFFFFF"/>
          </w:tcPr>
          <w:p w:rsidR="00917531" w:rsidRPr="005D55EE" w:rsidRDefault="00345E97" w:rsidP="00345E97">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w:t>
            </w:r>
          </w:p>
        </w:tc>
        <w:tc>
          <w:tcPr>
            <w:tcW w:w="1701" w:type="dxa"/>
            <w:tcBorders>
              <w:top w:val="single" w:sz="4" w:space="0" w:color="000000"/>
              <w:left w:val="single" w:sz="4" w:space="0" w:color="000000"/>
              <w:bottom w:val="single" w:sz="4" w:space="0" w:color="000000"/>
            </w:tcBorders>
            <w:shd w:val="clear" w:color="auto" w:fill="FFFFFF"/>
          </w:tcPr>
          <w:p w:rsidR="00917531" w:rsidRPr="005D55EE" w:rsidRDefault="00345E97" w:rsidP="00345E97">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w:t>
            </w:r>
          </w:p>
        </w:tc>
        <w:tc>
          <w:tcPr>
            <w:tcW w:w="1701" w:type="dxa"/>
            <w:tcBorders>
              <w:top w:val="single" w:sz="4" w:space="0" w:color="000000"/>
              <w:left w:val="single" w:sz="4" w:space="0" w:color="000000"/>
              <w:bottom w:val="single" w:sz="4" w:space="0" w:color="000000"/>
            </w:tcBorders>
            <w:shd w:val="clear" w:color="auto" w:fill="FFFFFF"/>
          </w:tcPr>
          <w:p w:rsidR="00917531" w:rsidRPr="005D55EE" w:rsidRDefault="00345E97" w:rsidP="00345E97">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w:t>
            </w:r>
          </w:p>
        </w:tc>
        <w:tc>
          <w:tcPr>
            <w:tcW w:w="1704" w:type="dxa"/>
            <w:tcBorders>
              <w:top w:val="single" w:sz="4" w:space="0" w:color="000000"/>
              <w:left w:val="single" w:sz="4" w:space="0" w:color="000000"/>
              <w:bottom w:val="single" w:sz="4" w:space="0" w:color="000000"/>
            </w:tcBorders>
            <w:shd w:val="clear" w:color="auto" w:fill="FFFFFF"/>
          </w:tcPr>
          <w:p w:rsidR="00917531" w:rsidRPr="005D55EE" w:rsidRDefault="00345E97" w:rsidP="00345E97">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917531" w:rsidRPr="005D55EE" w:rsidRDefault="00345E97" w:rsidP="00345E97">
            <w:pPr>
              <w:tabs>
                <w:tab w:val="left" w:pos="4005"/>
              </w:tabs>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w:t>
            </w:r>
          </w:p>
        </w:tc>
      </w:tr>
    </w:tbl>
    <w:p w:rsidR="00917531" w:rsidRPr="005D55EE" w:rsidRDefault="00917531" w:rsidP="00917531">
      <w:pPr>
        <w:pStyle w:val="Nessunaspaziatura"/>
        <w:rPr>
          <w:rFonts w:ascii="Arial" w:hAnsi="Arial" w:cs="Arial"/>
        </w:rPr>
      </w:pPr>
    </w:p>
    <w:p w:rsidR="00917531" w:rsidRPr="005D55EE" w:rsidRDefault="00917531" w:rsidP="00917531">
      <w:pPr>
        <w:pStyle w:val="Nessunaspaziatura"/>
        <w:rPr>
          <w:rFonts w:ascii="Arial" w:hAnsi="Arial" w:cs="Arial"/>
          <w:b/>
        </w:rPr>
      </w:pPr>
    </w:p>
    <w:p w:rsidR="00280617" w:rsidRPr="005D55EE" w:rsidRDefault="005F60FC" w:rsidP="005F60FC">
      <w:pPr>
        <w:pStyle w:val="Titolo2"/>
        <w:jc w:val="left"/>
        <w:rPr>
          <w:rFonts w:cs="Arial"/>
          <w:b/>
        </w:rPr>
      </w:pPr>
      <w:bookmarkStart w:id="23" w:name="_Toc6229545"/>
      <w:bookmarkStart w:id="24" w:name="_Toc40890274"/>
      <w:r w:rsidRPr="001C4176">
        <w:rPr>
          <w:rFonts w:cs="Arial"/>
          <w:b/>
        </w:rPr>
        <w:t>3.7</w:t>
      </w:r>
      <w:r w:rsidR="00280617" w:rsidRPr="001C4176">
        <w:rPr>
          <w:rFonts w:cs="Arial"/>
          <w:b/>
        </w:rPr>
        <w:t xml:space="preserve"> Indicazioni su strategie e metodi per l’i</w:t>
      </w:r>
      <w:r w:rsidR="00280617" w:rsidRPr="001C4176">
        <w:rPr>
          <w:rStyle w:val="Titolo2Carattere"/>
          <w:rFonts w:eastAsia="Calibri" w:cs="Arial"/>
          <w:b/>
        </w:rPr>
        <w:t>nclusione</w:t>
      </w:r>
      <w:bookmarkEnd w:id="23"/>
      <w:r w:rsidR="00383CC1" w:rsidRPr="001C4176">
        <w:rPr>
          <w:rStyle w:val="Titolo2Carattere"/>
          <w:rFonts w:eastAsia="Calibri" w:cs="Arial"/>
          <w:b/>
        </w:rPr>
        <w:t xml:space="preserve"> </w:t>
      </w:r>
      <w:r w:rsidR="00566017" w:rsidRPr="001C4176">
        <w:rPr>
          <w:rStyle w:val="Titolo2Carattere"/>
          <w:rFonts w:eastAsia="Calibri" w:cs="Arial"/>
          <w:b/>
        </w:rPr>
        <w:t>e</w:t>
      </w:r>
      <w:r w:rsidR="00566017" w:rsidRPr="005D55EE">
        <w:rPr>
          <w:rStyle w:val="Titolo2Carattere"/>
          <w:rFonts w:eastAsia="Calibri" w:cs="Arial"/>
          <w:b/>
        </w:rPr>
        <w:t xml:space="preserve"> riferimenti alla </w:t>
      </w:r>
      <w:proofErr w:type="spellStart"/>
      <w:r w:rsidR="00566017" w:rsidRPr="005D55EE">
        <w:rPr>
          <w:rStyle w:val="Titolo2Carattere"/>
          <w:rFonts w:eastAsia="Calibri" w:cs="Arial"/>
          <w:b/>
        </w:rPr>
        <w:t>DaD</w:t>
      </w:r>
      <w:bookmarkEnd w:id="24"/>
      <w:proofErr w:type="spellEnd"/>
    </w:p>
    <w:p w:rsidR="00F578C3" w:rsidRDefault="00280617" w:rsidP="00F578C3">
      <w:pPr>
        <w:spacing w:after="0" w:line="240" w:lineRule="auto"/>
        <w:ind w:firstLine="708"/>
        <w:jc w:val="both"/>
        <w:rPr>
          <w:rFonts w:ascii="Arial" w:eastAsia="Times New Roman" w:hAnsi="Arial" w:cs="Arial"/>
          <w:color w:val="000000"/>
          <w:lang w:eastAsia="it-IT"/>
        </w:rPr>
      </w:pPr>
      <w:r w:rsidRPr="005D55EE">
        <w:rPr>
          <w:rFonts w:ascii="Arial" w:eastAsia="Times New Roman" w:hAnsi="Arial" w:cs="Arial"/>
          <w:color w:val="000000"/>
          <w:lang w:eastAsia="it-IT"/>
        </w:rPr>
        <w:t>L’IISS “Don Michele Arena” si pone la finalità prioritaria di costruire una vera cultura di i</w:t>
      </w:r>
      <w:r w:rsidRPr="005D55EE">
        <w:rPr>
          <w:rFonts w:ascii="Arial" w:eastAsia="Times New Roman" w:hAnsi="Arial" w:cs="Arial"/>
          <w:color w:val="000000"/>
          <w:lang w:eastAsia="it-IT"/>
        </w:rPr>
        <w:t>n</w:t>
      </w:r>
      <w:r w:rsidRPr="005D55EE">
        <w:rPr>
          <w:rFonts w:ascii="Arial" w:eastAsia="Times New Roman" w:hAnsi="Arial" w:cs="Arial"/>
          <w:color w:val="000000"/>
          <w:lang w:eastAsia="it-IT"/>
        </w:rPr>
        <w:t>clusione (v. ALLEGATO PAI 2019-20), pertanto, al di là del semplice inserimento, agli alunni viene garantita, una effettiva partecipazione alle attività didattiche per arrivare ad un reale apprendime</w:t>
      </w:r>
      <w:r w:rsidRPr="005D55EE">
        <w:rPr>
          <w:rFonts w:ascii="Arial" w:eastAsia="Times New Roman" w:hAnsi="Arial" w:cs="Arial"/>
          <w:color w:val="000000"/>
          <w:lang w:eastAsia="it-IT"/>
        </w:rPr>
        <w:t>n</w:t>
      </w:r>
      <w:r w:rsidRPr="005D55EE">
        <w:rPr>
          <w:rFonts w:ascii="Arial" w:eastAsia="Times New Roman" w:hAnsi="Arial" w:cs="Arial"/>
          <w:color w:val="000000"/>
          <w:lang w:eastAsia="it-IT"/>
        </w:rPr>
        <w:t>to di competenze professionali utili all’inserimento del disabile nel mondo del lavoro.</w:t>
      </w:r>
    </w:p>
    <w:p w:rsidR="00280617" w:rsidRPr="005D55EE" w:rsidRDefault="00280617" w:rsidP="00F578C3">
      <w:pPr>
        <w:spacing w:after="0" w:line="240" w:lineRule="auto"/>
        <w:ind w:firstLine="708"/>
        <w:jc w:val="both"/>
        <w:rPr>
          <w:rFonts w:ascii="Arial" w:eastAsia="Times New Roman" w:hAnsi="Arial" w:cs="Arial"/>
          <w:color w:val="000000"/>
          <w:lang w:eastAsia="it-IT"/>
        </w:rPr>
      </w:pPr>
      <w:r w:rsidRPr="005D55EE">
        <w:rPr>
          <w:rFonts w:ascii="Arial" w:eastAsia="Times New Roman" w:hAnsi="Arial" w:cs="Arial"/>
          <w:color w:val="000000"/>
          <w:lang w:eastAsia="it-IT"/>
        </w:rPr>
        <w:t>Gli insegnanti di sostegno operano nella classe secondo le indicazioni precisate al mome</w:t>
      </w:r>
      <w:r w:rsidRPr="005D55EE">
        <w:rPr>
          <w:rFonts w:ascii="Arial" w:eastAsia="Times New Roman" w:hAnsi="Arial" w:cs="Arial"/>
          <w:color w:val="000000"/>
          <w:lang w:eastAsia="it-IT"/>
        </w:rPr>
        <w:t>n</w:t>
      </w:r>
      <w:r w:rsidRPr="005D55EE">
        <w:rPr>
          <w:rFonts w:ascii="Arial" w:eastAsia="Times New Roman" w:hAnsi="Arial" w:cs="Arial"/>
          <w:color w:val="000000"/>
          <w:lang w:eastAsia="it-IT"/>
        </w:rPr>
        <w:t>to dell’elaborazione del piano educativo individualizzato che è compito comune del gruppo doce</w:t>
      </w:r>
      <w:r w:rsidRPr="005D55EE">
        <w:rPr>
          <w:rFonts w:ascii="Arial" w:eastAsia="Times New Roman" w:hAnsi="Arial" w:cs="Arial"/>
          <w:color w:val="000000"/>
          <w:lang w:eastAsia="it-IT"/>
        </w:rPr>
        <w:t>n</w:t>
      </w:r>
      <w:r w:rsidRPr="005D55EE">
        <w:rPr>
          <w:rFonts w:ascii="Arial" w:eastAsia="Times New Roman" w:hAnsi="Arial" w:cs="Arial"/>
          <w:color w:val="000000"/>
          <w:lang w:eastAsia="it-IT"/>
        </w:rPr>
        <w:t>te. La loro azione è a vantaggio di tutta la classe della quale sono contitolari e si esplica in mome</w:t>
      </w:r>
      <w:r w:rsidRPr="005D55EE">
        <w:rPr>
          <w:rFonts w:ascii="Arial" w:eastAsia="Times New Roman" w:hAnsi="Arial" w:cs="Arial"/>
          <w:color w:val="000000"/>
          <w:lang w:eastAsia="it-IT"/>
        </w:rPr>
        <w:t>n</w:t>
      </w:r>
      <w:r w:rsidRPr="005D55EE">
        <w:rPr>
          <w:rFonts w:ascii="Arial" w:eastAsia="Times New Roman" w:hAnsi="Arial" w:cs="Arial"/>
          <w:color w:val="000000"/>
          <w:lang w:eastAsia="it-IT"/>
        </w:rPr>
        <w:t>ti di lavoro di gruppo, in interventi individualizzati, o di lezione frontale. Gli insegnanti di sostegno hanno fra di loro momenti comuni di riflessione, programmazione, scambio di esperienze e di pr</w:t>
      </w:r>
      <w:r w:rsidRPr="005D55EE">
        <w:rPr>
          <w:rFonts w:ascii="Arial" w:eastAsia="Times New Roman" w:hAnsi="Arial" w:cs="Arial"/>
          <w:color w:val="000000"/>
          <w:lang w:eastAsia="it-IT"/>
        </w:rPr>
        <w:t>e</w:t>
      </w:r>
      <w:r w:rsidRPr="005D55EE">
        <w:rPr>
          <w:rFonts w:ascii="Arial" w:eastAsia="Times New Roman" w:hAnsi="Arial" w:cs="Arial"/>
          <w:color w:val="000000"/>
          <w:lang w:eastAsia="it-IT"/>
        </w:rPr>
        <w:t>disposizione di strumenti organizzativi e didattici.</w:t>
      </w:r>
    </w:p>
    <w:p w:rsidR="00383CC1" w:rsidRPr="005D55EE" w:rsidRDefault="00383CC1" w:rsidP="00280617">
      <w:pPr>
        <w:spacing w:after="0" w:line="240" w:lineRule="auto"/>
        <w:jc w:val="both"/>
        <w:rPr>
          <w:rFonts w:ascii="Arial" w:eastAsia="Times New Roman" w:hAnsi="Arial" w:cs="Arial"/>
          <w:b/>
          <w:color w:val="000000"/>
          <w:lang w:eastAsia="it-IT"/>
        </w:rPr>
      </w:pPr>
    </w:p>
    <w:p w:rsidR="00383CC1" w:rsidRPr="002A644B" w:rsidRDefault="00383CC1" w:rsidP="006744B5">
      <w:pPr>
        <w:pStyle w:val="Titolo3"/>
        <w:rPr>
          <w:rFonts w:ascii="Arial" w:hAnsi="Arial" w:cs="Arial"/>
          <w:sz w:val="24"/>
        </w:rPr>
      </w:pPr>
      <w:bookmarkStart w:id="25" w:name="_Toc40890275"/>
      <w:r w:rsidRPr="002A644B">
        <w:rPr>
          <w:rFonts w:ascii="Arial" w:hAnsi="Arial" w:cs="Arial"/>
          <w:sz w:val="24"/>
        </w:rPr>
        <w:t>Strategie inclusive nella DAD</w:t>
      </w:r>
      <w:bookmarkEnd w:id="25"/>
      <w:r w:rsidRPr="002A644B">
        <w:rPr>
          <w:rFonts w:ascii="Arial" w:hAnsi="Arial" w:cs="Arial"/>
          <w:sz w:val="24"/>
        </w:rPr>
        <w:t xml:space="preserve"> </w:t>
      </w:r>
    </w:p>
    <w:p w:rsidR="00280617" w:rsidRPr="005D55EE" w:rsidRDefault="00280617" w:rsidP="00280617">
      <w:pPr>
        <w:spacing w:after="0" w:line="240" w:lineRule="auto"/>
        <w:ind w:firstLine="708"/>
        <w:jc w:val="both"/>
        <w:rPr>
          <w:rFonts w:ascii="Arial" w:eastAsia="Times New Roman" w:hAnsi="Arial" w:cs="Arial"/>
          <w:color w:val="000000"/>
          <w:lang w:eastAsia="it-IT"/>
        </w:rPr>
      </w:pPr>
      <w:r w:rsidRPr="005D55EE">
        <w:rPr>
          <w:rFonts w:ascii="Arial" w:eastAsia="Times New Roman" w:hAnsi="Arial" w:cs="Arial"/>
          <w:color w:val="000000"/>
          <w:lang w:eastAsia="it-IT"/>
        </w:rPr>
        <w:t>Il processo inclusivo si è valorizzato con la DAD attraverso il supporto degli strumenti digit</w:t>
      </w:r>
      <w:r w:rsidRPr="005D55EE">
        <w:rPr>
          <w:rFonts w:ascii="Arial" w:eastAsia="Times New Roman" w:hAnsi="Arial" w:cs="Arial"/>
          <w:color w:val="000000"/>
          <w:lang w:eastAsia="it-IT"/>
        </w:rPr>
        <w:t>a</w:t>
      </w:r>
      <w:r w:rsidRPr="005D55EE">
        <w:rPr>
          <w:rFonts w:ascii="Arial" w:eastAsia="Times New Roman" w:hAnsi="Arial" w:cs="Arial"/>
          <w:color w:val="000000"/>
          <w:lang w:eastAsia="it-IT"/>
        </w:rPr>
        <w:t>li e telematici. Come specificato dalla nota MIUR n. 388 del 17 marzo 2020, i docenti di sostegno hanno  mantenuto l’ interazione a distanza con l’ alunno, tra l’ alunno e gli altri docenti curricolari, con la famiglia dell’ alunno stesso, attraverso il sistema G-suite, progettando due tipologie di inte</w:t>
      </w:r>
      <w:r w:rsidRPr="005D55EE">
        <w:rPr>
          <w:rFonts w:ascii="Arial" w:eastAsia="Times New Roman" w:hAnsi="Arial" w:cs="Arial"/>
          <w:color w:val="000000"/>
          <w:lang w:eastAsia="it-IT"/>
        </w:rPr>
        <w:t>r</w:t>
      </w:r>
      <w:r w:rsidRPr="005D55EE">
        <w:rPr>
          <w:rFonts w:ascii="Arial" w:eastAsia="Times New Roman" w:hAnsi="Arial" w:cs="Arial"/>
          <w:color w:val="000000"/>
          <w:lang w:eastAsia="it-IT"/>
        </w:rPr>
        <w:t xml:space="preserve">vento secondo la specificità di ciascuna  singola situazione:  </w:t>
      </w:r>
    </w:p>
    <w:p w:rsidR="00280617" w:rsidRPr="005D55EE" w:rsidRDefault="00280617" w:rsidP="00280617">
      <w:pPr>
        <w:spacing w:after="0" w:line="240" w:lineRule="auto"/>
        <w:jc w:val="both"/>
        <w:rPr>
          <w:rFonts w:ascii="Arial" w:eastAsia="Times New Roman" w:hAnsi="Arial" w:cs="Arial"/>
          <w:b/>
          <w:color w:val="000000"/>
          <w:lang w:eastAsia="it-IT"/>
        </w:rPr>
      </w:pPr>
      <w:r w:rsidRPr="005D55EE">
        <w:rPr>
          <w:rFonts w:ascii="Arial" w:eastAsia="Times New Roman" w:hAnsi="Arial" w:cs="Arial"/>
          <w:b/>
          <w:color w:val="000000"/>
          <w:lang w:eastAsia="it-IT"/>
        </w:rPr>
        <w:t xml:space="preserve">a. azioni atte a favorire gli interventi agli alunni con disabilità </w:t>
      </w:r>
    </w:p>
    <w:p w:rsidR="00280617" w:rsidRPr="005D55EE" w:rsidRDefault="00280617" w:rsidP="00F578C3">
      <w:pPr>
        <w:spacing w:after="0" w:line="240" w:lineRule="auto"/>
        <w:ind w:left="284"/>
        <w:jc w:val="both"/>
        <w:rPr>
          <w:rFonts w:ascii="Arial" w:eastAsia="Times New Roman" w:hAnsi="Arial" w:cs="Arial"/>
          <w:color w:val="000000"/>
          <w:lang w:eastAsia="it-IT"/>
        </w:rPr>
      </w:pPr>
      <w:r w:rsidRPr="005D55EE">
        <w:rPr>
          <w:rFonts w:ascii="Arial" w:eastAsia="Times New Roman" w:hAnsi="Arial" w:cs="Arial"/>
          <w:color w:val="000000"/>
          <w:lang w:eastAsia="it-IT"/>
        </w:rPr>
        <w:t>Il docente di sostegno attraverso il sistema G-Suite svolge attività di co-docenza e di collabor</w:t>
      </w:r>
      <w:r w:rsidRPr="005D55EE">
        <w:rPr>
          <w:rFonts w:ascii="Arial" w:eastAsia="Times New Roman" w:hAnsi="Arial" w:cs="Arial"/>
          <w:color w:val="000000"/>
          <w:lang w:eastAsia="it-IT"/>
        </w:rPr>
        <w:t>a</w:t>
      </w:r>
      <w:r w:rsidRPr="005D55EE">
        <w:rPr>
          <w:rFonts w:ascii="Arial" w:eastAsia="Times New Roman" w:hAnsi="Arial" w:cs="Arial"/>
          <w:color w:val="000000"/>
          <w:lang w:eastAsia="it-IT"/>
        </w:rPr>
        <w:t xml:space="preserve">zione concordata a beneficio della classe, all’ interno delle </w:t>
      </w:r>
      <w:proofErr w:type="spellStart"/>
      <w:r w:rsidRPr="005D55EE">
        <w:rPr>
          <w:rFonts w:ascii="Arial" w:eastAsia="Times New Roman" w:hAnsi="Arial" w:cs="Arial"/>
          <w:color w:val="000000"/>
          <w:lang w:eastAsia="it-IT"/>
        </w:rPr>
        <w:t>classroom</w:t>
      </w:r>
      <w:proofErr w:type="spellEnd"/>
      <w:r w:rsidRPr="005D55EE">
        <w:rPr>
          <w:rFonts w:ascii="Arial" w:eastAsia="Times New Roman" w:hAnsi="Arial" w:cs="Arial"/>
          <w:color w:val="000000"/>
          <w:lang w:eastAsia="it-IT"/>
        </w:rPr>
        <w:t xml:space="preserve"> per singole discipline; inoltre il docente di sostegno è stato presente con rapporto 1:1 nella </w:t>
      </w:r>
      <w:proofErr w:type="spellStart"/>
      <w:r w:rsidRPr="005D55EE">
        <w:rPr>
          <w:rFonts w:ascii="Arial" w:eastAsia="Times New Roman" w:hAnsi="Arial" w:cs="Arial"/>
          <w:color w:val="000000"/>
          <w:lang w:eastAsia="it-IT"/>
        </w:rPr>
        <w:t>classroom</w:t>
      </w:r>
      <w:proofErr w:type="spellEnd"/>
      <w:r w:rsidRPr="005D55EE">
        <w:rPr>
          <w:rFonts w:ascii="Arial" w:eastAsia="Times New Roman" w:hAnsi="Arial" w:cs="Arial"/>
          <w:color w:val="000000"/>
          <w:lang w:eastAsia="it-IT"/>
        </w:rPr>
        <w:t xml:space="preserve">  attuando una modifica ad integrazione del PEI predisposto.</w:t>
      </w:r>
    </w:p>
    <w:p w:rsidR="00280617" w:rsidRPr="005D55EE" w:rsidRDefault="00280617" w:rsidP="00280617">
      <w:pPr>
        <w:spacing w:after="0" w:line="240" w:lineRule="auto"/>
        <w:jc w:val="both"/>
        <w:rPr>
          <w:rFonts w:ascii="Arial" w:eastAsia="Times New Roman" w:hAnsi="Arial" w:cs="Arial"/>
          <w:b/>
          <w:color w:val="000000"/>
          <w:lang w:eastAsia="it-IT"/>
        </w:rPr>
      </w:pPr>
      <w:r w:rsidRPr="005D55EE">
        <w:rPr>
          <w:rFonts w:ascii="Arial" w:eastAsia="Times New Roman" w:hAnsi="Arial" w:cs="Arial"/>
          <w:b/>
          <w:color w:val="000000"/>
          <w:lang w:eastAsia="it-IT"/>
        </w:rPr>
        <w:t xml:space="preserve">b. personalizzazione per allievi DSA e con BES certificati e non- certificati </w:t>
      </w:r>
    </w:p>
    <w:p w:rsidR="00280617" w:rsidRPr="005D55EE" w:rsidRDefault="00280617" w:rsidP="00F578C3">
      <w:pPr>
        <w:spacing w:after="0" w:line="240" w:lineRule="auto"/>
        <w:ind w:left="284"/>
        <w:jc w:val="both"/>
        <w:rPr>
          <w:rFonts w:ascii="Arial" w:eastAsia="Times New Roman" w:hAnsi="Arial" w:cs="Arial"/>
          <w:color w:val="000000"/>
          <w:lang w:eastAsia="it-IT"/>
        </w:rPr>
      </w:pPr>
      <w:r w:rsidRPr="005D55EE">
        <w:rPr>
          <w:rFonts w:ascii="Arial" w:eastAsia="Times New Roman" w:hAnsi="Arial" w:cs="Arial"/>
          <w:color w:val="000000"/>
          <w:lang w:eastAsia="it-IT"/>
        </w:rPr>
        <w:t>Si fa riferimento all’ uso di strumenti digitali interni a G-suite per facilitare la mediazione di co</w:t>
      </w:r>
      <w:r w:rsidRPr="005D55EE">
        <w:rPr>
          <w:rFonts w:ascii="Arial" w:eastAsia="Times New Roman" w:hAnsi="Arial" w:cs="Arial"/>
          <w:color w:val="000000"/>
          <w:lang w:eastAsia="it-IT"/>
        </w:rPr>
        <w:t>n</w:t>
      </w:r>
      <w:r w:rsidRPr="005D55EE">
        <w:rPr>
          <w:rFonts w:ascii="Arial" w:eastAsia="Times New Roman" w:hAnsi="Arial" w:cs="Arial"/>
          <w:color w:val="000000"/>
          <w:lang w:eastAsia="it-IT"/>
        </w:rPr>
        <w:t xml:space="preserve">tenuti  e per l’ attribuzione di compiti/materiali personalizzati all’ interno della piattaforma G-Suite </w:t>
      </w:r>
      <w:proofErr w:type="spellStart"/>
      <w:r w:rsidRPr="005D55EE">
        <w:rPr>
          <w:rFonts w:ascii="Arial" w:eastAsia="Times New Roman" w:hAnsi="Arial" w:cs="Arial"/>
          <w:color w:val="000000"/>
          <w:lang w:eastAsia="it-IT"/>
        </w:rPr>
        <w:t>Classroom</w:t>
      </w:r>
      <w:proofErr w:type="spellEnd"/>
      <w:r w:rsidRPr="005D55EE">
        <w:rPr>
          <w:rFonts w:ascii="Arial" w:eastAsia="Times New Roman" w:hAnsi="Arial" w:cs="Arial"/>
          <w:color w:val="000000"/>
          <w:lang w:eastAsia="it-IT"/>
        </w:rPr>
        <w:t>, operando secondo  modalità compensative/dispensative previste PDP.</w:t>
      </w:r>
    </w:p>
    <w:p w:rsidR="00280617" w:rsidRPr="005D55EE" w:rsidRDefault="00280617" w:rsidP="00280617">
      <w:pPr>
        <w:spacing w:after="0" w:line="240" w:lineRule="auto"/>
        <w:jc w:val="both"/>
        <w:rPr>
          <w:rFonts w:ascii="Arial" w:eastAsia="Times New Roman" w:hAnsi="Arial" w:cs="Arial"/>
          <w:color w:val="0070C0"/>
          <w:spacing w:val="1"/>
          <w:highlight w:val="magenta"/>
        </w:rPr>
      </w:pPr>
    </w:p>
    <w:tbl>
      <w:tblPr>
        <w:tblW w:w="0" w:type="auto"/>
        <w:tblInd w:w="106" w:type="dxa"/>
        <w:tblLayout w:type="fixed"/>
        <w:tblCellMar>
          <w:left w:w="0" w:type="dxa"/>
          <w:right w:w="0" w:type="dxa"/>
        </w:tblCellMar>
        <w:tblLook w:val="01E0" w:firstRow="1" w:lastRow="1" w:firstColumn="1" w:lastColumn="1" w:noHBand="0" w:noVBand="0"/>
      </w:tblPr>
      <w:tblGrid>
        <w:gridCol w:w="2583"/>
        <w:gridCol w:w="6672"/>
      </w:tblGrid>
      <w:tr w:rsidR="00280617" w:rsidRPr="005D55EE" w:rsidTr="00DF4478">
        <w:trPr>
          <w:trHeight w:hRule="exact" w:val="512"/>
        </w:trPr>
        <w:tc>
          <w:tcPr>
            <w:tcW w:w="9255" w:type="dxa"/>
            <w:gridSpan w:val="2"/>
            <w:tcBorders>
              <w:top w:val="single" w:sz="4" w:space="0" w:color="000000"/>
              <w:left w:val="single" w:sz="4" w:space="0" w:color="000000"/>
              <w:bottom w:val="single" w:sz="4" w:space="0" w:color="000000"/>
              <w:right w:val="single" w:sz="4" w:space="0" w:color="000000"/>
            </w:tcBorders>
          </w:tcPr>
          <w:p w:rsidR="00280617" w:rsidRPr="005D55EE" w:rsidRDefault="00280617" w:rsidP="00280617">
            <w:pPr>
              <w:widowControl w:val="0"/>
              <w:spacing w:after="0" w:line="240" w:lineRule="auto"/>
              <w:ind w:left="1459" w:right="-20"/>
              <w:rPr>
                <w:rFonts w:ascii="Arial" w:eastAsia="Times New Roman" w:hAnsi="Arial" w:cs="Arial"/>
              </w:rPr>
            </w:pPr>
            <w:r w:rsidRPr="005D55EE">
              <w:rPr>
                <w:rFonts w:ascii="Arial" w:eastAsia="Times New Roman" w:hAnsi="Arial" w:cs="Arial"/>
                <w:b/>
                <w:bCs/>
                <w:spacing w:val="2"/>
              </w:rPr>
              <w:t>S</w:t>
            </w:r>
            <w:r w:rsidRPr="005D55EE">
              <w:rPr>
                <w:rFonts w:ascii="Arial" w:eastAsia="Times New Roman" w:hAnsi="Arial" w:cs="Arial"/>
                <w:b/>
                <w:bCs/>
                <w:spacing w:val="-3"/>
              </w:rPr>
              <w:t>p</w:t>
            </w:r>
            <w:r w:rsidRPr="005D55EE">
              <w:rPr>
                <w:rFonts w:ascii="Arial" w:eastAsia="Times New Roman" w:hAnsi="Arial" w:cs="Arial"/>
                <w:b/>
                <w:bCs/>
                <w:spacing w:val="-2"/>
              </w:rPr>
              <w:t>ec</w:t>
            </w:r>
            <w:r w:rsidRPr="005D55EE">
              <w:rPr>
                <w:rFonts w:ascii="Arial" w:eastAsia="Times New Roman" w:hAnsi="Arial" w:cs="Arial"/>
                <w:b/>
                <w:bCs/>
                <w:spacing w:val="1"/>
              </w:rPr>
              <w:t>i</w:t>
            </w:r>
            <w:r w:rsidRPr="005D55EE">
              <w:rPr>
                <w:rFonts w:ascii="Arial" w:eastAsia="Times New Roman" w:hAnsi="Arial" w:cs="Arial"/>
                <w:b/>
                <w:bCs/>
                <w:spacing w:val="-2"/>
              </w:rPr>
              <w:t>f</w:t>
            </w:r>
            <w:r w:rsidRPr="005D55EE">
              <w:rPr>
                <w:rFonts w:ascii="Arial" w:eastAsia="Times New Roman" w:hAnsi="Arial" w:cs="Arial"/>
                <w:b/>
                <w:bCs/>
                <w:spacing w:val="1"/>
              </w:rPr>
              <w:t>i</w:t>
            </w:r>
            <w:r w:rsidRPr="005D55EE">
              <w:rPr>
                <w:rFonts w:ascii="Arial" w:eastAsia="Times New Roman" w:hAnsi="Arial" w:cs="Arial"/>
                <w:b/>
                <w:bCs/>
                <w:spacing w:val="-2"/>
              </w:rPr>
              <w:t>c</w:t>
            </w:r>
            <w:r w:rsidRPr="005D55EE">
              <w:rPr>
                <w:rFonts w:ascii="Arial" w:eastAsia="Times New Roman" w:hAnsi="Arial" w:cs="Arial"/>
                <w:b/>
                <w:bCs/>
              </w:rPr>
              <w:t>i</w:t>
            </w:r>
            <w:r w:rsidRPr="005D55EE">
              <w:rPr>
                <w:rFonts w:ascii="Arial" w:eastAsia="Times New Roman" w:hAnsi="Arial" w:cs="Arial"/>
                <w:b/>
                <w:bCs/>
                <w:spacing w:val="-1"/>
              </w:rPr>
              <w:t xml:space="preserve"> </w:t>
            </w:r>
            <w:r w:rsidRPr="005D55EE">
              <w:rPr>
                <w:rFonts w:ascii="Arial" w:eastAsia="Times New Roman" w:hAnsi="Arial" w:cs="Arial"/>
                <w:b/>
                <w:bCs/>
              </w:rPr>
              <w:t>s</w:t>
            </w:r>
            <w:r w:rsidRPr="005D55EE">
              <w:rPr>
                <w:rFonts w:ascii="Arial" w:eastAsia="Times New Roman" w:hAnsi="Arial" w:cs="Arial"/>
                <w:b/>
                <w:bCs/>
                <w:spacing w:val="-1"/>
              </w:rPr>
              <w:t>t</w:t>
            </w:r>
            <w:r w:rsidRPr="005D55EE">
              <w:rPr>
                <w:rFonts w:ascii="Arial" w:eastAsia="Times New Roman" w:hAnsi="Arial" w:cs="Arial"/>
                <w:b/>
                <w:bCs/>
                <w:spacing w:val="3"/>
              </w:rPr>
              <w:t>r</w:t>
            </w:r>
            <w:r w:rsidRPr="005D55EE">
              <w:rPr>
                <w:rFonts w:ascii="Arial" w:eastAsia="Times New Roman" w:hAnsi="Arial" w:cs="Arial"/>
                <w:b/>
                <w:bCs/>
                <w:spacing w:val="2"/>
              </w:rPr>
              <w:t>u</w:t>
            </w:r>
            <w:r w:rsidRPr="005D55EE">
              <w:rPr>
                <w:rFonts w:ascii="Arial" w:eastAsia="Times New Roman" w:hAnsi="Arial" w:cs="Arial"/>
                <w:b/>
                <w:bCs/>
                <w:spacing w:val="-6"/>
              </w:rPr>
              <w:t>m</w:t>
            </w:r>
            <w:r w:rsidRPr="005D55EE">
              <w:rPr>
                <w:rFonts w:ascii="Arial" w:eastAsia="Times New Roman" w:hAnsi="Arial" w:cs="Arial"/>
                <w:b/>
                <w:bCs/>
                <w:spacing w:val="3"/>
              </w:rPr>
              <w:t>e</w:t>
            </w:r>
            <w:r w:rsidRPr="005D55EE">
              <w:rPr>
                <w:rFonts w:ascii="Arial" w:eastAsia="Times New Roman" w:hAnsi="Arial" w:cs="Arial"/>
                <w:b/>
                <w:bCs/>
                <w:spacing w:val="-3"/>
              </w:rPr>
              <w:t>n</w:t>
            </w:r>
            <w:r w:rsidRPr="005D55EE">
              <w:rPr>
                <w:rFonts w:ascii="Arial" w:eastAsia="Times New Roman" w:hAnsi="Arial" w:cs="Arial"/>
                <w:b/>
                <w:bCs/>
                <w:spacing w:val="3"/>
              </w:rPr>
              <w:t>t</w:t>
            </w:r>
            <w:r w:rsidRPr="005D55EE">
              <w:rPr>
                <w:rFonts w:ascii="Arial" w:eastAsia="Times New Roman" w:hAnsi="Arial" w:cs="Arial"/>
                <w:b/>
                <w:bCs/>
              </w:rPr>
              <w:t>i</w:t>
            </w:r>
            <w:r w:rsidRPr="005D55EE">
              <w:rPr>
                <w:rFonts w:ascii="Arial" w:eastAsia="Times New Roman" w:hAnsi="Arial" w:cs="Arial"/>
                <w:b/>
                <w:bCs/>
                <w:spacing w:val="4"/>
              </w:rPr>
              <w:t xml:space="preserve"> </w:t>
            </w:r>
            <w:r w:rsidRPr="005D55EE">
              <w:rPr>
                <w:rFonts w:ascii="Arial" w:eastAsia="Times New Roman" w:hAnsi="Arial" w:cs="Arial"/>
                <w:b/>
                <w:bCs/>
                <w:spacing w:val="-8"/>
              </w:rPr>
              <w:t>u</w:t>
            </w:r>
            <w:r w:rsidRPr="005D55EE">
              <w:rPr>
                <w:rFonts w:ascii="Arial" w:eastAsia="Times New Roman" w:hAnsi="Arial" w:cs="Arial"/>
                <w:b/>
                <w:bCs/>
                <w:spacing w:val="3"/>
              </w:rPr>
              <w:t>t</w:t>
            </w:r>
            <w:r w:rsidRPr="005D55EE">
              <w:rPr>
                <w:rFonts w:ascii="Arial" w:eastAsia="Times New Roman" w:hAnsi="Arial" w:cs="Arial"/>
                <w:b/>
                <w:bCs/>
                <w:spacing w:val="-4"/>
              </w:rPr>
              <w:t>i</w:t>
            </w:r>
            <w:r w:rsidRPr="005D55EE">
              <w:rPr>
                <w:rFonts w:ascii="Arial" w:eastAsia="Times New Roman" w:hAnsi="Arial" w:cs="Arial"/>
                <w:b/>
                <w:bCs/>
                <w:spacing w:val="1"/>
              </w:rPr>
              <w:t>l</w:t>
            </w:r>
            <w:r w:rsidRPr="005D55EE">
              <w:rPr>
                <w:rFonts w:ascii="Arial" w:eastAsia="Times New Roman" w:hAnsi="Arial" w:cs="Arial"/>
                <w:b/>
                <w:bCs/>
              </w:rPr>
              <w:t>i</w:t>
            </w:r>
            <w:r w:rsidRPr="005D55EE">
              <w:rPr>
                <w:rFonts w:ascii="Arial" w:eastAsia="Times New Roman" w:hAnsi="Arial" w:cs="Arial"/>
                <w:b/>
                <w:bCs/>
                <w:spacing w:val="4"/>
              </w:rPr>
              <w:t xml:space="preserve"> </w:t>
            </w:r>
            <w:r w:rsidRPr="005D55EE">
              <w:rPr>
                <w:rFonts w:ascii="Arial" w:eastAsia="Times New Roman" w:hAnsi="Arial" w:cs="Arial"/>
                <w:b/>
                <w:bCs/>
                <w:spacing w:val="-5"/>
              </w:rPr>
              <w:t>a</w:t>
            </w:r>
            <w:r w:rsidRPr="005D55EE">
              <w:rPr>
                <w:rFonts w:ascii="Arial" w:eastAsia="Times New Roman" w:hAnsi="Arial" w:cs="Arial"/>
                <w:b/>
                <w:bCs/>
              </w:rPr>
              <w:t>d</w:t>
            </w:r>
            <w:r w:rsidRPr="005D55EE">
              <w:rPr>
                <w:rFonts w:ascii="Arial" w:eastAsia="Times New Roman" w:hAnsi="Arial" w:cs="Arial"/>
                <w:b/>
                <w:bCs/>
                <w:spacing w:val="4"/>
              </w:rPr>
              <w:t xml:space="preserve"> </w:t>
            </w:r>
            <w:r w:rsidRPr="005D55EE">
              <w:rPr>
                <w:rFonts w:ascii="Arial" w:eastAsia="Times New Roman" w:hAnsi="Arial" w:cs="Arial"/>
                <w:b/>
                <w:bCs/>
                <w:spacing w:val="-3"/>
              </w:rPr>
              <w:t>un</w:t>
            </w:r>
            <w:r w:rsidRPr="005D55EE">
              <w:rPr>
                <w:rFonts w:ascii="Arial" w:eastAsia="Times New Roman" w:hAnsi="Arial" w:cs="Arial"/>
                <w:b/>
                <w:bCs/>
              </w:rPr>
              <w:t>a</w:t>
            </w:r>
            <w:r w:rsidRPr="005D55EE">
              <w:rPr>
                <w:rFonts w:ascii="Arial" w:eastAsia="Times New Roman" w:hAnsi="Arial" w:cs="Arial"/>
                <w:b/>
                <w:bCs/>
                <w:spacing w:val="-2"/>
              </w:rPr>
              <w:t xml:space="preserve"> </w:t>
            </w:r>
            <w:r w:rsidRPr="005D55EE">
              <w:rPr>
                <w:rFonts w:ascii="Arial" w:eastAsia="Times New Roman" w:hAnsi="Arial" w:cs="Arial"/>
                <w:b/>
                <w:bCs/>
                <w:spacing w:val="2"/>
              </w:rPr>
              <w:t>d</w:t>
            </w:r>
            <w:r w:rsidRPr="005D55EE">
              <w:rPr>
                <w:rFonts w:ascii="Arial" w:eastAsia="Times New Roman" w:hAnsi="Arial" w:cs="Arial"/>
                <w:b/>
                <w:bCs/>
                <w:spacing w:val="1"/>
              </w:rPr>
              <w:t>i</w:t>
            </w:r>
            <w:r w:rsidRPr="005D55EE">
              <w:rPr>
                <w:rFonts w:ascii="Arial" w:eastAsia="Times New Roman" w:hAnsi="Arial" w:cs="Arial"/>
                <w:b/>
                <w:bCs/>
                <w:spacing w:val="-3"/>
              </w:rPr>
              <w:t>d</w:t>
            </w:r>
            <w:r w:rsidRPr="005D55EE">
              <w:rPr>
                <w:rFonts w:ascii="Arial" w:eastAsia="Times New Roman" w:hAnsi="Arial" w:cs="Arial"/>
                <w:b/>
                <w:bCs/>
              </w:rPr>
              <w:t>a</w:t>
            </w:r>
            <w:r w:rsidRPr="005D55EE">
              <w:rPr>
                <w:rFonts w:ascii="Arial" w:eastAsia="Times New Roman" w:hAnsi="Arial" w:cs="Arial"/>
                <w:b/>
                <w:bCs/>
                <w:spacing w:val="-2"/>
              </w:rPr>
              <w:t>t</w:t>
            </w:r>
            <w:r w:rsidRPr="005D55EE">
              <w:rPr>
                <w:rFonts w:ascii="Arial" w:eastAsia="Times New Roman" w:hAnsi="Arial" w:cs="Arial"/>
                <w:b/>
                <w:bCs/>
                <w:spacing w:val="3"/>
              </w:rPr>
              <w:t>t</w:t>
            </w:r>
            <w:r w:rsidRPr="005D55EE">
              <w:rPr>
                <w:rFonts w:ascii="Arial" w:eastAsia="Times New Roman" w:hAnsi="Arial" w:cs="Arial"/>
                <w:b/>
                <w:bCs/>
                <w:spacing w:val="-4"/>
              </w:rPr>
              <w:t>i</w:t>
            </w:r>
            <w:r w:rsidRPr="005D55EE">
              <w:rPr>
                <w:rFonts w:ascii="Arial" w:eastAsia="Times New Roman" w:hAnsi="Arial" w:cs="Arial"/>
                <w:b/>
                <w:bCs/>
                <w:spacing w:val="3"/>
              </w:rPr>
              <w:t>c</w:t>
            </w:r>
            <w:r w:rsidRPr="005D55EE">
              <w:rPr>
                <w:rFonts w:ascii="Arial" w:eastAsia="Times New Roman" w:hAnsi="Arial" w:cs="Arial"/>
                <w:b/>
                <w:bCs/>
              </w:rPr>
              <w:t>a</w:t>
            </w:r>
            <w:r w:rsidRPr="005D55EE">
              <w:rPr>
                <w:rFonts w:ascii="Arial" w:eastAsia="Times New Roman" w:hAnsi="Arial" w:cs="Arial"/>
                <w:b/>
                <w:bCs/>
                <w:spacing w:val="-2"/>
              </w:rPr>
              <w:t xml:space="preserve"> </w:t>
            </w:r>
            <w:r w:rsidRPr="005D55EE">
              <w:rPr>
                <w:rFonts w:ascii="Arial" w:eastAsia="Times New Roman" w:hAnsi="Arial" w:cs="Arial"/>
                <w:b/>
                <w:bCs/>
                <w:spacing w:val="1"/>
              </w:rPr>
              <w:t>i</w:t>
            </w:r>
            <w:r w:rsidRPr="005D55EE">
              <w:rPr>
                <w:rFonts w:ascii="Arial" w:eastAsia="Times New Roman" w:hAnsi="Arial" w:cs="Arial"/>
                <w:b/>
                <w:bCs/>
                <w:spacing w:val="-3"/>
              </w:rPr>
              <w:t>n</w:t>
            </w:r>
            <w:r w:rsidRPr="005D55EE">
              <w:rPr>
                <w:rFonts w:ascii="Arial" w:eastAsia="Times New Roman" w:hAnsi="Arial" w:cs="Arial"/>
                <w:b/>
                <w:bCs/>
                <w:spacing w:val="3"/>
              </w:rPr>
              <w:t>c</w:t>
            </w:r>
            <w:r w:rsidRPr="005D55EE">
              <w:rPr>
                <w:rFonts w:ascii="Arial" w:eastAsia="Times New Roman" w:hAnsi="Arial" w:cs="Arial"/>
                <w:b/>
                <w:bCs/>
                <w:spacing w:val="1"/>
              </w:rPr>
              <w:t>l</w:t>
            </w:r>
            <w:r w:rsidRPr="005D55EE">
              <w:rPr>
                <w:rFonts w:ascii="Arial" w:eastAsia="Times New Roman" w:hAnsi="Arial" w:cs="Arial"/>
                <w:b/>
                <w:bCs/>
                <w:spacing w:val="-8"/>
              </w:rPr>
              <w:t>u</w:t>
            </w:r>
            <w:r w:rsidRPr="005D55EE">
              <w:rPr>
                <w:rFonts w:ascii="Arial" w:eastAsia="Times New Roman" w:hAnsi="Arial" w:cs="Arial"/>
                <w:b/>
                <w:bCs/>
                <w:spacing w:val="5"/>
              </w:rPr>
              <w:t>s</w:t>
            </w:r>
            <w:r w:rsidRPr="005D55EE">
              <w:rPr>
                <w:rFonts w:ascii="Arial" w:eastAsia="Times New Roman" w:hAnsi="Arial" w:cs="Arial"/>
                <w:b/>
                <w:bCs/>
                <w:spacing w:val="-4"/>
              </w:rPr>
              <w:t>i</w:t>
            </w:r>
            <w:r w:rsidRPr="005D55EE">
              <w:rPr>
                <w:rFonts w:ascii="Arial" w:eastAsia="Times New Roman" w:hAnsi="Arial" w:cs="Arial"/>
                <w:b/>
                <w:bCs/>
                <w:spacing w:val="5"/>
              </w:rPr>
              <w:t>v</w:t>
            </w:r>
            <w:r w:rsidRPr="005D55EE">
              <w:rPr>
                <w:rFonts w:ascii="Arial" w:eastAsia="Times New Roman" w:hAnsi="Arial" w:cs="Arial"/>
                <w:b/>
                <w:bCs/>
              </w:rPr>
              <w:t>a</w:t>
            </w:r>
            <w:r w:rsidRPr="005D55EE">
              <w:rPr>
                <w:rFonts w:ascii="Arial" w:eastAsia="Times New Roman" w:hAnsi="Arial" w:cs="Arial"/>
                <w:b/>
                <w:bCs/>
                <w:spacing w:val="-2"/>
              </w:rPr>
              <w:t xml:space="preserve"> </w:t>
            </w:r>
            <w:r w:rsidRPr="005D55EE">
              <w:rPr>
                <w:rFonts w:ascii="Arial" w:eastAsia="Times New Roman" w:hAnsi="Arial" w:cs="Arial"/>
                <w:b/>
                <w:bCs/>
                <w:spacing w:val="1"/>
              </w:rPr>
              <w:t>i</w:t>
            </w:r>
            <w:r w:rsidRPr="005D55EE">
              <w:rPr>
                <w:rFonts w:ascii="Arial" w:eastAsia="Times New Roman" w:hAnsi="Arial" w:cs="Arial"/>
                <w:b/>
                <w:bCs/>
              </w:rPr>
              <w:t xml:space="preserve">n </w:t>
            </w:r>
            <w:r w:rsidRPr="005D55EE">
              <w:rPr>
                <w:rFonts w:ascii="Arial" w:eastAsia="Times New Roman" w:hAnsi="Arial" w:cs="Arial"/>
                <w:b/>
                <w:bCs/>
                <w:spacing w:val="9"/>
              </w:rPr>
              <w:t>G</w:t>
            </w:r>
            <w:r w:rsidRPr="005D55EE">
              <w:rPr>
                <w:rFonts w:ascii="Arial" w:eastAsia="Times New Roman" w:hAnsi="Arial" w:cs="Arial"/>
                <w:b/>
                <w:bCs/>
                <w:spacing w:val="-2"/>
              </w:rPr>
              <w:t>-</w:t>
            </w:r>
            <w:r w:rsidRPr="005D55EE">
              <w:rPr>
                <w:rFonts w:ascii="Arial" w:eastAsia="Times New Roman" w:hAnsi="Arial" w:cs="Arial"/>
                <w:b/>
                <w:bCs/>
                <w:spacing w:val="2"/>
              </w:rPr>
              <w:t>S</w:t>
            </w:r>
            <w:r w:rsidRPr="005D55EE">
              <w:rPr>
                <w:rFonts w:ascii="Arial" w:eastAsia="Times New Roman" w:hAnsi="Arial" w:cs="Arial"/>
                <w:b/>
                <w:bCs/>
                <w:spacing w:val="-8"/>
              </w:rPr>
              <w:t>u</w:t>
            </w:r>
            <w:r w:rsidRPr="005D55EE">
              <w:rPr>
                <w:rFonts w:ascii="Arial" w:eastAsia="Times New Roman" w:hAnsi="Arial" w:cs="Arial"/>
                <w:b/>
                <w:bCs/>
                <w:spacing w:val="-4"/>
              </w:rPr>
              <w:t>i</w:t>
            </w:r>
            <w:r w:rsidRPr="005D55EE">
              <w:rPr>
                <w:rFonts w:ascii="Arial" w:eastAsia="Times New Roman" w:hAnsi="Arial" w:cs="Arial"/>
                <w:b/>
                <w:bCs/>
                <w:spacing w:val="3"/>
              </w:rPr>
              <w:t>t</w:t>
            </w:r>
            <w:r w:rsidRPr="005D55EE">
              <w:rPr>
                <w:rFonts w:ascii="Arial" w:eastAsia="Times New Roman" w:hAnsi="Arial" w:cs="Arial"/>
                <w:b/>
                <w:bCs/>
              </w:rPr>
              <w:t>e</w:t>
            </w:r>
            <w:r w:rsidRPr="005D55EE">
              <w:rPr>
                <w:rFonts w:ascii="Arial" w:eastAsia="Times New Roman" w:hAnsi="Arial" w:cs="Arial"/>
                <w:b/>
                <w:bCs/>
                <w:spacing w:val="1"/>
              </w:rPr>
              <w:t xml:space="preserve"> </w:t>
            </w:r>
            <w:proofErr w:type="spellStart"/>
            <w:r w:rsidRPr="005D55EE">
              <w:rPr>
                <w:rFonts w:ascii="Arial" w:eastAsia="Times New Roman" w:hAnsi="Arial" w:cs="Arial"/>
                <w:b/>
                <w:bCs/>
                <w:spacing w:val="-1"/>
              </w:rPr>
              <w:t>C</w:t>
            </w:r>
            <w:r w:rsidRPr="005D55EE">
              <w:rPr>
                <w:rFonts w:ascii="Arial" w:eastAsia="Times New Roman" w:hAnsi="Arial" w:cs="Arial"/>
                <w:b/>
                <w:bCs/>
                <w:spacing w:val="1"/>
              </w:rPr>
              <w:t>l</w:t>
            </w:r>
            <w:r w:rsidRPr="005D55EE">
              <w:rPr>
                <w:rFonts w:ascii="Arial" w:eastAsia="Times New Roman" w:hAnsi="Arial" w:cs="Arial"/>
                <w:b/>
                <w:bCs/>
                <w:spacing w:val="-5"/>
              </w:rPr>
              <w:t>a</w:t>
            </w:r>
            <w:r w:rsidRPr="005D55EE">
              <w:rPr>
                <w:rFonts w:ascii="Arial" w:eastAsia="Times New Roman" w:hAnsi="Arial" w:cs="Arial"/>
                <w:b/>
                <w:bCs/>
              </w:rPr>
              <w:t>s</w:t>
            </w:r>
            <w:r w:rsidRPr="005D55EE">
              <w:rPr>
                <w:rFonts w:ascii="Arial" w:eastAsia="Times New Roman" w:hAnsi="Arial" w:cs="Arial"/>
                <w:b/>
                <w:bCs/>
                <w:spacing w:val="1"/>
              </w:rPr>
              <w:t>s</w:t>
            </w:r>
            <w:r w:rsidRPr="005D55EE">
              <w:rPr>
                <w:rFonts w:ascii="Arial" w:eastAsia="Times New Roman" w:hAnsi="Arial" w:cs="Arial"/>
                <w:b/>
                <w:bCs/>
                <w:spacing w:val="-2"/>
              </w:rPr>
              <w:t>r</w:t>
            </w:r>
            <w:r w:rsidRPr="005D55EE">
              <w:rPr>
                <w:rFonts w:ascii="Arial" w:eastAsia="Times New Roman" w:hAnsi="Arial" w:cs="Arial"/>
                <w:b/>
                <w:bCs/>
              </w:rPr>
              <w:t>o</w:t>
            </w:r>
            <w:r w:rsidRPr="005D55EE">
              <w:rPr>
                <w:rFonts w:ascii="Arial" w:eastAsia="Times New Roman" w:hAnsi="Arial" w:cs="Arial"/>
                <w:b/>
                <w:bCs/>
                <w:spacing w:val="5"/>
              </w:rPr>
              <w:t>o</w:t>
            </w:r>
            <w:r w:rsidRPr="005D55EE">
              <w:rPr>
                <w:rFonts w:ascii="Arial" w:eastAsia="Times New Roman" w:hAnsi="Arial" w:cs="Arial"/>
                <w:b/>
                <w:bCs/>
              </w:rPr>
              <w:t>m</w:t>
            </w:r>
            <w:proofErr w:type="spellEnd"/>
          </w:p>
        </w:tc>
      </w:tr>
      <w:tr w:rsidR="00280617" w:rsidRPr="005D55EE" w:rsidTr="00DF4478">
        <w:trPr>
          <w:trHeight w:hRule="exact" w:val="1527"/>
        </w:trPr>
        <w:tc>
          <w:tcPr>
            <w:tcW w:w="2583" w:type="dxa"/>
            <w:tcBorders>
              <w:top w:val="single" w:sz="4" w:space="0" w:color="000000"/>
              <w:left w:val="single" w:sz="4" w:space="0" w:color="000000"/>
              <w:bottom w:val="single" w:sz="4" w:space="0" w:color="000000"/>
              <w:right w:val="single" w:sz="4" w:space="0" w:color="000000"/>
            </w:tcBorders>
          </w:tcPr>
          <w:p w:rsidR="00280617" w:rsidRPr="005D55EE" w:rsidRDefault="00280617" w:rsidP="00280617">
            <w:pPr>
              <w:widowControl w:val="0"/>
              <w:spacing w:before="9" w:after="0" w:line="100" w:lineRule="exact"/>
              <w:rPr>
                <w:rFonts w:ascii="Arial" w:hAnsi="Arial" w:cs="Arial"/>
                <w:sz w:val="10"/>
                <w:szCs w:val="10"/>
              </w:rPr>
            </w:pPr>
          </w:p>
          <w:p w:rsidR="00280617" w:rsidRPr="005D55EE" w:rsidRDefault="00280617" w:rsidP="00280617">
            <w:pPr>
              <w:widowControl w:val="0"/>
              <w:spacing w:after="0" w:line="200" w:lineRule="exact"/>
              <w:rPr>
                <w:rFonts w:ascii="Arial" w:hAnsi="Arial" w:cs="Arial"/>
                <w:sz w:val="20"/>
                <w:szCs w:val="20"/>
              </w:rPr>
            </w:pPr>
          </w:p>
          <w:p w:rsidR="00280617" w:rsidRPr="005D55EE" w:rsidRDefault="00280617" w:rsidP="00280617">
            <w:pPr>
              <w:widowControl w:val="0"/>
              <w:spacing w:after="0" w:line="200" w:lineRule="exact"/>
              <w:rPr>
                <w:rFonts w:ascii="Arial" w:hAnsi="Arial" w:cs="Arial"/>
                <w:sz w:val="20"/>
                <w:szCs w:val="20"/>
              </w:rPr>
            </w:pPr>
          </w:p>
          <w:p w:rsidR="00280617" w:rsidRPr="005D55EE" w:rsidRDefault="00280617" w:rsidP="00280617">
            <w:pPr>
              <w:widowControl w:val="0"/>
              <w:spacing w:after="0" w:line="250" w:lineRule="exact"/>
              <w:ind w:left="100" w:right="918"/>
              <w:rPr>
                <w:rFonts w:ascii="Arial" w:eastAsia="Times New Roman" w:hAnsi="Arial" w:cs="Arial"/>
                <w:lang w:val="en-US"/>
              </w:rPr>
            </w:pPr>
            <w:proofErr w:type="spellStart"/>
            <w:r w:rsidRPr="005D55EE">
              <w:rPr>
                <w:rFonts w:ascii="Arial" w:eastAsia="Times New Roman" w:hAnsi="Arial" w:cs="Arial"/>
                <w:b/>
                <w:bCs/>
                <w:spacing w:val="-1"/>
                <w:lang w:val="en-US"/>
              </w:rPr>
              <w:t>A</w:t>
            </w:r>
            <w:r w:rsidRPr="005D55EE">
              <w:rPr>
                <w:rFonts w:ascii="Arial" w:eastAsia="Times New Roman" w:hAnsi="Arial" w:cs="Arial"/>
                <w:b/>
                <w:bCs/>
                <w:lang w:val="en-US"/>
              </w:rPr>
              <w:t>s</w:t>
            </w:r>
            <w:r w:rsidRPr="005D55EE">
              <w:rPr>
                <w:rFonts w:ascii="Arial" w:eastAsia="Times New Roman" w:hAnsi="Arial" w:cs="Arial"/>
                <w:b/>
                <w:bCs/>
                <w:spacing w:val="1"/>
                <w:lang w:val="en-US"/>
              </w:rPr>
              <w:t>s</w:t>
            </w:r>
            <w:r w:rsidRPr="005D55EE">
              <w:rPr>
                <w:rFonts w:ascii="Arial" w:eastAsia="Times New Roman" w:hAnsi="Arial" w:cs="Arial"/>
                <w:b/>
                <w:bCs/>
                <w:spacing w:val="-2"/>
                <w:lang w:val="en-US"/>
              </w:rPr>
              <w:t>e</w:t>
            </w:r>
            <w:r w:rsidRPr="005D55EE">
              <w:rPr>
                <w:rFonts w:ascii="Arial" w:eastAsia="Times New Roman" w:hAnsi="Arial" w:cs="Arial"/>
                <w:b/>
                <w:bCs/>
                <w:spacing w:val="5"/>
                <w:lang w:val="en-US"/>
              </w:rPr>
              <w:t>g</w:t>
            </w:r>
            <w:r w:rsidRPr="005D55EE">
              <w:rPr>
                <w:rFonts w:ascii="Arial" w:eastAsia="Times New Roman" w:hAnsi="Arial" w:cs="Arial"/>
                <w:b/>
                <w:bCs/>
                <w:spacing w:val="-8"/>
                <w:lang w:val="en-US"/>
              </w:rPr>
              <w:t>n</w:t>
            </w:r>
            <w:r w:rsidRPr="005D55EE">
              <w:rPr>
                <w:rFonts w:ascii="Arial" w:eastAsia="Times New Roman" w:hAnsi="Arial" w:cs="Arial"/>
                <w:b/>
                <w:bCs/>
                <w:lang w:val="en-US"/>
              </w:rPr>
              <w:t>a</w:t>
            </w:r>
            <w:r w:rsidRPr="005D55EE">
              <w:rPr>
                <w:rFonts w:ascii="Arial" w:eastAsia="Times New Roman" w:hAnsi="Arial" w:cs="Arial"/>
                <w:b/>
                <w:bCs/>
                <w:spacing w:val="-2"/>
                <w:lang w:val="en-US"/>
              </w:rPr>
              <w:t>z</w:t>
            </w:r>
            <w:r w:rsidRPr="005D55EE">
              <w:rPr>
                <w:rFonts w:ascii="Arial" w:eastAsia="Times New Roman" w:hAnsi="Arial" w:cs="Arial"/>
                <w:b/>
                <w:bCs/>
                <w:spacing w:val="-4"/>
                <w:lang w:val="en-US"/>
              </w:rPr>
              <w:t>i</w:t>
            </w:r>
            <w:r w:rsidRPr="005D55EE">
              <w:rPr>
                <w:rFonts w:ascii="Arial" w:eastAsia="Times New Roman" w:hAnsi="Arial" w:cs="Arial"/>
                <w:b/>
                <w:bCs/>
                <w:spacing w:val="5"/>
                <w:lang w:val="en-US"/>
              </w:rPr>
              <w:t>o</w:t>
            </w:r>
            <w:r w:rsidRPr="005D55EE">
              <w:rPr>
                <w:rFonts w:ascii="Arial" w:eastAsia="Times New Roman" w:hAnsi="Arial" w:cs="Arial"/>
                <w:b/>
                <w:bCs/>
                <w:spacing w:val="-3"/>
                <w:lang w:val="en-US"/>
              </w:rPr>
              <w:t>n</w:t>
            </w:r>
            <w:r w:rsidRPr="005D55EE">
              <w:rPr>
                <w:rFonts w:ascii="Arial" w:eastAsia="Times New Roman" w:hAnsi="Arial" w:cs="Arial"/>
                <w:b/>
                <w:bCs/>
                <w:lang w:val="en-US"/>
              </w:rPr>
              <w:t>e</w:t>
            </w:r>
            <w:proofErr w:type="spellEnd"/>
            <w:r w:rsidRPr="005D55EE">
              <w:rPr>
                <w:rFonts w:ascii="Arial" w:eastAsia="Times New Roman" w:hAnsi="Arial" w:cs="Arial"/>
                <w:b/>
                <w:bCs/>
                <w:lang w:val="en-US"/>
              </w:rPr>
              <w:t xml:space="preserve"> </w:t>
            </w:r>
            <w:r w:rsidRPr="005D55EE">
              <w:rPr>
                <w:rFonts w:ascii="Arial" w:eastAsia="Times New Roman" w:hAnsi="Arial" w:cs="Arial"/>
                <w:b/>
                <w:bCs/>
                <w:spacing w:val="2"/>
                <w:lang w:val="en-US"/>
              </w:rPr>
              <w:t>d</w:t>
            </w:r>
            <w:r w:rsidRPr="005D55EE">
              <w:rPr>
                <w:rFonts w:ascii="Arial" w:eastAsia="Times New Roman" w:hAnsi="Arial" w:cs="Arial"/>
                <w:b/>
                <w:bCs/>
                <w:lang w:val="en-US"/>
              </w:rPr>
              <w:t xml:space="preserve">i </w:t>
            </w:r>
            <w:proofErr w:type="spellStart"/>
            <w:r w:rsidRPr="005D55EE">
              <w:rPr>
                <w:rFonts w:ascii="Arial" w:eastAsia="Times New Roman" w:hAnsi="Arial" w:cs="Arial"/>
                <w:b/>
                <w:bCs/>
                <w:spacing w:val="-6"/>
                <w:lang w:val="en-US"/>
              </w:rPr>
              <w:t>m</w:t>
            </w:r>
            <w:r w:rsidRPr="005D55EE">
              <w:rPr>
                <w:rFonts w:ascii="Arial" w:eastAsia="Times New Roman" w:hAnsi="Arial" w:cs="Arial"/>
                <w:b/>
                <w:bCs/>
                <w:lang w:val="en-US"/>
              </w:rPr>
              <w:t>a</w:t>
            </w:r>
            <w:r w:rsidRPr="005D55EE">
              <w:rPr>
                <w:rFonts w:ascii="Arial" w:eastAsia="Times New Roman" w:hAnsi="Arial" w:cs="Arial"/>
                <w:b/>
                <w:bCs/>
                <w:spacing w:val="3"/>
                <w:lang w:val="en-US"/>
              </w:rPr>
              <w:t>t</w:t>
            </w:r>
            <w:r w:rsidRPr="005D55EE">
              <w:rPr>
                <w:rFonts w:ascii="Arial" w:eastAsia="Times New Roman" w:hAnsi="Arial" w:cs="Arial"/>
                <w:b/>
                <w:bCs/>
                <w:spacing w:val="-2"/>
                <w:lang w:val="en-US"/>
              </w:rPr>
              <w:t>e</w:t>
            </w:r>
            <w:r w:rsidRPr="005D55EE">
              <w:rPr>
                <w:rFonts w:ascii="Arial" w:eastAsia="Times New Roman" w:hAnsi="Arial" w:cs="Arial"/>
                <w:b/>
                <w:bCs/>
                <w:spacing w:val="3"/>
                <w:lang w:val="en-US"/>
              </w:rPr>
              <w:t>r</w:t>
            </w:r>
            <w:r w:rsidRPr="005D55EE">
              <w:rPr>
                <w:rFonts w:ascii="Arial" w:eastAsia="Times New Roman" w:hAnsi="Arial" w:cs="Arial"/>
                <w:b/>
                <w:bCs/>
                <w:spacing w:val="1"/>
                <w:lang w:val="en-US"/>
              </w:rPr>
              <w:t>i</w:t>
            </w:r>
            <w:r w:rsidRPr="005D55EE">
              <w:rPr>
                <w:rFonts w:ascii="Arial" w:eastAsia="Times New Roman" w:hAnsi="Arial" w:cs="Arial"/>
                <w:b/>
                <w:bCs/>
                <w:spacing w:val="-5"/>
                <w:lang w:val="en-US"/>
              </w:rPr>
              <w:t>a</w:t>
            </w:r>
            <w:r w:rsidRPr="005D55EE">
              <w:rPr>
                <w:rFonts w:ascii="Arial" w:eastAsia="Times New Roman" w:hAnsi="Arial" w:cs="Arial"/>
                <w:b/>
                <w:bCs/>
                <w:spacing w:val="2"/>
                <w:lang w:val="en-US"/>
              </w:rPr>
              <w:t>l</w:t>
            </w:r>
            <w:r w:rsidRPr="005D55EE">
              <w:rPr>
                <w:rFonts w:ascii="Arial" w:eastAsia="Times New Roman" w:hAnsi="Arial" w:cs="Arial"/>
                <w:b/>
                <w:bCs/>
                <w:lang w:val="en-US"/>
              </w:rPr>
              <w:t>e</w:t>
            </w:r>
            <w:proofErr w:type="spellEnd"/>
          </w:p>
        </w:tc>
        <w:tc>
          <w:tcPr>
            <w:tcW w:w="6672" w:type="dxa"/>
            <w:tcBorders>
              <w:top w:val="single" w:sz="4" w:space="0" w:color="000000"/>
              <w:left w:val="single" w:sz="4" w:space="0" w:color="000000"/>
              <w:bottom w:val="single" w:sz="4" w:space="0" w:color="000000"/>
              <w:right w:val="single" w:sz="4" w:space="0" w:color="000000"/>
            </w:tcBorders>
          </w:tcPr>
          <w:p w:rsidR="00280617" w:rsidRPr="005D55EE" w:rsidRDefault="00280617" w:rsidP="00280617">
            <w:pPr>
              <w:widowControl w:val="0"/>
              <w:spacing w:before="5" w:after="0" w:line="240" w:lineRule="exact"/>
              <w:rPr>
                <w:rFonts w:ascii="Arial" w:hAnsi="Arial" w:cs="Arial"/>
                <w:sz w:val="24"/>
                <w:szCs w:val="24"/>
              </w:rPr>
            </w:pPr>
          </w:p>
          <w:p w:rsidR="00280617" w:rsidRPr="005D55EE" w:rsidRDefault="00280617" w:rsidP="00280617">
            <w:pPr>
              <w:widowControl w:val="0"/>
              <w:spacing w:after="0" w:line="240" w:lineRule="auto"/>
              <w:ind w:left="100" w:right="-20"/>
              <w:rPr>
                <w:rFonts w:ascii="Arial" w:eastAsia="Times New Roman" w:hAnsi="Arial" w:cs="Arial"/>
              </w:rPr>
            </w:pPr>
            <w:r w:rsidRPr="005D55EE">
              <w:rPr>
                <w:rFonts w:ascii="Arial" w:eastAsia="Times New Roman" w:hAnsi="Arial" w:cs="Arial"/>
              </w:rPr>
              <w:t>-</w:t>
            </w:r>
            <w:r w:rsidRPr="005D55EE">
              <w:rPr>
                <w:rFonts w:ascii="Arial" w:eastAsia="Times New Roman" w:hAnsi="Arial" w:cs="Arial"/>
                <w:spacing w:val="21"/>
              </w:rPr>
              <w:t xml:space="preserve"> </w:t>
            </w:r>
            <w:r w:rsidRPr="005D55EE">
              <w:rPr>
                <w:rFonts w:ascii="Arial" w:eastAsia="Times New Roman" w:hAnsi="Arial" w:cs="Arial"/>
              </w:rPr>
              <w:t>si</w:t>
            </w:r>
            <w:r w:rsidRPr="005D55EE">
              <w:rPr>
                <w:rFonts w:ascii="Arial" w:eastAsia="Times New Roman" w:hAnsi="Arial" w:cs="Arial"/>
                <w:spacing w:val="18"/>
              </w:rPr>
              <w:t xml:space="preserve"> </w:t>
            </w:r>
            <w:r w:rsidRPr="005D55EE">
              <w:rPr>
                <w:rFonts w:ascii="Arial" w:eastAsia="Times New Roman" w:hAnsi="Arial" w:cs="Arial"/>
                <w:spacing w:val="3"/>
              </w:rPr>
              <w:t>r</w:t>
            </w:r>
            <w:r w:rsidRPr="005D55EE">
              <w:rPr>
                <w:rFonts w:ascii="Arial" w:eastAsia="Times New Roman" w:hAnsi="Arial" w:cs="Arial"/>
                <w:spacing w:val="1"/>
              </w:rPr>
              <w:t>i</w:t>
            </w:r>
            <w:r w:rsidRPr="005D55EE">
              <w:rPr>
                <w:rFonts w:ascii="Arial" w:eastAsia="Times New Roman" w:hAnsi="Arial" w:cs="Arial"/>
                <w:spacing w:val="-9"/>
              </w:rPr>
              <w:t>m</w:t>
            </w:r>
            <w:r w:rsidRPr="005D55EE">
              <w:rPr>
                <w:rFonts w:ascii="Arial" w:eastAsia="Times New Roman" w:hAnsi="Arial" w:cs="Arial"/>
                <w:spacing w:val="3"/>
              </w:rPr>
              <w:t>a</w:t>
            </w:r>
            <w:r w:rsidRPr="005D55EE">
              <w:rPr>
                <w:rFonts w:ascii="Arial" w:eastAsia="Times New Roman" w:hAnsi="Arial" w:cs="Arial"/>
              </w:rPr>
              <w:t>n</w:t>
            </w:r>
            <w:r w:rsidRPr="005D55EE">
              <w:rPr>
                <w:rFonts w:ascii="Arial" w:eastAsia="Times New Roman" w:hAnsi="Arial" w:cs="Arial"/>
                <w:spacing w:val="-5"/>
              </w:rPr>
              <w:t>d</w:t>
            </w:r>
            <w:r w:rsidRPr="005D55EE">
              <w:rPr>
                <w:rFonts w:ascii="Arial" w:eastAsia="Times New Roman" w:hAnsi="Arial" w:cs="Arial"/>
              </w:rPr>
              <w:t>a</w:t>
            </w:r>
            <w:r w:rsidRPr="005D55EE">
              <w:rPr>
                <w:rFonts w:ascii="Arial" w:eastAsia="Times New Roman" w:hAnsi="Arial" w:cs="Arial"/>
                <w:spacing w:val="24"/>
              </w:rPr>
              <w:t xml:space="preserve"> </w:t>
            </w:r>
            <w:r w:rsidRPr="005D55EE">
              <w:rPr>
                <w:rFonts w:ascii="Arial" w:eastAsia="Times New Roman" w:hAnsi="Arial" w:cs="Arial"/>
                <w:spacing w:val="3"/>
              </w:rPr>
              <w:t>a</w:t>
            </w:r>
            <w:r w:rsidRPr="005D55EE">
              <w:rPr>
                <w:rFonts w:ascii="Arial" w:eastAsia="Times New Roman" w:hAnsi="Arial" w:cs="Arial"/>
                <w:spacing w:val="-4"/>
              </w:rPr>
              <w:t>ll</w:t>
            </w:r>
            <w:r w:rsidRPr="005D55EE">
              <w:rPr>
                <w:rFonts w:ascii="Arial" w:eastAsia="Times New Roman" w:hAnsi="Arial" w:cs="Arial"/>
              </w:rPr>
              <w:t>a</w:t>
            </w:r>
            <w:r w:rsidRPr="005D55EE">
              <w:rPr>
                <w:rFonts w:ascii="Arial" w:eastAsia="Times New Roman" w:hAnsi="Arial" w:cs="Arial"/>
                <w:spacing w:val="24"/>
              </w:rPr>
              <w:t xml:space="preserve"> </w:t>
            </w:r>
            <w:r w:rsidRPr="005D55EE">
              <w:rPr>
                <w:rFonts w:ascii="Arial" w:eastAsia="Times New Roman" w:hAnsi="Arial" w:cs="Arial"/>
                <w:spacing w:val="-5"/>
              </w:rPr>
              <w:t>v</w:t>
            </w:r>
            <w:r w:rsidRPr="005D55EE">
              <w:rPr>
                <w:rFonts w:ascii="Arial" w:eastAsia="Times New Roman" w:hAnsi="Arial" w:cs="Arial"/>
                <w:spacing w:val="3"/>
              </w:rPr>
              <w:t>a</w:t>
            </w:r>
            <w:r w:rsidRPr="005D55EE">
              <w:rPr>
                <w:rFonts w:ascii="Arial" w:eastAsia="Times New Roman" w:hAnsi="Arial" w:cs="Arial"/>
                <w:spacing w:val="-4"/>
              </w:rPr>
              <w:t>l</w:t>
            </w:r>
            <w:r w:rsidRPr="005D55EE">
              <w:rPr>
                <w:rFonts w:ascii="Arial" w:eastAsia="Times New Roman" w:hAnsi="Arial" w:cs="Arial"/>
                <w:spacing w:val="1"/>
              </w:rPr>
              <w:t>i</w:t>
            </w:r>
            <w:r w:rsidRPr="005D55EE">
              <w:rPr>
                <w:rFonts w:ascii="Arial" w:eastAsia="Times New Roman" w:hAnsi="Arial" w:cs="Arial"/>
              </w:rPr>
              <w:t>d</w:t>
            </w:r>
            <w:r w:rsidRPr="005D55EE">
              <w:rPr>
                <w:rFonts w:ascii="Arial" w:eastAsia="Times New Roman" w:hAnsi="Arial" w:cs="Arial"/>
                <w:spacing w:val="-4"/>
              </w:rPr>
              <w:t>i</w:t>
            </w:r>
            <w:r w:rsidRPr="005D55EE">
              <w:rPr>
                <w:rFonts w:ascii="Arial" w:eastAsia="Times New Roman" w:hAnsi="Arial" w:cs="Arial"/>
                <w:spacing w:val="1"/>
              </w:rPr>
              <w:t>t</w:t>
            </w:r>
            <w:r w:rsidRPr="005D55EE">
              <w:rPr>
                <w:rFonts w:ascii="Arial" w:eastAsia="Times New Roman" w:hAnsi="Arial" w:cs="Arial"/>
              </w:rPr>
              <w:t>à</w:t>
            </w:r>
            <w:r w:rsidRPr="005D55EE">
              <w:rPr>
                <w:rFonts w:ascii="Arial" w:eastAsia="Times New Roman" w:hAnsi="Arial" w:cs="Arial"/>
                <w:spacing w:val="24"/>
              </w:rPr>
              <w:t xml:space="preserve"> </w:t>
            </w:r>
            <w:r w:rsidRPr="005D55EE">
              <w:rPr>
                <w:rFonts w:ascii="Arial" w:eastAsia="Times New Roman" w:hAnsi="Arial" w:cs="Arial"/>
              </w:rPr>
              <w:t>d</w:t>
            </w:r>
            <w:r w:rsidRPr="005D55EE">
              <w:rPr>
                <w:rFonts w:ascii="Arial" w:eastAsia="Times New Roman" w:hAnsi="Arial" w:cs="Arial"/>
                <w:spacing w:val="-2"/>
              </w:rPr>
              <w:t>e</w:t>
            </w:r>
            <w:r w:rsidRPr="005D55EE">
              <w:rPr>
                <w:rFonts w:ascii="Arial" w:eastAsia="Times New Roman" w:hAnsi="Arial" w:cs="Arial"/>
                <w:spacing w:val="-4"/>
              </w:rPr>
              <w:t>l</w:t>
            </w:r>
            <w:r w:rsidRPr="005D55EE">
              <w:rPr>
                <w:rFonts w:ascii="Arial" w:eastAsia="Times New Roman" w:hAnsi="Arial" w:cs="Arial"/>
                <w:spacing w:val="1"/>
              </w:rPr>
              <w:t>l</w:t>
            </w:r>
            <w:r w:rsidRPr="005D55EE">
              <w:rPr>
                <w:rFonts w:ascii="Arial" w:eastAsia="Times New Roman" w:hAnsi="Arial" w:cs="Arial"/>
              </w:rPr>
              <w:t>e</w:t>
            </w:r>
            <w:r w:rsidRPr="005D55EE">
              <w:rPr>
                <w:rFonts w:ascii="Arial" w:eastAsia="Times New Roman" w:hAnsi="Arial" w:cs="Arial"/>
                <w:spacing w:val="18"/>
              </w:rPr>
              <w:t xml:space="preserve"> </w:t>
            </w:r>
            <w:r w:rsidRPr="005D55EE">
              <w:rPr>
                <w:rFonts w:ascii="Arial" w:eastAsia="Times New Roman" w:hAnsi="Arial" w:cs="Arial"/>
                <w:spacing w:val="3"/>
              </w:rPr>
              <w:t>“</w:t>
            </w:r>
            <w:r w:rsidRPr="005D55EE">
              <w:rPr>
                <w:rFonts w:ascii="Arial" w:eastAsia="Times New Roman" w:hAnsi="Arial" w:cs="Arial"/>
                <w:spacing w:val="1"/>
              </w:rPr>
              <w:t>t</w:t>
            </w:r>
            <w:r w:rsidRPr="005D55EE">
              <w:rPr>
                <w:rFonts w:ascii="Arial" w:eastAsia="Times New Roman" w:hAnsi="Arial" w:cs="Arial"/>
                <w:spacing w:val="-4"/>
              </w:rPr>
              <w:t>i</w:t>
            </w:r>
            <w:r w:rsidRPr="005D55EE">
              <w:rPr>
                <w:rFonts w:ascii="Arial" w:eastAsia="Times New Roman" w:hAnsi="Arial" w:cs="Arial"/>
                <w:spacing w:val="5"/>
              </w:rPr>
              <w:t>p</w:t>
            </w:r>
            <w:r w:rsidRPr="005D55EE">
              <w:rPr>
                <w:rFonts w:ascii="Arial" w:eastAsia="Times New Roman" w:hAnsi="Arial" w:cs="Arial"/>
              </w:rPr>
              <w:t>o</w:t>
            </w:r>
            <w:r w:rsidRPr="005D55EE">
              <w:rPr>
                <w:rFonts w:ascii="Arial" w:eastAsia="Times New Roman" w:hAnsi="Arial" w:cs="Arial"/>
                <w:spacing w:val="-4"/>
              </w:rPr>
              <w:t>l</w:t>
            </w:r>
            <w:r w:rsidRPr="005D55EE">
              <w:rPr>
                <w:rFonts w:ascii="Arial" w:eastAsia="Times New Roman" w:hAnsi="Arial" w:cs="Arial"/>
              </w:rPr>
              <w:t>og</w:t>
            </w:r>
            <w:r w:rsidRPr="005D55EE">
              <w:rPr>
                <w:rFonts w:ascii="Arial" w:eastAsia="Times New Roman" w:hAnsi="Arial" w:cs="Arial"/>
                <w:spacing w:val="1"/>
              </w:rPr>
              <w:t>i</w:t>
            </w:r>
            <w:r w:rsidRPr="005D55EE">
              <w:rPr>
                <w:rFonts w:ascii="Arial" w:eastAsia="Times New Roman" w:hAnsi="Arial" w:cs="Arial"/>
              </w:rPr>
              <w:t>e</w:t>
            </w:r>
            <w:r w:rsidRPr="005D55EE">
              <w:rPr>
                <w:rFonts w:ascii="Arial" w:eastAsia="Times New Roman" w:hAnsi="Arial" w:cs="Arial"/>
                <w:spacing w:val="20"/>
              </w:rPr>
              <w:t xml:space="preserve"> </w:t>
            </w:r>
            <w:r w:rsidRPr="005D55EE">
              <w:rPr>
                <w:rFonts w:ascii="Arial" w:eastAsia="Times New Roman" w:hAnsi="Arial" w:cs="Arial"/>
              </w:rPr>
              <w:t>di</w:t>
            </w:r>
            <w:r w:rsidRPr="005D55EE">
              <w:rPr>
                <w:rFonts w:ascii="Arial" w:eastAsia="Times New Roman" w:hAnsi="Arial" w:cs="Arial"/>
                <w:spacing w:val="18"/>
              </w:rPr>
              <w:t xml:space="preserve"> </w:t>
            </w:r>
            <w:r w:rsidRPr="005D55EE">
              <w:rPr>
                <w:rFonts w:ascii="Arial" w:eastAsia="Times New Roman" w:hAnsi="Arial" w:cs="Arial"/>
                <w:spacing w:val="3"/>
              </w:rPr>
              <w:t>r</w:t>
            </w:r>
            <w:r w:rsidRPr="005D55EE">
              <w:rPr>
                <w:rFonts w:ascii="Arial" w:eastAsia="Times New Roman" w:hAnsi="Arial" w:cs="Arial"/>
                <w:spacing w:val="-4"/>
              </w:rPr>
              <w:t>i</w:t>
            </w:r>
            <w:r w:rsidRPr="005D55EE">
              <w:rPr>
                <w:rFonts w:ascii="Arial" w:eastAsia="Times New Roman" w:hAnsi="Arial" w:cs="Arial"/>
              </w:rPr>
              <w:t>s</w:t>
            </w:r>
            <w:r w:rsidRPr="005D55EE">
              <w:rPr>
                <w:rFonts w:ascii="Arial" w:eastAsia="Times New Roman" w:hAnsi="Arial" w:cs="Arial"/>
                <w:spacing w:val="-4"/>
              </w:rPr>
              <w:t>o</w:t>
            </w:r>
            <w:r w:rsidRPr="005D55EE">
              <w:rPr>
                <w:rFonts w:ascii="Arial" w:eastAsia="Times New Roman" w:hAnsi="Arial" w:cs="Arial"/>
                <w:spacing w:val="3"/>
              </w:rPr>
              <w:t>r</w:t>
            </w:r>
            <w:r w:rsidRPr="005D55EE">
              <w:rPr>
                <w:rFonts w:ascii="Arial" w:eastAsia="Times New Roman" w:hAnsi="Arial" w:cs="Arial"/>
              </w:rPr>
              <w:t>se</w:t>
            </w:r>
            <w:r w:rsidRPr="005D55EE">
              <w:rPr>
                <w:rFonts w:ascii="Arial" w:eastAsia="Times New Roman" w:hAnsi="Arial" w:cs="Arial"/>
                <w:spacing w:val="20"/>
              </w:rPr>
              <w:t xml:space="preserve"> </w:t>
            </w:r>
            <w:r w:rsidRPr="005D55EE">
              <w:rPr>
                <w:rFonts w:ascii="Arial" w:eastAsia="Times New Roman" w:hAnsi="Arial" w:cs="Arial"/>
                <w:spacing w:val="-5"/>
              </w:rPr>
              <w:t>d</w:t>
            </w:r>
            <w:r w:rsidRPr="005D55EE">
              <w:rPr>
                <w:rFonts w:ascii="Arial" w:eastAsia="Times New Roman" w:hAnsi="Arial" w:cs="Arial"/>
              </w:rPr>
              <w:t>a</w:t>
            </w:r>
            <w:r w:rsidRPr="005D55EE">
              <w:rPr>
                <w:rFonts w:ascii="Arial" w:eastAsia="Times New Roman" w:hAnsi="Arial" w:cs="Arial"/>
                <w:spacing w:val="24"/>
              </w:rPr>
              <w:t xml:space="preserve"> </w:t>
            </w:r>
            <w:r w:rsidRPr="005D55EE">
              <w:rPr>
                <w:rFonts w:ascii="Arial" w:eastAsia="Times New Roman" w:hAnsi="Arial" w:cs="Arial"/>
                <w:spacing w:val="-2"/>
              </w:rPr>
              <w:t>c</w:t>
            </w:r>
            <w:r w:rsidRPr="005D55EE">
              <w:rPr>
                <w:rFonts w:ascii="Arial" w:eastAsia="Times New Roman" w:hAnsi="Arial" w:cs="Arial"/>
              </w:rPr>
              <w:t>on</w:t>
            </w:r>
            <w:r w:rsidRPr="005D55EE">
              <w:rPr>
                <w:rFonts w:ascii="Arial" w:eastAsia="Times New Roman" w:hAnsi="Arial" w:cs="Arial"/>
                <w:spacing w:val="-5"/>
              </w:rPr>
              <w:t>d</w:t>
            </w:r>
            <w:r w:rsidRPr="005D55EE">
              <w:rPr>
                <w:rFonts w:ascii="Arial" w:eastAsia="Times New Roman" w:hAnsi="Arial" w:cs="Arial"/>
                <w:spacing w:val="1"/>
              </w:rPr>
              <w:t>i</w:t>
            </w:r>
            <w:r w:rsidRPr="005D55EE">
              <w:rPr>
                <w:rFonts w:ascii="Arial" w:eastAsia="Times New Roman" w:hAnsi="Arial" w:cs="Arial"/>
              </w:rPr>
              <w:t>v</w:t>
            </w:r>
            <w:r w:rsidRPr="005D55EE">
              <w:rPr>
                <w:rFonts w:ascii="Arial" w:eastAsia="Times New Roman" w:hAnsi="Arial" w:cs="Arial"/>
                <w:spacing w:val="1"/>
              </w:rPr>
              <w:t>i</w:t>
            </w:r>
            <w:r w:rsidRPr="005D55EE">
              <w:rPr>
                <w:rFonts w:ascii="Arial" w:eastAsia="Times New Roman" w:hAnsi="Arial" w:cs="Arial"/>
              </w:rPr>
              <w:t>d</w:t>
            </w:r>
            <w:r w:rsidRPr="005D55EE">
              <w:rPr>
                <w:rFonts w:ascii="Arial" w:eastAsia="Times New Roman" w:hAnsi="Arial" w:cs="Arial"/>
                <w:spacing w:val="-7"/>
              </w:rPr>
              <w:t>e</w:t>
            </w:r>
            <w:r w:rsidRPr="005D55EE">
              <w:rPr>
                <w:rFonts w:ascii="Arial" w:eastAsia="Times New Roman" w:hAnsi="Arial" w:cs="Arial"/>
                <w:spacing w:val="8"/>
              </w:rPr>
              <w:t>r</w:t>
            </w:r>
            <w:r w:rsidRPr="005D55EE">
              <w:rPr>
                <w:rFonts w:ascii="Arial" w:eastAsia="Times New Roman" w:hAnsi="Arial" w:cs="Arial"/>
                <w:spacing w:val="-7"/>
              </w:rPr>
              <w:t>e</w:t>
            </w:r>
            <w:r w:rsidRPr="005D55EE">
              <w:rPr>
                <w:rFonts w:ascii="Arial" w:eastAsia="Times New Roman" w:hAnsi="Arial" w:cs="Arial"/>
              </w:rPr>
              <w:t>”</w:t>
            </w:r>
            <w:r w:rsidRPr="005D55EE">
              <w:rPr>
                <w:rFonts w:ascii="Arial" w:eastAsia="Times New Roman" w:hAnsi="Arial" w:cs="Arial"/>
                <w:spacing w:val="24"/>
              </w:rPr>
              <w:t xml:space="preserve"> </w:t>
            </w:r>
            <w:r w:rsidRPr="005D55EE">
              <w:rPr>
                <w:rFonts w:ascii="Arial" w:eastAsia="Times New Roman" w:hAnsi="Arial" w:cs="Arial"/>
                <w:spacing w:val="-2"/>
              </w:rPr>
              <w:t>e</w:t>
            </w:r>
            <w:r w:rsidRPr="005D55EE">
              <w:rPr>
                <w:rFonts w:ascii="Arial" w:eastAsia="Times New Roman" w:hAnsi="Arial" w:cs="Arial"/>
                <w:spacing w:val="1"/>
              </w:rPr>
              <w:t>l</w:t>
            </w:r>
            <w:r w:rsidRPr="005D55EE">
              <w:rPr>
                <w:rFonts w:ascii="Arial" w:eastAsia="Times New Roman" w:hAnsi="Arial" w:cs="Arial"/>
                <w:spacing w:val="-2"/>
              </w:rPr>
              <w:t>e</w:t>
            </w:r>
            <w:r w:rsidRPr="005D55EE">
              <w:rPr>
                <w:rFonts w:ascii="Arial" w:eastAsia="Times New Roman" w:hAnsi="Arial" w:cs="Arial"/>
              </w:rPr>
              <w:t>n</w:t>
            </w:r>
            <w:r w:rsidRPr="005D55EE">
              <w:rPr>
                <w:rFonts w:ascii="Arial" w:eastAsia="Times New Roman" w:hAnsi="Arial" w:cs="Arial"/>
                <w:spacing w:val="-2"/>
              </w:rPr>
              <w:t>c</w:t>
            </w:r>
            <w:r w:rsidRPr="005D55EE">
              <w:rPr>
                <w:rFonts w:ascii="Arial" w:eastAsia="Times New Roman" w:hAnsi="Arial" w:cs="Arial"/>
                <w:spacing w:val="3"/>
              </w:rPr>
              <w:t>a</w:t>
            </w:r>
            <w:r w:rsidRPr="005D55EE">
              <w:rPr>
                <w:rFonts w:ascii="Arial" w:eastAsia="Times New Roman" w:hAnsi="Arial" w:cs="Arial"/>
                <w:spacing w:val="1"/>
              </w:rPr>
              <w:t>t</w:t>
            </w:r>
            <w:r w:rsidRPr="005D55EE">
              <w:rPr>
                <w:rFonts w:ascii="Arial" w:eastAsia="Times New Roman" w:hAnsi="Arial" w:cs="Arial"/>
              </w:rPr>
              <w:t>e</w:t>
            </w:r>
          </w:p>
          <w:p w:rsidR="00280617" w:rsidRPr="005D55EE" w:rsidRDefault="00280617" w:rsidP="00280617">
            <w:pPr>
              <w:widowControl w:val="0"/>
              <w:spacing w:before="1" w:after="0" w:line="240" w:lineRule="auto"/>
              <w:ind w:left="100" w:right="-20"/>
              <w:rPr>
                <w:rFonts w:ascii="Arial" w:eastAsia="Times New Roman" w:hAnsi="Arial" w:cs="Arial"/>
              </w:rPr>
            </w:pPr>
            <w:r w:rsidRPr="005D55EE">
              <w:rPr>
                <w:rFonts w:ascii="Arial" w:eastAsia="Times New Roman" w:hAnsi="Arial" w:cs="Arial"/>
              </w:rPr>
              <w:t>n</w:t>
            </w:r>
            <w:r w:rsidRPr="005D55EE">
              <w:rPr>
                <w:rFonts w:ascii="Arial" w:eastAsia="Times New Roman" w:hAnsi="Arial" w:cs="Arial"/>
                <w:spacing w:val="-2"/>
              </w:rPr>
              <w:t>e</w:t>
            </w:r>
            <w:r w:rsidRPr="005D55EE">
              <w:rPr>
                <w:rFonts w:ascii="Arial" w:eastAsia="Times New Roman" w:hAnsi="Arial" w:cs="Arial"/>
                <w:spacing w:val="1"/>
              </w:rPr>
              <w:t>l</w:t>
            </w:r>
            <w:r w:rsidRPr="005D55EE">
              <w:rPr>
                <w:rFonts w:ascii="Arial" w:eastAsia="Times New Roman" w:hAnsi="Arial" w:cs="Arial"/>
                <w:spacing w:val="-4"/>
              </w:rPr>
              <w:t>l</w:t>
            </w:r>
            <w:r w:rsidRPr="005D55EE">
              <w:rPr>
                <w:rFonts w:ascii="Arial" w:eastAsia="Times New Roman" w:hAnsi="Arial" w:cs="Arial"/>
              </w:rPr>
              <w:t>a</w:t>
            </w:r>
            <w:r w:rsidRPr="005D55EE">
              <w:rPr>
                <w:rFonts w:ascii="Arial" w:eastAsia="Times New Roman" w:hAnsi="Arial" w:cs="Arial"/>
                <w:spacing w:val="6"/>
              </w:rPr>
              <w:t xml:space="preserve"> </w:t>
            </w:r>
            <w:r w:rsidRPr="005D55EE">
              <w:rPr>
                <w:rFonts w:ascii="Arial" w:eastAsia="Times New Roman" w:hAnsi="Arial" w:cs="Arial"/>
              </w:rPr>
              <w:t>p</w:t>
            </w:r>
            <w:r w:rsidRPr="005D55EE">
              <w:rPr>
                <w:rFonts w:ascii="Arial" w:eastAsia="Times New Roman" w:hAnsi="Arial" w:cs="Arial"/>
                <w:spacing w:val="3"/>
              </w:rPr>
              <w:t>r</w:t>
            </w:r>
            <w:r w:rsidRPr="005D55EE">
              <w:rPr>
                <w:rFonts w:ascii="Arial" w:eastAsia="Times New Roman" w:hAnsi="Arial" w:cs="Arial"/>
                <w:spacing w:val="-7"/>
              </w:rPr>
              <w:t>e</w:t>
            </w:r>
            <w:r w:rsidRPr="005D55EE">
              <w:rPr>
                <w:rFonts w:ascii="Arial" w:eastAsia="Times New Roman" w:hAnsi="Arial" w:cs="Arial"/>
                <w:spacing w:val="3"/>
              </w:rPr>
              <w:t>c</w:t>
            </w:r>
            <w:r w:rsidRPr="005D55EE">
              <w:rPr>
                <w:rFonts w:ascii="Arial" w:eastAsia="Times New Roman" w:hAnsi="Arial" w:cs="Arial"/>
                <w:spacing w:val="-2"/>
              </w:rPr>
              <w:t>e</w:t>
            </w:r>
            <w:r w:rsidRPr="005D55EE">
              <w:rPr>
                <w:rFonts w:ascii="Arial" w:eastAsia="Times New Roman" w:hAnsi="Arial" w:cs="Arial"/>
              </w:rPr>
              <w:t>d</w:t>
            </w:r>
            <w:r w:rsidRPr="005D55EE">
              <w:rPr>
                <w:rFonts w:ascii="Arial" w:eastAsia="Times New Roman" w:hAnsi="Arial" w:cs="Arial"/>
                <w:spacing w:val="-2"/>
              </w:rPr>
              <w:t>e</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rPr>
              <w:t>e</w:t>
            </w:r>
            <w:r w:rsidRPr="005D55EE">
              <w:rPr>
                <w:rFonts w:ascii="Arial" w:eastAsia="Times New Roman" w:hAnsi="Arial" w:cs="Arial"/>
                <w:spacing w:val="-3"/>
              </w:rPr>
              <w:t xml:space="preserve"> </w:t>
            </w:r>
            <w:r w:rsidRPr="005D55EE">
              <w:rPr>
                <w:rFonts w:ascii="Arial" w:eastAsia="Times New Roman" w:hAnsi="Arial" w:cs="Arial"/>
                <w:spacing w:val="1"/>
              </w:rPr>
              <w:t>t</w:t>
            </w:r>
            <w:r w:rsidRPr="005D55EE">
              <w:rPr>
                <w:rFonts w:ascii="Arial" w:eastAsia="Times New Roman" w:hAnsi="Arial" w:cs="Arial"/>
                <w:spacing w:val="3"/>
              </w:rPr>
              <w:t>a</w:t>
            </w:r>
            <w:r w:rsidRPr="005D55EE">
              <w:rPr>
                <w:rFonts w:ascii="Arial" w:eastAsia="Times New Roman" w:hAnsi="Arial" w:cs="Arial"/>
              </w:rPr>
              <w:t>b</w:t>
            </w:r>
            <w:r w:rsidRPr="005D55EE">
              <w:rPr>
                <w:rFonts w:ascii="Arial" w:eastAsia="Times New Roman" w:hAnsi="Arial" w:cs="Arial"/>
                <w:spacing w:val="-7"/>
              </w:rPr>
              <w:t>e</w:t>
            </w:r>
            <w:r w:rsidRPr="005D55EE">
              <w:rPr>
                <w:rFonts w:ascii="Arial" w:eastAsia="Times New Roman" w:hAnsi="Arial" w:cs="Arial"/>
                <w:spacing w:val="1"/>
              </w:rPr>
              <w:t>l</w:t>
            </w:r>
            <w:r w:rsidRPr="005D55EE">
              <w:rPr>
                <w:rFonts w:ascii="Arial" w:eastAsia="Times New Roman" w:hAnsi="Arial" w:cs="Arial"/>
                <w:spacing w:val="-4"/>
              </w:rPr>
              <w:t>l</w:t>
            </w:r>
            <w:r w:rsidRPr="005D55EE">
              <w:rPr>
                <w:rFonts w:ascii="Arial" w:eastAsia="Times New Roman" w:hAnsi="Arial" w:cs="Arial"/>
              </w:rPr>
              <w:t>a</w:t>
            </w:r>
            <w:r w:rsidRPr="005D55EE">
              <w:rPr>
                <w:rFonts w:ascii="Arial" w:eastAsia="Times New Roman" w:hAnsi="Arial" w:cs="Arial"/>
                <w:spacing w:val="5"/>
              </w:rPr>
              <w:t xml:space="preserve"> </w:t>
            </w:r>
            <w:r w:rsidRPr="005D55EE">
              <w:rPr>
                <w:rFonts w:ascii="Arial" w:eastAsia="Times New Roman" w:hAnsi="Arial" w:cs="Arial"/>
                <w:spacing w:val="3"/>
              </w:rPr>
              <w:t>“</w:t>
            </w:r>
            <w:r w:rsidRPr="005D55EE">
              <w:rPr>
                <w:rFonts w:ascii="Arial" w:eastAsia="Times New Roman" w:hAnsi="Arial" w:cs="Arial"/>
                <w:spacing w:val="2"/>
              </w:rPr>
              <w:t>P</w:t>
            </w:r>
            <w:r w:rsidRPr="005D55EE">
              <w:rPr>
                <w:rFonts w:ascii="Arial" w:eastAsia="Times New Roman" w:hAnsi="Arial" w:cs="Arial"/>
                <w:spacing w:val="-4"/>
              </w:rPr>
              <w:t>i</w:t>
            </w:r>
            <w:r w:rsidRPr="005D55EE">
              <w:rPr>
                <w:rFonts w:ascii="Arial" w:eastAsia="Times New Roman" w:hAnsi="Arial" w:cs="Arial"/>
                <w:spacing w:val="3"/>
              </w:rPr>
              <w:t>a</w:t>
            </w:r>
            <w:r w:rsidRPr="005D55EE">
              <w:rPr>
                <w:rFonts w:ascii="Arial" w:eastAsia="Times New Roman" w:hAnsi="Arial" w:cs="Arial"/>
                <w:spacing w:val="-4"/>
              </w:rPr>
              <w:t>t</w:t>
            </w:r>
            <w:r w:rsidRPr="005D55EE">
              <w:rPr>
                <w:rFonts w:ascii="Arial" w:eastAsia="Times New Roman" w:hAnsi="Arial" w:cs="Arial"/>
                <w:spacing w:val="1"/>
              </w:rPr>
              <w:t>t</w:t>
            </w:r>
            <w:r w:rsidRPr="005D55EE">
              <w:rPr>
                <w:rFonts w:ascii="Arial" w:eastAsia="Times New Roman" w:hAnsi="Arial" w:cs="Arial"/>
                <w:spacing w:val="3"/>
              </w:rPr>
              <w:t>a</w:t>
            </w:r>
            <w:r w:rsidRPr="005D55EE">
              <w:rPr>
                <w:rFonts w:ascii="Arial" w:eastAsia="Times New Roman" w:hAnsi="Arial" w:cs="Arial"/>
                <w:spacing w:val="-2"/>
              </w:rPr>
              <w:t>f</w:t>
            </w:r>
            <w:r w:rsidRPr="005D55EE">
              <w:rPr>
                <w:rFonts w:ascii="Arial" w:eastAsia="Times New Roman" w:hAnsi="Arial" w:cs="Arial"/>
                <w:spacing w:val="-5"/>
              </w:rPr>
              <w:t>o</w:t>
            </w:r>
            <w:r w:rsidRPr="005D55EE">
              <w:rPr>
                <w:rFonts w:ascii="Arial" w:eastAsia="Times New Roman" w:hAnsi="Arial" w:cs="Arial"/>
                <w:spacing w:val="3"/>
              </w:rPr>
              <w:t>r</w:t>
            </w:r>
            <w:r w:rsidRPr="005D55EE">
              <w:rPr>
                <w:rFonts w:ascii="Arial" w:eastAsia="Times New Roman" w:hAnsi="Arial" w:cs="Arial"/>
                <w:spacing w:val="-4"/>
              </w:rPr>
              <w:t>m</w:t>
            </w:r>
            <w:r w:rsidRPr="005D55EE">
              <w:rPr>
                <w:rFonts w:ascii="Arial" w:eastAsia="Times New Roman" w:hAnsi="Arial" w:cs="Arial"/>
              </w:rPr>
              <w:t>e</w:t>
            </w:r>
            <w:r w:rsidRPr="005D55EE">
              <w:rPr>
                <w:rFonts w:ascii="Arial" w:eastAsia="Times New Roman" w:hAnsi="Arial" w:cs="Arial"/>
                <w:spacing w:val="-4"/>
              </w:rPr>
              <w:t xml:space="preserve"> </w:t>
            </w:r>
            <w:r w:rsidRPr="005D55EE">
              <w:rPr>
                <w:rFonts w:ascii="Arial" w:eastAsia="Times New Roman" w:hAnsi="Arial" w:cs="Arial"/>
              </w:rPr>
              <w:t>d</w:t>
            </w:r>
            <w:r w:rsidRPr="005D55EE">
              <w:rPr>
                <w:rFonts w:ascii="Arial" w:eastAsia="Times New Roman" w:hAnsi="Arial" w:cs="Arial"/>
                <w:spacing w:val="1"/>
              </w:rPr>
              <w:t>i</w:t>
            </w:r>
            <w:r w:rsidRPr="005D55EE">
              <w:rPr>
                <w:rFonts w:ascii="Arial" w:eastAsia="Times New Roman" w:hAnsi="Arial" w:cs="Arial"/>
              </w:rPr>
              <w:t>g</w:t>
            </w:r>
            <w:r w:rsidRPr="005D55EE">
              <w:rPr>
                <w:rFonts w:ascii="Arial" w:eastAsia="Times New Roman" w:hAnsi="Arial" w:cs="Arial"/>
                <w:spacing w:val="-4"/>
              </w:rPr>
              <w:t>i</w:t>
            </w:r>
            <w:r w:rsidRPr="005D55EE">
              <w:rPr>
                <w:rFonts w:ascii="Arial" w:eastAsia="Times New Roman" w:hAnsi="Arial" w:cs="Arial"/>
                <w:spacing w:val="1"/>
              </w:rPr>
              <w:t>t</w:t>
            </w:r>
            <w:r w:rsidRPr="005D55EE">
              <w:rPr>
                <w:rFonts w:ascii="Arial" w:eastAsia="Times New Roman" w:hAnsi="Arial" w:cs="Arial"/>
                <w:spacing w:val="3"/>
              </w:rPr>
              <w:t>a</w:t>
            </w:r>
            <w:r w:rsidRPr="005D55EE">
              <w:rPr>
                <w:rFonts w:ascii="Arial" w:eastAsia="Times New Roman" w:hAnsi="Arial" w:cs="Arial"/>
                <w:spacing w:val="-4"/>
              </w:rPr>
              <w:t>l</w:t>
            </w:r>
            <w:r w:rsidRPr="005D55EE">
              <w:rPr>
                <w:rFonts w:ascii="Arial" w:eastAsia="Times New Roman" w:hAnsi="Arial" w:cs="Arial"/>
              </w:rPr>
              <w:t>i</w:t>
            </w:r>
            <w:r w:rsidRPr="005D55EE">
              <w:rPr>
                <w:rFonts w:ascii="Arial" w:eastAsia="Times New Roman" w:hAnsi="Arial" w:cs="Arial"/>
                <w:spacing w:val="4"/>
              </w:rPr>
              <w:t xml:space="preserve"> </w:t>
            </w:r>
            <w:r w:rsidRPr="005D55EE">
              <w:rPr>
                <w:rFonts w:ascii="Arial" w:eastAsia="Times New Roman" w:hAnsi="Arial" w:cs="Arial"/>
                <w:spacing w:val="-2"/>
              </w:rPr>
              <w:t>e</w:t>
            </w:r>
            <w:r w:rsidRPr="005D55EE">
              <w:rPr>
                <w:rFonts w:ascii="Arial" w:eastAsia="Times New Roman" w:hAnsi="Arial" w:cs="Arial"/>
              </w:rPr>
              <w:t>d</w:t>
            </w:r>
            <w:r w:rsidRPr="005D55EE">
              <w:rPr>
                <w:rFonts w:ascii="Arial" w:eastAsia="Times New Roman" w:hAnsi="Arial" w:cs="Arial"/>
                <w:spacing w:val="1"/>
              </w:rPr>
              <w:t xml:space="preserve"> </w:t>
            </w:r>
            <w:r w:rsidRPr="005D55EE">
              <w:rPr>
                <w:rFonts w:ascii="Arial" w:eastAsia="Times New Roman" w:hAnsi="Arial" w:cs="Arial"/>
                <w:spacing w:val="3"/>
              </w:rPr>
              <w:t>a</w:t>
            </w:r>
            <w:r w:rsidRPr="005D55EE">
              <w:rPr>
                <w:rFonts w:ascii="Arial" w:eastAsia="Times New Roman" w:hAnsi="Arial" w:cs="Arial"/>
              </w:rPr>
              <w:t>pp</w:t>
            </w:r>
            <w:r w:rsidRPr="005D55EE">
              <w:rPr>
                <w:rFonts w:ascii="Arial" w:eastAsia="Times New Roman" w:hAnsi="Arial" w:cs="Arial"/>
                <w:spacing w:val="-4"/>
              </w:rPr>
              <w:t>l</w:t>
            </w:r>
            <w:r w:rsidRPr="005D55EE">
              <w:rPr>
                <w:rFonts w:ascii="Arial" w:eastAsia="Times New Roman" w:hAnsi="Arial" w:cs="Arial"/>
                <w:spacing w:val="1"/>
              </w:rPr>
              <w:t>i</w:t>
            </w:r>
            <w:r w:rsidRPr="005D55EE">
              <w:rPr>
                <w:rFonts w:ascii="Arial" w:eastAsia="Times New Roman" w:hAnsi="Arial" w:cs="Arial"/>
                <w:spacing w:val="-2"/>
              </w:rPr>
              <w:t>c</w:t>
            </w:r>
            <w:r w:rsidRPr="005D55EE">
              <w:rPr>
                <w:rFonts w:ascii="Arial" w:eastAsia="Times New Roman" w:hAnsi="Arial" w:cs="Arial"/>
                <w:spacing w:val="3"/>
              </w:rPr>
              <w:t>a</w:t>
            </w:r>
            <w:r w:rsidRPr="005D55EE">
              <w:rPr>
                <w:rFonts w:ascii="Arial" w:eastAsia="Times New Roman" w:hAnsi="Arial" w:cs="Arial"/>
                <w:spacing w:val="1"/>
              </w:rPr>
              <w:t>t</w:t>
            </w:r>
            <w:r w:rsidRPr="005D55EE">
              <w:rPr>
                <w:rFonts w:ascii="Arial" w:eastAsia="Times New Roman" w:hAnsi="Arial" w:cs="Arial"/>
                <w:spacing w:val="-4"/>
              </w:rPr>
              <w:t>i</w:t>
            </w:r>
            <w:r w:rsidRPr="005D55EE">
              <w:rPr>
                <w:rFonts w:ascii="Arial" w:eastAsia="Times New Roman" w:hAnsi="Arial" w:cs="Arial"/>
              </w:rPr>
              <w:t>vi</w:t>
            </w:r>
            <w:r w:rsidRPr="005D55EE">
              <w:rPr>
                <w:rFonts w:ascii="Arial" w:eastAsia="Times New Roman" w:hAnsi="Arial" w:cs="Arial"/>
                <w:spacing w:val="-1"/>
              </w:rPr>
              <w:t xml:space="preserve"> </w:t>
            </w:r>
            <w:r w:rsidRPr="005D55EE">
              <w:rPr>
                <w:rFonts w:ascii="Arial" w:eastAsia="Times New Roman" w:hAnsi="Arial" w:cs="Arial"/>
              </w:rPr>
              <w:t>u</w:t>
            </w:r>
            <w:r w:rsidRPr="005D55EE">
              <w:rPr>
                <w:rFonts w:ascii="Arial" w:eastAsia="Times New Roman" w:hAnsi="Arial" w:cs="Arial"/>
                <w:spacing w:val="1"/>
              </w:rPr>
              <w:t>ti</w:t>
            </w:r>
            <w:r w:rsidRPr="005D55EE">
              <w:rPr>
                <w:rFonts w:ascii="Arial" w:eastAsia="Times New Roman" w:hAnsi="Arial" w:cs="Arial"/>
                <w:spacing w:val="-4"/>
              </w:rPr>
              <w:t>l</w:t>
            </w:r>
            <w:r w:rsidRPr="005D55EE">
              <w:rPr>
                <w:rFonts w:ascii="Arial" w:eastAsia="Times New Roman" w:hAnsi="Arial" w:cs="Arial"/>
                <w:spacing w:val="1"/>
              </w:rPr>
              <w:t>i</w:t>
            </w:r>
            <w:r w:rsidRPr="005D55EE">
              <w:rPr>
                <w:rFonts w:ascii="Arial" w:eastAsia="Times New Roman" w:hAnsi="Arial" w:cs="Arial"/>
                <w:spacing w:val="-2"/>
              </w:rPr>
              <w:t>zz</w:t>
            </w:r>
            <w:r w:rsidRPr="005D55EE">
              <w:rPr>
                <w:rFonts w:ascii="Arial" w:eastAsia="Times New Roman" w:hAnsi="Arial" w:cs="Arial"/>
                <w:spacing w:val="3"/>
              </w:rPr>
              <w:t>a</w:t>
            </w:r>
            <w:r w:rsidRPr="005D55EE">
              <w:rPr>
                <w:rFonts w:ascii="Arial" w:eastAsia="Times New Roman" w:hAnsi="Arial" w:cs="Arial"/>
              </w:rPr>
              <w:t>b</w:t>
            </w:r>
            <w:r w:rsidRPr="005D55EE">
              <w:rPr>
                <w:rFonts w:ascii="Arial" w:eastAsia="Times New Roman" w:hAnsi="Arial" w:cs="Arial"/>
                <w:spacing w:val="1"/>
              </w:rPr>
              <w:t>i</w:t>
            </w:r>
            <w:r w:rsidRPr="005D55EE">
              <w:rPr>
                <w:rFonts w:ascii="Arial" w:eastAsia="Times New Roman" w:hAnsi="Arial" w:cs="Arial"/>
                <w:spacing w:val="1"/>
              </w:rPr>
              <w:t>l</w:t>
            </w:r>
            <w:r w:rsidRPr="005D55EE">
              <w:rPr>
                <w:rFonts w:ascii="Arial" w:eastAsia="Times New Roman" w:hAnsi="Arial" w:cs="Arial"/>
                <w:spacing w:val="-4"/>
              </w:rPr>
              <w:t>i</w:t>
            </w:r>
            <w:r w:rsidRPr="005D55EE">
              <w:rPr>
                <w:rFonts w:ascii="Arial" w:eastAsia="Times New Roman" w:hAnsi="Arial" w:cs="Arial"/>
              </w:rPr>
              <w:t>”;</w:t>
            </w:r>
          </w:p>
          <w:p w:rsidR="00280617" w:rsidRPr="005D55EE" w:rsidRDefault="00280617" w:rsidP="00280617">
            <w:pPr>
              <w:widowControl w:val="0"/>
              <w:spacing w:after="0" w:line="250" w:lineRule="exact"/>
              <w:ind w:left="100" w:right="-20"/>
              <w:rPr>
                <w:rFonts w:ascii="Arial" w:eastAsia="Times New Roman" w:hAnsi="Arial" w:cs="Arial"/>
              </w:rPr>
            </w:pPr>
            <w:r w:rsidRPr="005D55EE">
              <w:rPr>
                <w:rFonts w:ascii="Arial" w:eastAsia="Times New Roman" w:hAnsi="Arial" w:cs="Arial"/>
              </w:rPr>
              <w:t xml:space="preserve">- </w:t>
            </w:r>
            <w:r w:rsidRPr="005D55EE">
              <w:rPr>
                <w:rFonts w:ascii="Arial" w:eastAsia="Times New Roman" w:hAnsi="Arial" w:cs="Arial"/>
                <w:spacing w:val="14"/>
              </w:rPr>
              <w:t xml:space="preserve"> </w:t>
            </w:r>
            <w:r w:rsidRPr="005D55EE">
              <w:rPr>
                <w:rFonts w:ascii="Arial" w:eastAsia="Times New Roman" w:hAnsi="Arial" w:cs="Arial"/>
                <w:spacing w:val="-4"/>
              </w:rPr>
              <w:t>l</w:t>
            </w:r>
            <w:r w:rsidRPr="005D55EE">
              <w:rPr>
                <w:rFonts w:ascii="Arial" w:eastAsia="Times New Roman" w:hAnsi="Arial" w:cs="Arial"/>
                <w:spacing w:val="-2"/>
              </w:rPr>
              <w:t>’</w:t>
            </w:r>
            <w:r w:rsidRPr="005D55EE">
              <w:rPr>
                <w:rFonts w:ascii="Arial" w:eastAsia="Times New Roman" w:hAnsi="Arial" w:cs="Arial"/>
                <w:spacing w:val="3"/>
              </w:rPr>
              <w:t>a</w:t>
            </w:r>
            <w:r w:rsidRPr="005D55EE">
              <w:rPr>
                <w:rFonts w:ascii="Arial" w:eastAsia="Times New Roman" w:hAnsi="Arial" w:cs="Arial"/>
              </w:rPr>
              <w:t>s</w:t>
            </w:r>
            <w:r w:rsidRPr="005D55EE">
              <w:rPr>
                <w:rFonts w:ascii="Arial" w:eastAsia="Times New Roman" w:hAnsi="Arial" w:cs="Arial"/>
                <w:spacing w:val="6"/>
              </w:rPr>
              <w:t>s</w:t>
            </w:r>
            <w:r w:rsidRPr="005D55EE">
              <w:rPr>
                <w:rFonts w:ascii="Arial" w:eastAsia="Times New Roman" w:hAnsi="Arial" w:cs="Arial"/>
                <w:spacing w:val="-2"/>
              </w:rPr>
              <w:t>e</w:t>
            </w:r>
            <w:r w:rsidRPr="005D55EE">
              <w:rPr>
                <w:rFonts w:ascii="Arial" w:eastAsia="Times New Roman" w:hAnsi="Arial" w:cs="Arial"/>
              </w:rPr>
              <w:t>g</w:t>
            </w:r>
            <w:r w:rsidRPr="005D55EE">
              <w:rPr>
                <w:rFonts w:ascii="Arial" w:eastAsia="Times New Roman" w:hAnsi="Arial" w:cs="Arial"/>
                <w:spacing w:val="-5"/>
              </w:rPr>
              <w:t>n</w:t>
            </w:r>
            <w:r w:rsidRPr="005D55EE">
              <w:rPr>
                <w:rFonts w:ascii="Arial" w:eastAsia="Times New Roman" w:hAnsi="Arial" w:cs="Arial"/>
                <w:spacing w:val="3"/>
              </w:rPr>
              <w:t>a</w:t>
            </w:r>
            <w:r w:rsidRPr="005D55EE">
              <w:rPr>
                <w:rFonts w:ascii="Arial" w:eastAsia="Times New Roman" w:hAnsi="Arial" w:cs="Arial"/>
                <w:spacing w:val="-2"/>
              </w:rPr>
              <w:t>z</w:t>
            </w:r>
            <w:r w:rsidRPr="005D55EE">
              <w:rPr>
                <w:rFonts w:ascii="Arial" w:eastAsia="Times New Roman" w:hAnsi="Arial" w:cs="Arial"/>
                <w:spacing w:val="1"/>
              </w:rPr>
              <w:t>i</w:t>
            </w:r>
            <w:r w:rsidRPr="005D55EE">
              <w:rPr>
                <w:rFonts w:ascii="Arial" w:eastAsia="Times New Roman" w:hAnsi="Arial" w:cs="Arial"/>
              </w:rPr>
              <w:t xml:space="preserve">one </w:t>
            </w:r>
            <w:r w:rsidRPr="005D55EE">
              <w:rPr>
                <w:rFonts w:ascii="Arial" w:eastAsia="Times New Roman" w:hAnsi="Arial" w:cs="Arial"/>
                <w:spacing w:val="13"/>
              </w:rPr>
              <w:t xml:space="preserve"> </w:t>
            </w:r>
            <w:r w:rsidRPr="005D55EE">
              <w:rPr>
                <w:rFonts w:ascii="Arial" w:eastAsia="Times New Roman" w:hAnsi="Arial" w:cs="Arial"/>
              </w:rPr>
              <w:t xml:space="preserve">di </w:t>
            </w:r>
            <w:r w:rsidRPr="005D55EE">
              <w:rPr>
                <w:rFonts w:ascii="Arial" w:eastAsia="Times New Roman" w:hAnsi="Arial" w:cs="Arial"/>
                <w:spacing w:val="11"/>
              </w:rPr>
              <w:t xml:space="preserve"> </w:t>
            </w:r>
            <w:r w:rsidRPr="005D55EE">
              <w:rPr>
                <w:rFonts w:ascii="Arial" w:eastAsia="Times New Roman" w:hAnsi="Arial" w:cs="Arial"/>
                <w:spacing w:val="5"/>
              </w:rPr>
              <w:t>u</w:t>
            </w:r>
            <w:r w:rsidRPr="005D55EE">
              <w:rPr>
                <w:rFonts w:ascii="Arial" w:eastAsia="Times New Roman" w:hAnsi="Arial" w:cs="Arial"/>
              </w:rPr>
              <w:t xml:space="preserve">n </w:t>
            </w:r>
            <w:r w:rsidRPr="005D55EE">
              <w:rPr>
                <w:rFonts w:ascii="Arial" w:eastAsia="Times New Roman" w:hAnsi="Arial" w:cs="Arial"/>
                <w:spacing w:val="15"/>
              </w:rPr>
              <w:t xml:space="preserve"> </w:t>
            </w:r>
            <w:r w:rsidRPr="005D55EE">
              <w:rPr>
                <w:rFonts w:ascii="Arial" w:eastAsia="Times New Roman" w:hAnsi="Arial" w:cs="Arial"/>
                <w:spacing w:val="-9"/>
              </w:rPr>
              <w:t>m</w:t>
            </w:r>
            <w:r w:rsidRPr="005D55EE">
              <w:rPr>
                <w:rFonts w:ascii="Arial" w:eastAsia="Times New Roman" w:hAnsi="Arial" w:cs="Arial"/>
                <w:spacing w:val="3"/>
              </w:rPr>
              <w:t>a</w:t>
            </w:r>
            <w:r w:rsidRPr="005D55EE">
              <w:rPr>
                <w:rFonts w:ascii="Arial" w:eastAsia="Times New Roman" w:hAnsi="Arial" w:cs="Arial"/>
                <w:spacing w:val="6"/>
              </w:rPr>
              <w:t>t</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spacing w:val="-4"/>
              </w:rPr>
              <w:t>i</w:t>
            </w:r>
            <w:r w:rsidRPr="005D55EE">
              <w:rPr>
                <w:rFonts w:ascii="Arial" w:eastAsia="Times New Roman" w:hAnsi="Arial" w:cs="Arial"/>
                <w:spacing w:val="3"/>
              </w:rPr>
              <w:t>a</w:t>
            </w:r>
            <w:r w:rsidRPr="005D55EE">
              <w:rPr>
                <w:rFonts w:ascii="Arial" w:eastAsia="Times New Roman" w:hAnsi="Arial" w:cs="Arial"/>
                <w:spacing w:val="1"/>
              </w:rPr>
              <w:t>l</w:t>
            </w:r>
            <w:r w:rsidRPr="005D55EE">
              <w:rPr>
                <w:rFonts w:ascii="Arial" w:eastAsia="Times New Roman" w:hAnsi="Arial" w:cs="Arial"/>
              </w:rPr>
              <w:t xml:space="preserve">e </w:t>
            </w:r>
            <w:r w:rsidRPr="005D55EE">
              <w:rPr>
                <w:rFonts w:ascii="Arial" w:eastAsia="Times New Roman" w:hAnsi="Arial" w:cs="Arial"/>
                <w:spacing w:val="13"/>
              </w:rPr>
              <w:t xml:space="preserve"> </w:t>
            </w:r>
            <w:r w:rsidRPr="005D55EE">
              <w:rPr>
                <w:rFonts w:ascii="Arial" w:eastAsia="Times New Roman" w:hAnsi="Arial" w:cs="Arial"/>
              </w:rPr>
              <w:t xml:space="preserve">può </w:t>
            </w:r>
            <w:r w:rsidRPr="005D55EE">
              <w:rPr>
                <w:rFonts w:ascii="Arial" w:eastAsia="Times New Roman" w:hAnsi="Arial" w:cs="Arial"/>
                <w:spacing w:val="15"/>
              </w:rPr>
              <w:t xml:space="preserve"> </w:t>
            </w:r>
            <w:r w:rsidRPr="005D55EE">
              <w:rPr>
                <w:rFonts w:ascii="Arial" w:eastAsia="Times New Roman" w:hAnsi="Arial" w:cs="Arial"/>
                <w:spacing w:val="-2"/>
              </w:rPr>
              <w:t>e</w:t>
            </w:r>
            <w:r w:rsidRPr="005D55EE">
              <w:rPr>
                <w:rFonts w:ascii="Arial" w:eastAsia="Times New Roman" w:hAnsi="Arial" w:cs="Arial"/>
              </w:rPr>
              <w:t>s</w:t>
            </w:r>
            <w:r w:rsidRPr="005D55EE">
              <w:rPr>
                <w:rFonts w:ascii="Arial" w:eastAsia="Times New Roman" w:hAnsi="Arial" w:cs="Arial"/>
                <w:spacing w:val="6"/>
              </w:rPr>
              <w:t>s</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rPr>
              <w:t xml:space="preserve">e </w:t>
            </w:r>
            <w:r w:rsidRPr="005D55EE">
              <w:rPr>
                <w:rFonts w:ascii="Arial" w:eastAsia="Times New Roman" w:hAnsi="Arial" w:cs="Arial"/>
                <w:spacing w:val="13"/>
              </w:rPr>
              <w:t xml:space="preserve"> </w:t>
            </w:r>
            <w:r w:rsidRPr="005D55EE">
              <w:rPr>
                <w:rFonts w:ascii="Arial" w:eastAsia="Times New Roman" w:hAnsi="Arial" w:cs="Arial"/>
                <w:spacing w:val="5"/>
              </w:rPr>
              <w:t>p</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rPr>
              <w:t>son</w:t>
            </w:r>
            <w:r w:rsidRPr="005D55EE">
              <w:rPr>
                <w:rFonts w:ascii="Arial" w:eastAsia="Times New Roman" w:hAnsi="Arial" w:cs="Arial"/>
                <w:spacing w:val="3"/>
              </w:rPr>
              <w:t>a</w:t>
            </w:r>
            <w:r w:rsidRPr="005D55EE">
              <w:rPr>
                <w:rFonts w:ascii="Arial" w:eastAsia="Times New Roman" w:hAnsi="Arial" w:cs="Arial"/>
                <w:spacing w:val="-4"/>
              </w:rPr>
              <w:t>li</w:t>
            </w:r>
            <w:r w:rsidRPr="005D55EE">
              <w:rPr>
                <w:rFonts w:ascii="Arial" w:eastAsia="Times New Roman" w:hAnsi="Arial" w:cs="Arial"/>
                <w:spacing w:val="-2"/>
              </w:rPr>
              <w:t>zz</w:t>
            </w:r>
            <w:r w:rsidRPr="005D55EE">
              <w:rPr>
                <w:rFonts w:ascii="Arial" w:eastAsia="Times New Roman" w:hAnsi="Arial" w:cs="Arial"/>
                <w:spacing w:val="3"/>
              </w:rPr>
              <w:t>a</w:t>
            </w:r>
            <w:r w:rsidRPr="005D55EE">
              <w:rPr>
                <w:rFonts w:ascii="Arial" w:eastAsia="Times New Roman" w:hAnsi="Arial" w:cs="Arial"/>
                <w:spacing w:val="1"/>
              </w:rPr>
              <w:t>t</w:t>
            </w:r>
            <w:r w:rsidRPr="005D55EE">
              <w:rPr>
                <w:rFonts w:ascii="Arial" w:eastAsia="Times New Roman" w:hAnsi="Arial" w:cs="Arial"/>
              </w:rPr>
              <w:t xml:space="preserve">o </w:t>
            </w:r>
            <w:r w:rsidRPr="005D55EE">
              <w:rPr>
                <w:rFonts w:ascii="Arial" w:eastAsia="Times New Roman" w:hAnsi="Arial" w:cs="Arial"/>
                <w:spacing w:val="15"/>
              </w:rPr>
              <w:t xml:space="preserve"> </w:t>
            </w:r>
            <w:r w:rsidRPr="005D55EE">
              <w:rPr>
                <w:rFonts w:ascii="Arial" w:eastAsia="Times New Roman" w:hAnsi="Arial" w:cs="Arial"/>
                <w:spacing w:val="3"/>
              </w:rPr>
              <w:t>a</w:t>
            </w:r>
            <w:r w:rsidRPr="005D55EE">
              <w:rPr>
                <w:rFonts w:ascii="Arial" w:eastAsia="Times New Roman" w:hAnsi="Arial" w:cs="Arial"/>
                <w:spacing w:val="1"/>
              </w:rPr>
              <w:t>tt</w:t>
            </w:r>
            <w:r w:rsidRPr="005D55EE">
              <w:rPr>
                <w:rFonts w:ascii="Arial" w:eastAsia="Times New Roman" w:hAnsi="Arial" w:cs="Arial"/>
                <w:spacing w:val="-2"/>
              </w:rPr>
              <w:t>r</w:t>
            </w:r>
            <w:r w:rsidRPr="005D55EE">
              <w:rPr>
                <w:rFonts w:ascii="Arial" w:eastAsia="Times New Roman" w:hAnsi="Arial" w:cs="Arial"/>
                <w:spacing w:val="3"/>
              </w:rPr>
              <w:t>a</w:t>
            </w:r>
            <w:r w:rsidRPr="005D55EE">
              <w:rPr>
                <w:rFonts w:ascii="Arial" w:eastAsia="Times New Roman" w:hAnsi="Arial" w:cs="Arial"/>
                <w:spacing w:val="-5"/>
              </w:rPr>
              <w:t>v</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rPr>
              <w:t xml:space="preserve">so </w:t>
            </w:r>
            <w:r w:rsidRPr="005D55EE">
              <w:rPr>
                <w:rFonts w:ascii="Arial" w:eastAsia="Times New Roman" w:hAnsi="Arial" w:cs="Arial"/>
                <w:spacing w:val="15"/>
              </w:rPr>
              <w:t xml:space="preserve"> </w:t>
            </w:r>
            <w:r w:rsidRPr="005D55EE">
              <w:rPr>
                <w:rFonts w:ascii="Arial" w:eastAsia="Times New Roman" w:hAnsi="Arial" w:cs="Arial"/>
                <w:spacing w:val="-4"/>
              </w:rPr>
              <w:t>l</w:t>
            </w:r>
            <w:r w:rsidRPr="005D55EE">
              <w:rPr>
                <w:rFonts w:ascii="Arial" w:eastAsia="Times New Roman" w:hAnsi="Arial" w:cs="Arial"/>
              </w:rPr>
              <w:t>a</w:t>
            </w:r>
          </w:p>
          <w:p w:rsidR="00280617" w:rsidRPr="005D55EE" w:rsidRDefault="00280617" w:rsidP="00280617">
            <w:pPr>
              <w:widowControl w:val="0"/>
              <w:spacing w:before="1" w:after="0" w:line="240" w:lineRule="auto"/>
              <w:ind w:left="100" w:right="-20"/>
              <w:rPr>
                <w:rFonts w:ascii="Arial" w:eastAsia="Times New Roman" w:hAnsi="Arial" w:cs="Arial"/>
              </w:rPr>
            </w:pPr>
            <w:r w:rsidRPr="005D55EE">
              <w:rPr>
                <w:rFonts w:ascii="Arial" w:eastAsia="Times New Roman" w:hAnsi="Arial" w:cs="Arial"/>
                <w:spacing w:val="-2"/>
              </w:rPr>
              <w:t>f</w:t>
            </w:r>
            <w:r w:rsidRPr="005D55EE">
              <w:rPr>
                <w:rFonts w:ascii="Arial" w:eastAsia="Times New Roman" w:hAnsi="Arial" w:cs="Arial"/>
              </w:rPr>
              <w:t>u</w:t>
            </w:r>
            <w:r w:rsidRPr="005D55EE">
              <w:rPr>
                <w:rFonts w:ascii="Arial" w:eastAsia="Times New Roman" w:hAnsi="Arial" w:cs="Arial"/>
                <w:spacing w:val="-5"/>
              </w:rPr>
              <w:t>n</w:t>
            </w:r>
            <w:r w:rsidRPr="005D55EE">
              <w:rPr>
                <w:rFonts w:ascii="Arial" w:eastAsia="Times New Roman" w:hAnsi="Arial" w:cs="Arial"/>
                <w:spacing w:val="3"/>
              </w:rPr>
              <w:t>z</w:t>
            </w:r>
            <w:r w:rsidRPr="005D55EE">
              <w:rPr>
                <w:rFonts w:ascii="Arial" w:eastAsia="Times New Roman" w:hAnsi="Arial" w:cs="Arial"/>
                <w:spacing w:val="1"/>
              </w:rPr>
              <w:t>i</w:t>
            </w:r>
            <w:r w:rsidRPr="005D55EE">
              <w:rPr>
                <w:rFonts w:ascii="Arial" w:eastAsia="Times New Roman" w:hAnsi="Arial" w:cs="Arial"/>
              </w:rPr>
              <w:t xml:space="preserve">one </w:t>
            </w:r>
            <w:r w:rsidRPr="005D55EE">
              <w:rPr>
                <w:rFonts w:ascii="Arial" w:eastAsia="Times New Roman" w:hAnsi="Arial" w:cs="Arial"/>
                <w:spacing w:val="-5"/>
              </w:rPr>
              <w:t>d</w:t>
            </w:r>
            <w:r w:rsidRPr="005D55EE">
              <w:rPr>
                <w:rFonts w:ascii="Arial" w:eastAsia="Times New Roman" w:hAnsi="Arial" w:cs="Arial"/>
              </w:rPr>
              <w:t>i</w:t>
            </w:r>
            <w:r w:rsidRPr="005D55EE">
              <w:rPr>
                <w:rFonts w:ascii="Arial" w:eastAsia="Times New Roman" w:hAnsi="Arial" w:cs="Arial"/>
                <w:spacing w:val="-1"/>
              </w:rPr>
              <w:t xml:space="preserve"> </w:t>
            </w:r>
            <w:r w:rsidRPr="005D55EE">
              <w:rPr>
                <w:rFonts w:ascii="Arial" w:eastAsia="Times New Roman" w:hAnsi="Arial" w:cs="Arial"/>
                <w:spacing w:val="3"/>
              </w:rPr>
              <w:t>“a</w:t>
            </w:r>
            <w:r w:rsidRPr="005D55EE">
              <w:rPr>
                <w:rFonts w:ascii="Arial" w:eastAsia="Times New Roman" w:hAnsi="Arial" w:cs="Arial"/>
              </w:rPr>
              <w:t>s</w:t>
            </w:r>
            <w:r w:rsidRPr="005D55EE">
              <w:rPr>
                <w:rFonts w:ascii="Arial" w:eastAsia="Times New Roman" w:hAnsi="Arial" w:cs="Arial"/>
                <w:spacing w:val="1"/>
              </w:rPr>
              <w:t>s</w:t>
            </w:r>
            <w:r w:rsidRPr="005D55EE">
              <w:rPr>
                <w:rFonts w:ascii="Arial" w:eastAsia="Times New Roman" w:hAnsi="Arial" w:cs="Arial"/>
                <w:spacing w:val="-7"/>
              </w:rPr>
              <w:t>e</w:t>
            </w:r>
            <w:r w:rsidRPr="005D55EE">
              <w:rPr>
                <w:rFonts w:ascii="Arial" w:eastAsia="Times New Roman" w:hAnsi="Arial" w:cs="Arial"/>
              </w:rPr>
              <w:t>g</w:t>
            </w:r>
            <w:r w:rsidRPr="005D55EE">
              <w:rPr>
                <w:rFonts w:ascii="Arial" w:eastAsia="Times New Roman" w:hAnsi="Arial" w:cs="Arial"/>
                <w:spacing w:val="-5"/>
              </w:rPr>
              <w:t>n</w:t>
            </w:r>
            <w:r w:rsidRPr="005D55EE">
              <w:rPr>
                <w:rFonts w:ascii="Arial" w:eastAsia="Times New Roman" w:hAnsi="Arial" w:cs="Arial"/>
                <w:spacing w:val="3"/>
              </w:rPr>
              <w:t>az</w:t>
            </w:r>
            <w:r w:rsidRPr="005D55EE">
              <w:rPr>
                <w:rFonts w:ascii="Arial" w:eastAsia="Times New Roman" w:hAnsi="Arial" w:cs="Arial"/>
                <w:spacing w:val="1"/>
              </w:rPr>
              <w:t>i</w:t>
            </w:r>
            <w:r w:rsidRPr="005D55EE">
              <w:rPr>
                <w:rFonts w:ascii="Arial" w:eastAsia="Times New Roman" w:hAnsi="Arial" w:cs="Arial"/>
              </w:rPr>
              <w:t>one</w:t>
            </w:r>
            <w:r w:rsidRPr="005D55EE">
              <w:rPr>
                <w:rFonts w:ascii="Arial" w:eastAsia="Times New Roman" w:hAnsi="Arial" w:cs="Arial"/>
                <w:spacing w:val="-4"/>
              </w:rPr>
              <w:t xml:space="preserve"> </w:t>
            </w:r>
            <w:r w:rsidRPr="005D55EE">
              <w:rPr>
                <w:rFonts w:ascii="Arial" w:eastAsia="Times New Roman" w:hAnsi="Arial" w:cs="Arial"/>
              </w:rPr>
              <w:t>di</w:t>
            </w:r>
            <w:r w:rsidRPr="005D55EE">
              <w:rPr>
                <w:rFonts w:ascii="Arial" w:eastAsia="Times New Roman" w:hAnsi="Arial" w:cs="Arial"/>
                <w:spacing w:val="-1"/>
              </w:rPr>
              <w:t xml:space="preserve"> </w:t>
            </w:r>
            <w:r w:rsidRPr="005D55EE">
              <w:rPr>
                <w:rFonts w:ascii="Arial" w:eastAsia="Times New Roman" w:hAnsi="Arial" w:cs="Arial"/>
                <w:spacing w:val="3"/>
              </w:rPr>
              <w:t>c</w:t>
            </w:r>
            <w:r w:rsidRPr="005D55EE">
              <w:rPr>
                <w:rFonts w:ascii="Arial" w:eastAsia="Times New Roman" w:hAnsi="Arial" w:cs="Arial"/>
              </w:rPr>
              <w:t>o</w:t>
            </w:r>
            <w:r w:rsidRPr="005D55EE">
              <w:rPr>
                <w:rFonts w:ascii="Arial" w:eastAsia="Times New Roman" w:hAnsi="Arial" w:cs="Arial"/>
                <w:spacing w:val="-9"/>
              </w:rPr>
              <w:t>m</w:t>
            </w:r>
            <w:r w:rsidRPr="005D55EE">
              <w:rPr>
                <w:rFonts w:ascii="Arial" w:eastAsia="Times New Roman" w:hAnsi="Arial" w:cs="Arial"/>
                <w:spacing w:val="5"/>
              </w:rPr>
              <w:t>p</w:t>
            </w:r>
            <w:r w:rsidRPr="005D55EE">
              <w:rPr>
                <w:rFonts w:ascii="Arial" w:eastAsia="Times New Roman" w:hAnsi="Arial" w:cs="Arial"/>
                <w:spacing w:val="-4"/>
              </w:rPr>
              <w:t>i</w:t>
            </w:r>
            <w:r w:rsidRPr="005D55EE">
              <w:rPr>
                <w:rFonts w:ascii="Arial" w:eastAsia="Times New Roman" w:hAnsi="Arial" w:cs="Arial"/>
                <w:spacing w:val="6"/>
              </w:rPr>
              <w:t>t</w:t>
            </w:r>
            <w:r w:rsidRPr="005D55EE">
              <w:rPr>
                <w:rFonts w:ascii="Arial" w:eastAsia="Times New Roman" w:hAnsi="Arial" w:cs="Arial"/>
                <w:spacing w:val="-5"/>
              </w:rPr>
              <w:t>o</w:t>
            </w:r>
            <w:r w:rsidRPr="005D55EE">
              <w:rPr>
                <w:rFonts w:ascii="Arial" w:eastAsia="Times New Roman" w:hAnsi="Arial" w:cs="Arial"/>
              </w:rPr>
              <w:t xml:space="preserve">” </w:t>
            </w:r>
            <w:r w:rsidRPr="005D55EE">
              <w:rPr>
                <w:rFonts w:ascii="Arial" w:eastAsia="Times New Roman" w:hAnsi="Arial" w:cs="Arial"/>
                <w:spacing w:val="3"/>
              </w:rPr>
              <w:t>c</w:t>
            </w:r>
            <w:r w:rsidRPr="005D55EE">
              <w:rPr>
                <w:rFonts w:ascii="Arial" w:eastAsia="Times New Roman" w:hAnsi="Arial" w:cs="Arial"/>
              </w:rPr>
              <w:t>he</w:t>
            </w:r>
            <w:r w:rsidRPr="005D55EE">
              <w:rPr>
                <w:rFonts w:ascii="Arial" w:eastAsia="Times New Roman" w:hAnsi="Arial" w:cs="Arial"/>
                <w:spacing w:val="-4"/>
              </w:rPr>
              <w:t xml:space="preserve"> </w:t>
            </w:r>
            <w:r w:rsidRPr="005D55EE">
              <w:rPr>
                <w:rFonts w:ascii="Arial" w:eastAsia="Times New Roman" w:hAnsi="Arial" w:cs="Arial"/>
                <w:spacing w:val="5"/>
              </w:rPr>
              <w:t>s</w:t>
            </w:r>
            <w:r w:rsidRPr="005D55EE">
              <w:rPr>
                <w:rFonts w:ascii="Arial" w:eastAsia="Times New Roman" w:hAnsi="Arial" w:cs="Arial"/>
                <w:spacing w:val="-2"/>
              </w:rPr>
              <w:t>e</w:t>
            </w:r>
            <w:r w:rsidRPr="005D55EE">
              <w:rPr>
                <w:rFonts w:ascii="Arial" w:eastAsia="Times New Roman" w:hAnsi="Arial" w:cs="Arial"/>
                <w:spacing w:val="-5"/>
              </w:rPr>
              <w:t>g</w:t>
            </w:r>
            <w:r w:rsidRPr="005D55EE">
              <w:rPr>
                <w:rFonts w:ascii="Arial" w:eastAsia="Times New Roman" w:hAnsi="Arial" w:cs="Arial"/>
                <w:spacing w:val="5"/>
              </w:rPr>
              <w:t>u</w:t>
            </w:r>
            <w:r w:rsidRPr="005D55EE">
              <w:rPr>
                <w:rFonts w:ascii="Arial" w:eastAsia="Times New Roman" w:hAnsi="Arial" w:cs="Arial"/>
              </w:rPr>
              <w:t>e</w:t>
            </w:r>
            <w:r w:rsidRPr="005D55EE">
              <w:rPr>
                <w:rFonts w:ascii="Arial" w:eastAsia="Times New Roman" w:hAnsi="Arial" w:cs="Arial"/>
                <w:spacing w:val="-4"/>
              </w:rPr>
              <w:t xml:space="preserve"> </w:t>
            </w:r>
            <w:r w:rsidRPr="005D55EE">
              <w:rPr>
                <w:rFonts w:ascii="Arial" w:eastAsia="Times New Roman" w:hAnsi="Arial" w:cs="Arial"/>
                <w:spacing w:val="1"/>
              </w:rPr>
              <w:t>i</w:t>
            </w:r>
            <w:r w:rsidRPr="005D55EE">
              <w:rPr>
                <w:rFonts w:ascii="Arial" w:eastAsia="Times New Roman" w:hAnsi="Arial" w:cs="Arial"/>
              </w:rPr>
              <w:t>n</w:t>
            </w:r>
            <w:r w:rsidRPr="005D55EE">
              <w:rPr>
                <w:rFonts w:ascii="Arial" w:eastAsia="Times New Roman" w:hAnsi="Arial" w:cs="Arial"/>
                <w:spacing w:val="-2"/>
              </w:rPr>
              <w:t xml:space="preserve"> </w:t>
            </w:r>
            <w:r w:rsidRPr="005D55EE">
              <w:rPr>
                <w:rFonts w:ascii="Arial" w:eastAsia="Times New Roman" w:hAnsi="Arial" w:cs="Arial"/>
              </w:rPr>
              <w:t>b</w:t>
            </w:r>
            <w:r w:rsidRPr="005D55EE">
              <w:rPr>
                <w:rFonts w:ascii="Arial" w:eastAsia="Times New Roman" w:hAnsi="Arial" w:cs="Arial"/>
                <w:spacing w:val="3"/>
              </w:rPr>
              <w:t>a</w:t>
            </w:r>
            <w:r w:rsidRPr="005D55EE">
              <w:rPr>
                <w:rFonts w:ascii="Arial" w:eastAsia="Times New Roman" w:hAnsi="Arial" w:cs="Arial"/>
              </w:rPr>
              <w:t>s</w:t>
            </w:r>
            <w:r w:rsidRPr="005D55EE">
              <w:rPr>
                <w:rFonts w:ascii="Arial" w:eastAsia="Times New Roman" w:hAnsi="Arial" w:cs="Arial"/>
                <w:spacing w:val="1"/>
              </w:rPr>
              <w:t>s</w:t>
            </w:r>
            <w:r w:rsidRPr="005D55EE">
              <w:rPr>
                <w:rFonts w:ascii="Arial" w:eastAsia="Times New Roman" w:hAnsi="Arial" w:cs="Arial"/>
                <w:spacing w:val="-5"/>
              </w:rPr>
              <w:t>o</w:t>
            </w:r>
            <w:r w:rsidRPr="005D55EE">
              <w:rPr>
                <w:rFonts w:ascii="Arial" w:eastAsia="Times New Roman" w:hAnsi="Arial" w:cs="Arial"/>
              </w:rPr>
              <w:t>.</w:t>
            </w:r>
          </w:p>
        </w:tc>
      </w:tr>
      <w:tr w:rsidR="00280617" w:rsidRPr="005D55EE" w:rsidTr="00DF4478">
        <w:trPr>
          <w:trHeight w:hRule="exact" w:val="2858"/>
        </w:trPr>
        <w:tc>
          <w:tcPr>
            <w:tcW w:w="2583" w:type="dxa"/>
            <w:tcBorders>
              <w:top w:val="single" w:sz="4" w:space="0" w:color="000000"/>
              <w:left w:val="single" w:sz="4" w:space="0" w:color="000000"/>
              <w:bottom w:val="single" w:sz="4" w:space="0" w:color="000000"/>
              <w:right w:val="single" w:sz="4" w:space="0" w:color="000000"/>
            </w:tcBorders>
          </w:tcPr>
          <w:p w:rsidR="00280617" w:rsidRPr="005D55EE" w:rsidRDefault="00280617" w:rsidP="00280617">
            <w:pPr>
              <w:widowControl w:val="0"/>
              <w:spacing w:before="1" w:after="0" w:line="110" w:lineRule="exact"/>
              <w:rPr>
                <w:rFonts w:ascii="Arial" w:hAnsi="Arial" w:cs="Arial"/>
                <w:sz w:val="11"/>
                <w:szCs w:val="11"/>
              </w:rPr>
            </w:pPr>
          </w:p>
          <w:p w:rsidR="00280617" w:rsidRPr="005D55EE" w:rsidRDefault="00280617" w:rsidP="00280617">
            <w:pPr>
              <w:widowControl w:val="0"/>
              <w:spacing w:after="0" w:line="200" w:lineRule="exact"/>
              <w:rPr>
                <w:rFonts w:ascii="Arial" w:hAnsi="Arial" w:cs="Arial"/>
                <w:sz w:val="20"/>
                <w:szCs w:val="20"/>
              </w:rPr>
            </w:pPr>
          </w:p>
          <w:p w:rsidR="00280617" w:rsidRPr="005D55EE" w:rsidRDefault="00280617" w:rsidP="00280617">
            <w:pPr>
              <w:widowControl w:val="0"/>
              <w:spacing w:after="0" w:line="200" w:lineRule="exact"/>
              <w:rPr>
                <w:rFonts w:ascii="Arial" w:hAnsi="Arial" w:cs="Arial"/>
                <w:sz w:val="20"/>
                <w:szCs w:val="20"/>
              </w:rPr>
            </w:pPr>
          </w:p>
          <w:p w:rsidR="00280617" w:rsidRPr="005D55EE" w:rsidRDefault="00280617" w:rsidP="00280617">
            <w:pPr>
              <w:widowControl w:val="0"/>
              <w:spacing w:after="0" w:line="200" w:lineRule="exact"/>
              <w:rPr>
                <w:rFonts w:ascii="Arial" w:hAnsi="Arial" w:cs="Arial"/>
                <w:sz w:val="20"/>
                <w:szCs w:val="20"/>
              </w:rPr>
            </w:pPr>
          </w:p>
          <w:p w:rsidR="00280617" w:rsidRPr="005D55EE" w:rsidRDefault="00280617" w:rsidP="00280617">
            <w:pPr>
              <w:widowControl w:val="0"/>
              <w:spacing w:after="0" w:line="200" w:lineRule="exact"/>
              <w:rPr>
                <w:rFonts w:ascii="Arial" w:hAnsi="Arial" w:cs="Arial"/>
                <w:sz w:val="20"/>
                <w:szCs w:val="20"/>
              </w:rPr>
            </w:pPr>
          </w:p>
          <w:p w:rsidR="00280617" w:rsidRPr="005D55EE" w:rsidRDefault="00280617" w:rsidP="00280617">
            <w:pPr>
              <w:widowControl w:val="0"/>
              <w:spacing w:after="0" w:line="200" w:lineRule="exact"/>
              <w:rPr>
                <w:rFonts w:ascii="Arial" w:hAnsi="Arial" w:cs="Arial"/>
                <w:sz w:val="20"/>
                <w:szCs w:val="20"/>
              </w:rPr>
            </w:pPr>
          </w:p>
          <w:p w:rsidR="00280617" w:rsidRPr="005D55EE" w:rsidRDefault="00280617" w:rsidP="00280617">
            <w:pPr>
              <w:widowControl w:val="0"/>
              <w:spacing w:after="0" w:line="200" w:lineRule="exact"/>
              <w:rPr>
                <w:rFonts w:ascii="Arial" w:hAnsi="Arial" w:cs="Arial"/>
                <w:sz w:val="20"/>
                <w:szCs w:val="20"/>
              </w:rPr>
            </w:pPr>
          </w:p>
          <w:p w:rsidR="002A644B" w:rsidRDefault="00280617" w:rsidP="00280617">
            <w:pPr>
              <w:widowControl w:val="0"/>
              <w:spacing w:after="0" w:line="240" w:lineRule="auto"/>
              <w:ind w:left="100" w:right="-20"/>
              <w:rPr>
                <w:rFonts w:ascii="Arial" w:eastAsia="Times New Roman" w:hAnsi="Arial" w:cs="Arial"/>
                <w:b/>
                <w:bCs/>
                <w:spacing w:val="-1"/>
                <w:lang w:val="en-US"/>
              </w:rPr>
            </w:pPr>
            <w:proofErr w:type="spellStart"/>
            <w:r w:rsidRPr="005D55EE">
              <w:rPr>
                <w:rFonts w:ascii="Arial" w:eastAsia="Times New Roman" w:hAnsi="Arial" w:cs="Arial"/>
                <w:b/>
                <w:bCs/>
                <w:spacing w:val="-1"/>
                <w:lang w:val="en-US"/>
              </w:rPr>
              <w:t>A</w:t>
            </w:r>
            <w:r w:rsidRPr="005D55EE">
              <w:rPr>
                <w:rFonts w:ascii="Arial" w:eastAsia="Times New Roman" w:hAnsi="Arial" w:cs="Arial"/>
                <w:b/>
                <w:bCs/>
                <w:lang w:val="en-US"/>
              </w:rPr>
              <w:t>s</w:t>
            </w:r>
            <w:r w:rsidRPr="005D55EE">
              <w:rPr>
                <w:rFonts w:ascii="Arial" w:eastAsia="Times New Roman" w:hAnsi="Arial" w:cs="Arial"/>
                <w:b/>
                <w:bCs/>
                <w:spacing w:val="1"/>
                <w:lang w:val="en-US"/>
              </w:rPr>
              <w:t>s</w:t>
            </w:r>
            <w:r w:rsidRPr="005D55EE">
              <w:rPr>
                <w:rFonts w:ascii="Arial" w:eastAsia="Times New Roman" w:hAnsi="Arial" w:cs="Arial"/>
                <w:b/>
                <w:bCs/>
                <w:spacing w:val="-2"/>
                <w:lang w:val="en-US"/>
              </w:rPr>
              <w:t>e</w:t>
            </w:r>
            <w:r w:rsidRPr="005D55EE">
              <w:rPr>
                <w:rFonts w:ascii="Arial" w:eastAsia="Times New Roman" w:hAnsi="Arial" w:cs="Arial"/>
                <w:b/>
                <w:bCs/>
                <w:spacing w:val="5"/>
                <w:lang w:val="en-US"/>
              </w:rPr>
              <w:t>g</w:t>
            </w:r>
            <w:r w:rsidRPr="005D55EE">
              <w:rPr>
                <w:rFonts w:ascii="Arial" w:eastAsia="Times New Roman" w:hAnsi="Arial" w:cs="Arial"/>
                <w:b/>
                <w:bCs/>
                <w:spacing w:val="-8"/>
                <w:lang w:val="en-US"/>
              </w:rPr>
              <w:t>n</w:t>
            </w:r>
            <w:r w:rsidRPr="005D55EE">
              <w:rPr>
                <w:rFonts w:ascii="Arial" w:eastAsia="Times New Roman" w:hAnsi="Arial" w:cs="Arial"/>
                <w:b/>
                <w:bCs/>
                <w:lang w:val="en-US"/>
              </w:rPr>
              <w:t>a</w:t>
            </w:r>
            <w:r w:rsidRPr="005D55EE">
              <w:rPr>
                <w:rFonts w:ascii="Arial" w:eastAsia="Times New Roman" w:hAnsi="Arial" w:cs="Arial"/>
                <w:b/>
                <w:bCs/>
                <w:spacing w:val="-2"/>
                <w:lang w:val="en-US"/>
              </w:rPr>
              <w:t>z</w:t>
            </w:r>
            <w:r w:rsidRPr="005D55EE">
              <w:rPr>
                <w:rFonts w:ascii="Arial" w:eastAsia="Times New Roman" w:hAnsi="Arial" w:cs="Arial"/>
                <w:b/>
                <w:bCs/>
                <w:spacing w:val="-4"/>
                <w:lang w:val="en-US"/>
              </w:rPr>
              <w:t>i</w:t>
            </w:r>
            <w:r w:rsidRPr="005D55EE">
              <w:rPr>
                <w:rFonts w:ascii="Arial" w:eastAsia="Times New Roman" w:hAnsi="Arial" w:cs="Arial"/>
                <w:b/>
                <w:bCs/>
                <w:spacing w:val="5"/>
                <w:lang w:val="en-US"/>
              </w:rPr>
              <w:t>o</w:t>
            </w:r>
            <w:r w:rsidRPr="005D55EE">
              <w:rPr>
                <w:rFonts w:ascii="Arial" w:eastAsia="Times New Roman" w:hAnsi="Arial" w:cs="Arial"/>
                <w:b/>
                <w:bCs/>
                <w:spacing w:val="-3"/>
                <w:lang w:val="en-US"/>
              </w:rPr>
              <w:t>n</w:t>
            </w:r>
            <w:r w:rsidRPr="005D55EE">
              <w:rPr>
                <w:rFonts w:ascii="Arial" w:eastAsia="Times New Roman" w:hAnsi="Arial" w:cs="Arial"/>
                <w:b/>
                <w:bCs/>
                <w:lang w:val="en-US"/>
              </w:rPr>
              <w:t>e</w:t>
            </w:r>
            <w:proofErr w:type="spellEnd"/>
            <w:r w:rsidRPr="005D55EE">
              <w:rPr>
                <w:rFonts w:ascii="Arial" w:eastAsia="Times New Roman" w:hAnsi="Arial" w:cs="Arial"/>
                <w:b/>
                <w:bCs/>
                <w:lang w:val="en-US"/>
              </w:rPr>
              <w:t xml:space="preserve"> </w:t>
            </w:r>
            <w:r w:rsidRPr="005D55EE">
              <w:rPr>
                <w:rFonts w:ascii="Arial" w:eastAsia="Times New Roman" w:hAnsi="Arial" w:cs="Arial"/>
                <w:b/>
                <w:bCs/>
                <w:spacing w:val="2"/>
                <w:lang w:val="en-US"/>
              </w:rPr>
              <w:t>d</w:t>
            </w:r>
            <w:r w:rsidRPr="005D55EE">
              <w:rPr>
                <w:rFonts w:ascii="Arial" w:eastAsia="Times New Roman" w:hAnsi="Arial" w:cs="Arial"/>
                <w:b/>
                <w:bCs/>
                <w:lang w:val="en-US"/>
              </w:rPr>
              <w:t>i</w:t>
            </w:r>
          </w:p>
          <w:p w:rsidR="00280617" w:rsidRPr="005D55EE" w:rsidRDefault="00280617" w:rsidP="00280617">
            <w:pPr>
              <w:widowControl w:val="0"/>
              <w:spacing w:after="0" w:line="240" w:lineRule="auto"/>
              <w:ind w:left="100" w:right="-20"/>
              <w:rPr>
                <w:rFonts w:ascii="Arial" w:eastAsia="Times New Roman" w:hAnsi="Arial" w:cs="Arial"/>
                <w:lang w:val="en-US"/>
              </w:rPr>
            </w:pPr>
            <w:proofErr w:type="spellStart"/>
            <w:r w:rsidRPr="005D55EE">
              <w:rPr>
                <w:rFonts w:ascii="Arial" w:eastAsia="Times New Roman" w:hAnsi="Arial" w:cs="Arial"/>
                <w:b/>
                <w:bCs/>
                <w:spacing w:val="-2"/>
                <w:lang w:val="en-US"/>
              </w:rPr>
              <w:t>c</w:t>
            </w:r>
            <w:r w:rsidRPr="005D55EE">
              <w:rPr>
                <w:rFonts w:ascii="Arial" w:eastAsia="Times New Roman" w:hAnsi="Arial" w:cs="Arial"/>
                <w:b/>
                <w:bCs/>
                <w:spacing w:val="5"/>
                <w:lang w:val="en-US"/>
              </w:rPr>
              <w:t>o</w:t>
            </w:r>
            <w:r w:rsidRPr="005D55EE">
              <w:rPr>
                <w:rFonts w:ascii="Arial" w:eastAsia="Times New Roman" w:hAnsi="Arial" w:cs="Arial"/>
                <w:b/>
                <w:bCs/>
                <w:spacing w:val="-6"/>
                <w:lang w:val="en-US"/>
              </w:rPr>
              <w:t>m</w:t>
            </w:r>
            <w:r w:rsidRPr="005D55EE">
              <w:rPr>
                <w:rFonts w:ascii="Arial" w:eastAsia="Times New Roman" w:hAnsi="Arial" w:cs="Arial"/>
                <w:b/>
                <w:bCs/>
                <w:spacing w:val="2"/>
                <w:lang w:val="en-US"/>
              </w:rPr>
              <w:t>p</w:t>
            </w:r>
            <w:r w:rsidRPr="005D55EE">
              <w:rPr>
                <w:rFonts w:ascii="Arial" w:eastAsia="Times New Roman" w:hAnsi="Arial" w:cs="Arial"/>
                <w:b/>
                <w:bCs/>
                <w:spacing w:val="-4"/>
                <w:lang w:val="en-US"/>
              </w:rPr>
              <w:t>i</w:t>
            </w:r>
            <w:r w:rsidRPr="005D55EE">
              <w:rPr>
                <w:rFonts w:ascii="Arial" w:eastAsia="Times New Roman" w:hAnsi="Arial" w:cs="Arial"/>
                <w:b/>
                <w:bCs/>
                <w:spacing w:val="1"/>
                <w:lang w:val="en-US"/>
              </w:rPr>
              <w:t>t</w:t>
            </w:r>
            <w:r w:rsidRPr="005D55EE">
              <w:rPr>
                <w:rFonts w:ascii="Arial" w:eastAsia="Times New Roman" w:hAnsi="Arial" w:cs="Arial"/>
                <w:b/>
                <w:bCs/>
                <w:lang w:val="en-US"/>
              </w:rPr>
              <w:t>o</w:t>
            </w:r>
            <w:proofErr w:type="spellEnd"/>
          </w:p>
        </w:tc>
        <w:tc>
          <w:tcPr>
            <w:tcW w:w="6672" w:type="dxa"/>
            <w:tcBorders>
              <w:top w:val="single" w:sz="4" w:space="0" w:color="000000"/>
              <w:left w:val="single" w:sz="4" w:space="0" w:color="000000"/>
              <w:bottom w:val="single" w:sz="4" w:space="0" w:color="000000"/>
              <w:right w:val="single" w:sz="4" w:space="0" w:color="000000"/>
            </w:tcBorders>
          </w:tcPr>
          <w:p w:rsidR="00280617" w:rsidRPr="005D55EE" w:rsidRDefault="00280617" w:rsidP="00280617">
            <w:pPr>
              <w:widowControl w:val="0"/>
              <w:spacing w:after="0" w:line="240" w:lineRule="auto"/>
              <w:ind w:left="100" w:right="54"/>
              <w:jc w:val="both"/>
              <w:rPr>
                <w:rFonts w:ascii="Arial" w:eastAsia="Times New Roman" w:hAnsi="Arial" w:cs="Arial"/>
              </w:rPr>
            </w:pPr>
            <w:r w:rsidRPr="005D55EE">
              <w:rPr>
                <w:rFonts w:ascii="Arial" w:eastAsia="Times New Roman" w:hAnsi="Arial" w:cs="Arial"/>
                <w:spacing w:val="-2"/>
              </w:rPr>
              <w:t>I</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rPr>
              <w:t>no</w:t>
            </w:r>
            <w:r w:rsidRPr="005D55EE">
              <w:rPr>
                <w:rFonts w:ascii="Arial" w:eastAsia="Times New Roman" w:hAnsi="Arial" w:cs="Arial"/>
                <w:spacing w:val="46"/>
              </w:rPr>
              <w:t xml:space="preserve"> </w:t>
            </w:r>
            <w:r w:rsidRPr="005D55EE">
              <w:rPr>
                <w:rFonts w:ascii="Arial" w:eastAsia="Times New Roman" w:hAnsi="Arial" w:cs="Arial"/>
                <w:spacing w:val="3"/>
              </w:rPr>
              <w:t>a</w:t>
            </w:r>
            <w:r w:rsidRPr="005D55EE">
              <w:rPr>
                <w:rFonts w:ascii="Arial" w:eastAsia="Times New Roman" w:hAnsi="Arial" w:cs="Arial"/>
                <w:spacing w:val="-4"/>
              </w:rPr>
              <w:t>ll</w:t>
            </w:r>
            <w:r w:rsidRPr="005D55EE">
              <w:rPr>
                <w:rFonts w:ascii="Arial" w:eastAsia="Times New Roman" w:hAnsi="Arial" w:cs="Arial"/>
              </w:rPr>
              <w:t>a</w:t>
            </w:r>
            <w:r w:rsidRPr="005D55EE">
              <w:rPr>
                <w:rFonts w:ascii="Arial" w:eastAsia="Times New Roman" w:hAnsi="Arial" w:cs="Arial"/>
                <w:spacing w:val="48"/>
              </w:rPr>
              <w:t xml:space="preserve"> </w:t>
            </w:r>
            <w:r w:rsidRPr="005D55EE">
              <w:rPr>
                <w:rFonts w:ascii="Arial" w:eastAsia="Times New Roman" w:hAnsi="Arial" w:cs="Arial"/>
                <w:spacing w:val="-2"/>
              </w:rPr>
              <w:t>f</w:t>
            </w:r>
            <w:r w:rsidRPr="005D55EE">
              <w:rPr>
                <w:rFonts w:ascii="Arial" w:eastAsia="Times New Roman" w:hAnsi="Arial" w:cs="Arial"/>
                <w:spacing w:val="5"/>
              </w:rPr>
              <w:t>u</w:t>
            </w:r>
            <w:r w:rsidRPr="005D55EE">
              <w:rPr>
                <w:rFonts w:ascii="Arial" w:eastAsia="Times New Roman" w:hAnsi="Arial" w:cs="Arial"/>
                <w:spacing w:val="-5"/>
              </w:rPr>
              <w:t>n</w:t>
            </w:r>
            <w:r w:rsidRPr="005D55EE">
              <w:rPr>
                <w:rFonts w:ascii="Arial" w:eastAsia="Times New Roman" w:hAnsi="Arial" w:cs="Arial"/>
                <w:spacing w:val="3"/>
              </w:rPr>
              <w:t>z</w:t>
            </w:r>
            <w:r w:rsidRPr="005D55EE">
              <w:rPr>
                <w:rFonts w:ascii="Arial" w:eastAsia="Times New Roman" w:hAnsi="Arial" w:cs="Arial"/>
                <w:spacing w:val="1"/>
              </w:rPr>
              <w:t>i</w:t>
            </w:r>
            <w:r w:rsidRPr="005D55EE">
              <w:rPr>
                <w:rFonts w:ascii="Arial" w:eastAsia="Times New Roman" w:hAnsi="Arial" w:cs="Arial"/>
              </w:rPr>
              <w:t>one</w:t>
            </w:r>
            <w:r w:rsidRPr="005D55EE">
              <w:rPr>
                <w:rFonts w:ascii="Arial" w:eastAsia="Times New Roman" w:hAnsi="Arial" w:cs="Arial"/>
                <w:spacing w:val="44"/>
              </w:rPr>
              <w:t xml:space="preserve"> </w:t>
            </w:r>
            <w:r w:rsidRPr="005D55EE">
              <w:rPr>
                <w:rFonts w:ascii="Arial" w:eastAsia="Times New Roman" w:hAnsi="Arial" w:cs="Arial"/>
              </w:rPr>
              <w:t>d</w:t>
            </w:r>
            <w:r w:rsidRPr="005D55EE">
              <w:rPr>
                <w:rFonts w:ascii="Arial" w:eastAsia="Times New Roman" w:hAnsi="Arial" w:cs="Arial"/>
                <w:spacing w:val="-2"/>
              </w:rPr>
              <w:t>e</w:t>
            </w:r>
            <w:r w:rsidRPr="005D55EE">
              <w:rPr>
                <w:rFonts w:ascii="Arial" w:eastAsia="Times New Roman" w:hAnsi="Arial" w:cs="Arial"/>
                <w:spacing w:val="1"/>
              </w:rPr>
              <w:t>l</w:t>
            </w:r>
            <w:r w:rsidRPr="005D55EE">
              <w:rPr>
                <w:rFonts w:ascii="Arial" w:eastAsia="Times New Roman" w:hAnsi="Arial" w:cs="Arial"/>
                <w:spacing w:val="-4"/>
              </w:rPr>
              <w:t>l</w:t>
            </w:r>
            <w:r w:rsidRPr="005D55EE">
              <w:rPr>
                <w:rFonts w:ascii="Arial" w:eastAsia="Times New Roman" w:hAnsi="Arial" w:cs="Arial"/>
              </w:rPr>
              <w:t>a</w:t>
            </w:r>
            <w:r w:rsidRPr="005D55EE">
              <w:rPr>
                <w:rFonts w:ascii="Arial" w:eastAsia="Times New Roman" w:hAnsi="Arial" w:cs="Arial"/>
                <w:spacing w:val="48"/>
              </w:rPr>
              <w:t xml:space="preserve"> </w:t>
            </w:r>
            <w:r w:rsidRPr="005D55EE">
              <w:rPr>
                <w:rFonts w:ascii="Arial" w:eastAsia="Times New Roman" w:hAnsi="Arial" w:cs="Arial"/>
                <w:spacing w:val="-2"/>
              </w:rPr>
              <w:t>c</w:t>
            </w:r>
            <w:r w:rsidRPr="005D55EE">
              <w:rPr>
                <w:rFonts w:ascii="Arial" w:eastAsia="Times New Roman" w:hAnsi="Arial" w:cs="Arial"/>
                <w:spacing w:val="8"/>
              </w:rPr>
              <w:t>r</w:t>
            </w:r>
            <w:r w:rsidRPr="005D55EE">
              <w:rPr>
                <w:rFonts w:ascii="Arial" w:eastAsia="Times New Roman" w:hAnsi="Arial" w:cs="Arial"/>
                <w:spacing w:val="-7"/>
              </w:rPr>
              <w:t>e</w:t>
            </w:r>
            <w:r w:rsidRPr="005D55EE">
              <w:rPr>
                <w:rFonts w:ascii="Arial" w:eastAsia="Times New Roman" w:hAnsi="Arial" w:cs="Arial"/>
                <w:spacing w:val="3"/>
              </w:rPr>
              <w:t>a</w:t>
            </w:r>
            <w:r w:rsidRPr="005D55EE">
              <w:rPr>
                <w:rFonts w:ascii="Arial" w:eastAsia="Times New Roman" w:hAnsi="Arial" w:cs="Arial"/>
                <w:spacing w:val="-2"/>
              </w:rPr>
              <w:t>z</w:t>
            </w:r>
            <w:r w:rsidRPr="005D55EE">
              <w:rPr>
                <w:rFonts w:ascii="Arial" w:eastAsia="Times New Roman" w:hAnsi="Arial" w:cs="Arial"/>
                <w:spacing w:val="1"/>
              </w:rPr>
              <w:t>i</w:t>
            </w:r>
            <w:r w:rsidRPr="005D55EE">
              <w:rPr>
                <w:rFonts w:ascii="Arial" w:eastAsia="Times New Roman" w:hAnsi="Arial" w:cs="Arial"/>
              </w:rPr>
              <w:t>one</w:t>
            </w:r>
            <w:r w:rsidRPr="005D55EE">
              <w:rPr>
                <w:rFonts w:ascii="Arial" w:eastAsia="Times New Roman" w:hAnsi="Arial" w:cs="Arial"/>
                <w:spacing w:val="48"/>
              </w:rPr>
              <w:t xml:space="preserve"> </w:t>
            </w:r>
            <w:r w:rsidRPr="005D55EE">
              <w:rPr>
                <w:rFonts w:ascii="Arial" w:eastAsia="Times New Roman" w:hAnsi="Arial" w:cs="Arial"/>
              </w:rPr>
              <w:t>d</w:t>
            </w:r>
            <w:r w:rsidRPr="005D55EE">
              <w:rPr>
                <w:rFonts w:ascii="Arial" w:eastAsia="Times New Roman" w:hAnsi="Arial" w:cs="Arial"/>
                <w:spacing w:val="-2"/>
              </w:rPr>
              <w:t>e</w:t>
            </w:r>
            <w:r w:rsidRPr="005D55EE">
              <w:rPr>
                <w:rFonts w:ascii="Arial" w:eastAsia="Times New Roman" w:hAnsi="Arial" w:cs="Arial"/>
              </w:rPr>
              <w:t>l</w:t>
            </w:r>
            <w:r w:rsidRPr="005D55EE">
              <w:rPr>
                <w:rFonts w:ascii="Arial" w:eastAsia="Times New Roman" w:hAnsi="Arial" w:cs="Arial"/>
                <w:spacing w:val="42"/>
              </w:rPr>
              <w:t xml:space="preserve"> </w:t>
            </w:r>
            <w:r w:rsidRPr="005D55EE">
              <w:rPr>
                <w:rFonts w:ascii="Arial" w:eastAsia="Times New Roman" w:hAnsi="Arial" w:cs="Arial"/>
                <w:spacing w:val="3"/>
              </w:rPr>
              <w:t>c</w:t>
            </w:r>
            <w:r w:rsidRPr="005D55EE">
              <w:rPr>
                <w:rFonts w:ascii="Arial" w:eastAsia="Times New Roman" w:hAnsi="Arial" w:cs="Arial"/>
              </w:rPr>
              <w:t>o</w:t>
            </w:r>
            <w:r w:rsidRPr="005D55EE">
              <w:rPr>
                <w:rFonts w:ascii="Arial" w:eastAsia="Times New Roman" w:hAnsi="Arial" w:cs="Arial"/>
                <w:spacing w:val="-4"/>
              </w:rPr>
              <w:t>m</w:t>
            </w:r>
            <w:r w:rsidRPr="005D55EE">
              <w:rPr>
                <w:rFonts w:ascii="Arial" w:eastAsia="Times New Roman" w:hAnsi="Arial" w:cs="Arial"/>
              </w:rPr>
              <w:t>p</w:t>
            </w:r>
            <w:r w:rsidRPr="005D55EE">
              <w:rPr>
                <w:rFonts w:ascii="Arial" w:eastAsia="Times New Roman" w:hAnsi="Arial" w:cs="Arial"/>
                <w:spacing w:val="-4"/>
              </w:rPr>
              <w:t>i</w:t>
            </w:r>
            <w:r w:rsidRPr="005D55EE">
              <w:rPr>
                <w:rFonts w:ascii="Arial" w:eastAsia="Times New Roman" w:hAnsi="Arial" w:cs="Arial"/>
                <w:spacing w:val="6"/>
              </w:rPr>
              <w:t>t</w:t>
            </w:r>
            <w:r w:rsidRPr="005D55EE">
              <w:rPr>
                <w:rFonts w:ascii="Arial" w:eastAsia="Times New Roman" w:hAnsi="Arial" w:cs="Arial"/>
                <w:spacing w:val="-5"/>
              </w:rPr>
              <w:t>o</w:t>
            </w:r>
            <w:r w:rsidRPr="005D55EE">
              <w:rPr>
                <w:rFonts w:ascii="Arial" w:eastAsia="Times New Roman" w:hAnsi="Arial" w:cs="Arial"/>
              </w:rPr>
              <w:t>,</w:t>
            </w:r>
            <w:r w:rsidRPr="005D55EE">
              <w:rPr>
                <w:rFonts w:ascii="Arial" w:eastAsia="Times New Roman" w:hAnsi="Arial" w:cs="Arial"/>
                <w:spacing w:val="53"/>
              </w:rPr>
              <w:t xml:space="preserve"> </w:t>
            </w:r>
            <w:r w:rsidRPr="005D55EE">
              <w:rPr>
                <w:rFonts w:ascii="Arial" w:eastAsia="Times New Roman" w:hAnsi="Arial" w:cs="Arial"/>
              </w:rPr>
              <w:t>n</w:t>
            </w:r>
            <w:r w:rsidRPr="005D55EE">
              <w:rPr>
                <w:rFonts w:ascii="Arial" w:eastAsia="Times New Roman" w:hAnsi="Arial" w:cs="Arial"/>
                <w:spacing w:val="-2"/>
              </w:rPr>
              <w:t>e</w:t>
            </w:r>
            <w:r w:rsidRPr="005D55EE">
              <w:rPr>
                <w:rFonts w:ascii="Arial" w:eastAsia="Times New Roman" w:hAnsi="Arial" w:cs="Arial"/>
              </w:rPr>
              <w:t>l</w:t>
            </w:r>
            <w:r w:rsidRPr="005D55EE">
              <w:rPr>
                <w:rFonts w:ascii="Arial" w:eastAsia="Times New Roman" w:hAnsi="Arial" w:cs="Arial"/>
                <w:spacing w:val="47"/>
              </w:rPr>
              <w:t xml:space="preserve"> </w:t>
            </w:r>
            <w:r w:rsidRPr="005D55EE">
              <w:rPr>
                <w:rFonts w:ascii="Arial" w:eastAsia="Times New Roman" w:hAnsi="Arial" w:cs="Arial"/>
                <w:spacing w:val="-4"/>
              </w:rPr>
              <w:t>m</w:t>
            </w:r>
            <w:r w:rsidRPr="005D55EE">
              <w:rPr>
                <w:rFonts w:ascii="Arial" w:eastAsia="Times New Roman" w:hAnsi="Arial" w:cs="Arial"/>
                <w:spacing w:val="5"/>
              </w:rPr>
              <w:t>o</w:t>
            </w:r>
            <w:r w:rsidRPr="005D55EE">
              <w:rPr>
                <w:rFonts w:ascii="Arial" w:eastAsia="Times New Roman" w:hAnsi="Arial" w:cs="Arial"/>
                <w:spacing w:val="-4"/>
              </w:rPr>
              <w:t>m</w:t>
            </w:r>
            <w:r w:rsidRPr="005D55EE">
              <w:rPr>
                <w:rFonts w:ascii="Arial" w:eastAsia="Times New Roman" w:hAnsi="Arial" w:cs="Arial"/>
                <w:spacing w:val="-2"/>
              </w:rPr>
              <w:t>e</w:t>
            </w:r>
            <w:r w:rsidRPr="005D55EE">
              <w:rPr>
                <w:rFonts w:ascii="Arial" w:eastAsia="Times New Roman" w:hAnsi="Arial" w:cs="Arial"/>
              </w:rPr>
              <w:t>n</w:t>
            </w:r>
            <w:r w:rsidRPr="005D55EE">
              <w:rPr>
                <w:rFonts w:ascii="Arial" w:eastAsia="Times New Roman" w:hAnsi="Arial" w:cs="Arial"/>
                <w:spacing w:val="1"/>
              </w:rPr>
              <w:t>t</w:t>
            </w:r>
            <w:r w:rsidRPr="005D55EE">
              <w:rPr>
                <w:rFonts w:ascii="Arial" w:eastAsia="Times New Roman" w:hAnsi="Arial" w:cs="Arial"/>
              </w:rPr>
              <w:t>o</w:t>
            </w:r>
            <w:r w:rsidRPr="005D55EE">
              <w:rPr>
                <w:rFonts w:ascii="Arial" w:eastAsia="Times New Roman" w:hAnsi="Arial" w:cs="Arial"/>
                <w:spacing w:val="46"/>
              </w:rPr>
              <w:t xml:space="preserve"> </w:t>
            </w:r>
            <w:r w:rsidRPr="005D55EE">
              <w:rPr>
                <w:rFonts w:ascii="Arial" w:eastAsia="Times New Roman" w:hAnsi="Arial" w:cs="Arial"/>
                <w:spacing w:val="1"/>
              </w:rPr>
              <w:t>i</w:t>
            </w:r>
            <w:r w:rsidRPr="005D55EE">
              <w:rPr>
                <w:rFonts w:ascii="Arial" w:eastAsia="Times New Roman" w:hAnsi="Arial" w:cs="Arial"/>
              </w:rPr>
              <w:t>n</w:t>
            </w:r>
            <w:r w:rsidRPr="005D55EE">
              <w:rPr>
                <w:rFonts w:ascii="Arial" w:eastAsia="Times New Roman" w:hAnsi="Arial" w:cs="Arial"/>
                <w:spacing w:val="46"/>
              </w:rPr>
              <w:t xml:space="preserve"> </w:t>
            </w:r>
            <w:r w:rsidRPr="005D55EE">
              <w:rPr>
                <w:rFonts w:ascii="Arial" w:eastAsia="Times New Roman" w:hAnsi="Arial" w:cs="Arial"/>
                <w:spacing w:val="-2"/>
              </w:rPr>
              <w:t>c</w:t>
            </w:r>
            <w:r w:rsidRPr="005D55EE">
              <w:rPr>
                <w:rFonts w:ascii="Arial" w:eastAsia="Times New Roman" w:hAnsi="Arial" w:cs="Arial"/>
                <w:spacing w:val="5"/>
              </w:rPr>
              <w:t>u</w:t>
            </w:r>
            <w:r w:rsidRPr="005D55EE">
              <w:rPr>
                <w:rFonts w:ascii="Arial" w:eastAsia="Times New Roman" w:hAnsi="Arial" w:cs="Arial"/>
              </w:rPr>
              <w:t>i</w:t>
            </w:r>
            <w:r w:rsidRPr="005D55EE">
              <w:rPr>
                <w:rFonts w:ascii="Arial" w:eastAsia="Times New Roman" w:hAnsi="Arial" w:cs="Arial"/>
                <w:spacing w:val="47"/>
              </w:rPr>
              <w:t xml:space="preserve"> </w:t>
            </w:r>
            <w:r w:rsidRPr="005D55EE">
              <w:rPr>
                <w:rFonts w:ascii="Arial" w:eastAsia="Times New Roman" w:hAnsi="Arial" w:cs="Arial"/>
                <w:spacing w:val="-4"/>
              </w:rPr>
              <w:t>l</w:t>
            </w:r>
            <w:r w:rsidRPr="005D55EE">
              <w:rPr>
                <w:rFonts w:ascii="Arial" w:eastAsia="Times New Roman" w:hAnsi="Arial" w:cs="Arial"/>
              </w:rPr>
              <w:t>o s</w:t>
            </w:r>
            <w:r w:rsidRPr="005D55EE">
              <w:rPr>
                <w:rFonts w:ascii="Arial" w:eastAsia="Times New Roman" w:hAnsi="Arial" w:cs="Arial"/>
                <w:spacing w:val="1"/>
              </w:rPr>
              <w:t>t</w:t>
            </w:r>
            <w:r w:rsidRPr="005D55EE">
              <w:rPr>
                <w:rFonts w:ascii="Arial" w:eastAsia="Times New Roman" w:hAnsi="Arial" w:cs="Arial"/>
                <w:spacing w:val="-7"/>
              </w:rPr>
              <w:t>e</w:t>
            </w:r>
            <w:r w:rsidRPr="005D55EE">
              <w:rPr>
                <w:rFonts w:ascii="Arial" w:eastAsia="Times New Roman" w:hAnsi="Arial" w:cs="Arial"/>
              </w:rPr>
              <w:t>s</w:t>
            </w:r>
            <w:r w:rsidRPr="005D55EE">
              <w:rPr>
                <w:rFonts w:ascii="Arial" w:eastAsia="Times New Roman" w:hAnsi="Arial" w:cs="Arial"/>
                <w:spacing w:val="1"/>
              </w:rPr>
              <w:t>s</w:t>
            </w:r>
            <w:r w:rsidRPr="005D55EE">
              <w:rPr>
                <w:rFonts w:ascii="Arial" w:eastAsia="Times New Roman" w:hAnsi="Arial" w:cs="Arial"/>
              </w:rPr>
              <w:t>o</w:t>
            </w:r>
            <w:r w:rsidRPr="005D55EE">
              <w:rPr>
                <w:rFonts w:ascii="Arial" w:eastAsia="Times New Roman" w:hAnsi="Arial" w:cs="Arial"/>
                <w:spacing w:val="36"/>
              </w:rPr>
              <w:t xml:space="preserve"> </w:t>
            </w:r>
            <w:r w:rsidRPr="005D55EE">
              <w:rPr>
                <w:rFonts w:ascii="Arial" w:eastAsia="Times New Roman" w:hAnsi="Arial" w:cs="Arial"/>
              </w:rPr>
              <w:t>v</w:t>
            </w:r>
            <w:r w:rsidRPr="005D55EE">
              <w:rPr>
                <w:rFonts w:ascii="Arial" w:eastAsia="Times New Roman" w:hAnsi="Arial" w:cs="Arial"/>
                <w:spacing w:val="1"/>
              </w:rPr>
              <w:t>i</w:t>
            </w:r>
            <w:r w:rsidRPr="005D55EE">
              <w:rPr>
                <w:rFonts w:ascii="Arial" w:eastAsia="Times New Roman" w:hAnsi="Arial" w:cs="Arial"/>
                <w:spacing w:val="-2"/>
              </w:rPr>
              <w:t>e</w:t>
            </w:r>
            <w:r w:rsidRPr="005D55EE">
              <w:rPr>
                <w:rFonts w:ascii="Arial" w:eastAsia="Times New Roman" w:hAnsi="Arial" w:cs="Arial"/>
              </w:rPr>
              <w:t>ne</w:t>
            </w:r>
            <w:r w:rsidRPr="005D55EE">
              <w:rPr>
                <w:rFonts w:ascii="Arial" w:eastAsia="Times New Roman" w:hAnsi="Arial" w:cs="Arial"/>
                <w:spacing w:val="29"/>
              </w:rPr>
              <w:t xml:space="preserve"> </w:t>
            </w:r>
            <w:r w:rsidRPr="005D55EE">
              <w:rPr>
                <w:rFonts w:ascii="Arial" w:eastAsia="Times New Roman" w:hAnsi="Arial" w:cs="Arial"/>
                <w:spacing w:val="3"/>
              </w:rPr>
              <w:t>a</w:t>
            </w:r>
            <w:r w:rsidRPr="005D55EE">
              <w:rPr>
                <w:rFonts w:ascii="Arial" w:eastAsia="Times New Roman" w:hAnsi="Arial" w:cs="Arial"/>
              </w:rPr>
              <w:t>s</w:t>
            </w:r>
            <w:r w:rsidRPr="005D55EE">
              <w:rPr>
                <w:rFonts w:ascii="Arial" w:eastAsia="Times New Roman" w:hAnsi="Arial" w:cs="Arial"/>
                <w:spacing w:val="1"/>
              </w:rPr>
              <w:t>s</w:t>
            </w:r>
            <w:r w:rsidRPr="005D55EE">
              <w:rPr>
                <w:rFonts w:ascii="Arial" w:eastAsia="Times New Roman" w:hAnsi="Arial" w:cs="Arial"/>
                <w:spacing w:val="-2"/>
              </w:rPr>
              <w:t>e</w:t>
            </w:r>
            <w:r w:rsidRPr="005D55EE">
              <w:rPr>
                <w:rFonts w:ascii="Arial" w:eastAsia="Times New Roman" w:hAnsi="Arial" w:cs="Arial"/>
              </w:rPr>
              <w:t>g</w:t>
            </w:r>
            <w:r w:rsidRPr="005D55EE">
              <w:rPr>
                <w:rFonts w:ascii="Arial" w:eastAsia="Times New Roman" w:hAnsi="Arial" w:cs="Arial"/>
                <w:spacing w:val="-5"/>
              </w:rPr>
              <w:t>n</w:t>
            </w:r>
            <w:r w:rsidRPr="005D55EE">
              <w:rPr>
                <w:rFonts w:ascii="Arial" w:eastAsia="Times New Roman" w:hAnsi="Arial" w:cs="Arial"/>
                <w:spacing w:val="3"/>
              </w:rPr>
              <w:t>a</w:t>
            </w:r>
            <w:r w:rsidRPr="005D55EE">
              <w:rPr>
                <w:rFonts w:ascii="Arial" w:eastAsia="Times New Roman" w:hAnsi="Arial" w:cs="Arial"/>
                <w:spacing w:val="1"/>
              </w:rPr>
              <w:t>t</w:t>
            </w:r>
            <w:r w:rsidRPr="005D55EE">
              <w:rPr>
                <w:rFonts w:ascii="Arial" w:eastAsia="Times New Roman" w:hAnsi="Arial" w:cs="Arial"/>
              </w:rPr>
              <w:t>o</w:t>
            </w:r>
            <w:r w:rsidRPr="005D55EE">
              <w:rPr>
                <w:rFonts w:ascii="Arial" w:eastAsia="Times New Roman" w:hAnsi="Arial" w:cs="Arial"/>
                <w:spacing w:val="26"/>
              </w:rPr>
              <w:t xml:space="preserve"> </w:t>
            </w:r>
            <w:r w:rsidRPr="005D55EE">
              <w:rPr>
                <w:rFonts w:ascii="Arial" w:eastAsia="Times New Roman" w:hAnsi="Arial" w:cs="Arial"/>
                <w:spacing w:val="3"/>
              </w:rPr>
              <w:t>a</w:t>
            </w:r>
            <w:r w:rsidRPr="005D55EE">
              <w:rPr>
                <w:rFonts w:ascii="Arial" w:eastAsia="Times New Roman" w:hAnsi="Arial" w:cs="Arial"/>
                <w:spacing w:val="1"/>
              </w:rPr>
              <w:t>tt</w:t>
            </w:r>
            <w:r w:rsidRPr="005D55EE">
              <w:rPr>
                <w:rFonts w:ascii="Arial" w:eastAsia="Times New Roman" w:hAnsi="Arial" w:cs="Arial"/>
                <w:spacing w:val="3"/>
              </w:rPr>
              <w:t>ra</w:t>
            </w:r>
            <w:r w:rsidRPr="005D55EE">
              <w:rPr>
                <w:rFonts w:ascii="Arial" w:eastAsia="Times New Roman" w:hAnsi="Arial" w:cs="Arial"/>
                <w:spacing w:val="-5"/>
              </w:rPr>
              <w:t>v</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rPr>
              <w:t>so</w:t>
            </w:r>
            <w:r w:rsidRPr="005D55EE">
              <w:rPr>
                <w:rFonts w:ascii="Arial" w:eastAsia="Times New Roman" w:hAnsi="Arial" w:cs="Arial"/>
                <w:spacing w:val="32"/>
              </w:rPr>
              <w:t xml:space="preserve"> </w:t>
            </w:r>
            <w:r w:rsidRPr="005D55EE">
              <w:rPr>
                <w:rFonts w:ascii="Arial" w:eastAsia="Times New Roman" w:hAnsi="Arial" w:cs="Arial"/>
                <w:spacing w:val="-4"/>
              </w:rPr>
              <w:t>l</w:t>
            </w:r>
            <w:r w:rsidRPr="005D55EE">
              <w:rPr>
                <w:rFonts w:ascii="Arial" w:eastAsia="Times New Roman" w:hAnsi="Arial" w:cs="Arial"/>
              </w:rPr>
              <w:t>a</w:t>
            </w:r>
            <w:r w:rsidRPr="005D55EE">
              <w:rPr>
                <w:rFonts w:ascii="Arial" w:eastAsia="Times New Roman" w:hAnsi="Arial" w:cs="Arial"/>
                <w:spacing w:val="34"/>
              </w:rPr>
              <w:t xml:space="preserve"> </w:t>
            </w:r>
            <w:r w:rsidRPr="005D55EE">
              <w:rPr>
                <w:rFonts w:ascii="Arial" w:eastAsia="Times New Roman" w:hAnsi="Arial" w:cs="Arial"/>
                <w:spacing w:val="3"/>
              </w:rPr>
              <w:t>c</w:t>
            </w:r>
            <w:r w:rsidRPr="005D55EE">
              <w:rPr>
                <w:rFonts w:ascii="Arial" w:eastAsia="Times New Roman" w:hAnsi="Arial" w:cs="Arial"/>
              </w:rPr>
              <w:t>ond</w:t>
            </w:r>
            <w:r w:rsidRPr="005D55EE">
              <w:rPr>
                <w:rFonts w:ascii="Arial" w:eastAsia="Times New Roman" w:hAnsi="Arial" w:cs="Arial"/>
                <w:spacing w:val="1"/>
              </w:rPr>
              <w:t>i</w:t>
            </w:r>
            <w:r w:rsidRPr="005D55EE">
              <w:rPr>
                <w:rFonts w:ascii="Arial" w:eastAsia="Times New Roman" w:hAnsi="Arial" w:cs="Arial"/>
                <w:spacing w:val="-5"/>
              </w:rPr>
              <w:t>v</w:t>
            </w:r>
            <w:r w:rsidRPr="005D55EE">
              <w:rPr>
                <w:rFonts w:ascii="Arial" w:eastAsia="Times New Roman" w:hAnsi="Arial" w:cs="Arial"/>
                <w:spacing w:val="-4"/>
              </w:rPr>
              <w:t>i</w:t>
            </w:r>
            <w:r w:rsidRPr="005D55EE">
              <w:rPr>
                <w:rFonts w:ascii="Arial" w:eastAsia="Times New Roman" w:hAnsi="Arial" w:cs="Arial"/>
                <w:spacing w:val="5"/>
              </w:rPr>
              <w:t>s</w:t>
            </w:r>
            <w:r w:rsidRPr="005D55EE">
              <w:rPr>
                <w:rFonts w:ascii="Arial" w:eastAsia="Times New Roman" w:hAnsi="Arial" w:cs="Arial"/>
                <w:spacing w:val="1"/>
              </w:rPr>
              <w:t>i</w:t>
            </w:r>
            <w:r w:rsidRPr="005D55EE">
              <w:rPr>
                <w:rFonts w:ascii="Arial" w:eastAsia="Times New Roman" w:hAnsi="Arial" w:cs="Arial"/>
              </w:rPr>
              <w:t>one</w:t>
            </w:r>
            <w:r w:rsidRPr="005D55EE">
              <w:rPr>
                <w:rFonts w:ascii="Arial" w:eastAsia="Times New Roman" w:hAnsi="Arial" w:cs="Arial"/>
                <w:spacing w:val="34"/>
              </w:rPr>
              <w:t xml:space="preserve"> </w:t>
            </w:r>
            <w:r w:rsidRPr="005D55EE">
              <w:rPr>
                <w:rFonts w:ascii="Arial" w:eastAsia="Times New Roman" w:hAnsi="Arial" w:cs="Arial"/>
                <w:spacing w:val="-5"/>
              </w:rPr>
              <w:t>d</w:t>
            </w:r>
            <w:r w:rsidRPr="005D55EE">
              <w:rPr>
                <w:rFonts w:ascii="Arial" w:eastAsia="Times New Roman" w:hAnsi="Arial" w:cs="Arial"/>
              </w:rPr>
              <w:t>i</w:t>
            </w:r>
            <w:r w:rsidRPr="005D55EE">
              <w:rPr>
                <w:rFonts w:ascii="Arial" w:eastAsia="Times New Roman" w:hAnsi="Arial" w:cs="Arial"/>
                <w:spacing w:val="32"/>
              </w:rPr>
              <w:t xml:space="preserve"> </w:t>
            </w:r>
            <w:r w:rsidRPr="005D55EE">
              <w:rPr>
                <w:rFonts w:ascii="Arial" w:eastAsia="Times New Roman" w:hAnsi="Arial" w:cs="Arial"/>
                <w:spacing w:val="5"/>
              </w:rPr>
              <w:t>u</w:t>
            </w:r>
            <w:r w:rsidRPr="005D55EE">
              <w:rPr>
                <w:rFonts w:ascii="Arial" w:eastAsia="Times New Roman" w:hAnsi="Arial" w:cs="Arial"/>
              </w:rPr>
              <w:t>n</w:t>
            </w:r>
            <w:r w:rsidRPr="005D55EE">
              <w:rPr>
                <w:rFonts w:ascii="Arial" w:eastAsia="Times New Roman" w:hAnsi="Arial" w:cs="Arial"/>
                <w:spacing w:val="26"/>
              </w:rPr>
              <w:t xml:space="preserve"> </w:t>
            </w:r>
            <w:r w:rsidRPr="005D55EE">
              <w:rPr>
                <w:rFonts w:ascii="Arial" w:eastAsia="Times New Roman" w:hAnsi="Arial" w:cs="Arial"/>
                <w:spacing w:val="4"/>
              </w:rPr>
              <w:t>D</w:t>
            </w:r>
            <w:r w:rsidRPr="005D55EE">
              <w:rPr>
                <w:rFonts w:ascii="Arial" w:eastAsia="Times New Roman" w:hAnsi="Arial" w:cs="Arial"/>
              </w:rPr>
              <w:t>o</w:t>
            </w:r>
            <w:r w:rsidRPr="005D55EE">
              <w:rPr>
                <w:rFonts w:ascii="Arial" w:eastAsia="Times New Roman" w:hAnsi="Arial" w:cs="Arial"/>
                <w:spacing w:val="-2"/>
              </w:rPr>
              <w:t>c</w:t>
            </w:r>
            <w:r w:rsidRPr="005D55EE">
              <w:rPr>
                <w:rFonts w:ascii="Arial" w:eastAsia="Times New Roman" w:hAnsi="Arial" w:cs="Arial"/>
                <w:spacing w:val="5"/>
              </w:rPr>
              <w:t>u</w:t>
            </w:r>
            <w:r w:rsidRPr="005D55EE">
              <w:rPr>
                <w:rFonts w:ascii="Arial" w:eastAsia="Times New Roman" w:hAnsi="Arial" w:cs="Arial"/>
                <w:spacing w:val="-4"/>
              </w:rPr>
              <w:t>m</w:t>
            </w:r>
            <w:r w:rsidRPr="005D55EE">
              <w:rPr>
                <w:rFonts w:ascii="Arial" w:eastAsia="Times New Roman" w:hAnsi="Arial" w:cs="Arial"/>
                <w:spacing w:val="-2"/>
              </w:rPr>
              <w:t>e</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rPr>
              <w:t>o</w:t>
            </w:r>
            <w:r w:rsidRPr="005D55EE">
              <w:rPr>
                <w:rFonts w:ascii="Arial" w:eastAsia="Times New Roman" w:hAnsi="Arial" w:cs="Arial"/>
                <w:spacing w:val="31"/>
              </w:rPr>
              <w:t xml:space="preserve"> </w:t>
            </w:r>
            <w:r w:rsidRPr="005D55EE">
              <w:rPr>
                <w:rFonts w:ascii="Arial" w:eastAsia="Times New Roman" w:hAnsi="Arial" w:cs="Arial"/>
                <w:spacing w:val="4"/>
              </w:rPr>
              <w:t>G</w:t>
            </w:r>
            <w:r w:rsidRPr="005D55EE">
              <w:rPr>
                <w:rFonts w:ascii="Arial" w:eastAsia="Times New Roman" w:hAnsi="Arial" w:cs="Arial"/>
              </w:rPr>
              <w:t>o</w:t>
            </w:r>
            <w:r w:rsidRPr="005D55EE">
              <w:rPr>
                <w:rFonts w:ascii="Arial" w:eastAsia="Times New Roman" w:hAnsi="Arial" w:cs="Arial"/>
                <w:spacing w:val="-5"/>
              </w:rPr>
              <w:t>o</w:t>
            </w:r>
            <w:r w:rsidRPr="005D55EE">
              <w:rPr>
                <w:rFonts w:ascii="Arial" w:eastAsia="Times New Roman" w:hAnsi="Arial" w:cs="Arial"/>
              </w:rPr>
              <w:t>g</w:t>
            </w:r>
            <w:r w:rsidRPr="005D55EE">
              <w:rPr>
                <w:rFonts w:ascii="Arial" w:eastAsia="Times New Roman" w:hAnsi="Arial" w:cs="Arial"/>
                <w:spacing w:val="1"/>
              </w:rPr>
              <w:t>l</w:t>
            </w:r>
            <w:r w:rsidRPr="005D55EE">
              <w:rPr>
                <w:rFonts w:ascii="Arial" w:eastAsia="Times New Roman" w:hAnsi="Arial" w:cs="Arial"/>
              </w:rPr>
              <w:t>e n</w:t>
            </w:r>
            <w:r w:rsidRPr="005D55EE">
              <w:rPr>
                <w:rFonts w:ascii="Arial" w:eastAsia="Times New Roman" w:hAnsi="Arial" w:cs="Arial"/>
                <w:spacing w:val="-2"/>
              </w:rPr>
              <w:t>e</w:t>
            </w:r>
            <w:r w:rsidRPr="005D55EE">
              <w:rPr>
                <w:rFonts w:ascii="Arial" w:eastAsia="Times New Roman" w:hAnsi="Arial" w:cs="Arial"/>
                <w:spacing w:val="1"/>
              </w:rPr>
              <w:t>l</w:t>
            </w:r>
            <w:r w:rsidRPr="005D55EE">
              <w:rPr>
                <w:rFonts w:ascii="Arial" w:eastAsia="Times New Roman" w:hAnsi="Arial" w:cs="Arial"/>
                <w:spacing w:val="-4"/>
              </w:rPr>
              <w:t>l</w:t>
            </w:r>
            <w:r w:rsidRPr="005D55EE">
              <w:rPr>
                <w:rFonts w:ascii="Arial" w:eastAsia="Times New Roman" w:hAnsi="Arial" w:cs="Arial"/>
              </w:rPr>
              <w:t>a</w:t>
            </w:r>
            <w:r w:rsidRPr="005D55EE">
              <w:rPr>
                <w:rFonts w:ascii="Arial" w:eastAsia="Times New Roman" w:hAnsi="Arial" w:cs="Arial"/>
                <w:spacing w:val="7"/>
              </w:rPr>
              <w:t xml:space="preserve"> </w:t>
            </w:r>
            <w:r w:rsidRPr="005D55EE">
              <w:rPr>
                <w:rFonts w:ascii="Arial" w:eastAsia="Times New Roman" w:hAnsi="Arial" w:cs="Arial"/>
                <w:spacing w:val="-4"/>
              </w:rPr>
              <w:t>m</w:t>
            </w:r>
            <w:r w:rsidRPr="005D55EE">
              <w:rPr>
                <w:rFonts w:ascii="Arial" w:eastAsia="Times New Roman" w:hAnsi="Arial" w:cs="Arial"/>
              </w:rPr>
              <w:t>o</w:t>
            </w:r>
            <w:r w:rsidRPr="005D55EE">
              <w:rPr>
                <w:rFonts w:ascii="Arial" w:eastAsia="Times New Roman" w:hAnsi="Arial" w:cs="Arial"/>
                <w:spacing w:val="-5"/>
              </w:rPr>
              <w:t>d</w:t>
            </w:r>
            <w:r w:rsidRPr="005D55EE">
              <w:rPr>
                <w:rFonts w:ascii="Arial" w:eastAsia="Times New Roman" w:hAnsi="Arial" w:cs="Arial"/>
                <w:spacing w:val="3"/>
              </w:rPr>
              <w:t>a</w:t>
            </w:r>
            <w:r w:rsidRPr="005D55EE">
              <w:rPr>
                <w:rFonts w:ascii="Arial" w:eastAsia="Times New Roman" w:hAnsi="Arial" w:cs="Arial"/>
                <w:spacing w:val="1"/>
              </w:rPr>
              <w:t>l</w:t>
            </w:r>
            <w:r w:rsidRPr="005D55EE">
              <w:rPr>
                <w:rFonts w:ascii="Arial" w:eastAsia="Times New Roman" w:hAnsi="Arial" w:cs="Arial"/>
                <w:spacing w:val="-4"/>
              </w:rPr>
              <w:t>i</w:t>
            </w:r>
            <w:r w:rsidRPr="005D55EE">
              <w:rPr>
                <w:rFonts w:ascii="Arial" w:eastAsia="Times New Roman" w:hAnsi="Arial" w:cs="Arial"/>
                <w:spacing w:val="1"/>
              </w:rPr>
              <w:t>t</w:t>
            </w:r>
            <w:r w:rsidRPr="005D55EE">
              <w:rPr>
                <w:rFonts w:ascii="Arial" w:eastAsia="Times New Roman" w:hAnsi="Arial" w:cs="Arial"/>
              </w:rPr>
              <w:t>à</w:t>
            </w:r>
            <w:r w:rsidRPr="005D55EE">
              <w:rPr>
                <w:rFonts w:ascii="Arial" w:eastAsia="Times New Roman" w:hAnsi="Arial" w:cs="Arial"/>
                <w:spacing w:val="7"/>
              </w:rPr>
              <w:t xml:space="preserve"> </w:t>
            </w:r>
            <w:r w:rsidRPr="005D55EE">
              <w:rPr>
                <w:rFonts w:ascii="Arial" w:eastAsia="Times New Roman" w:hAnsi="Arial" w:cs="Arial"/>
                <w:spacing w:val="-5"/>
              </w:rPr>
              <w:t>d</w:t>
            </w:r>
            <w:r w:rsidRPr="005D55EE">
              <w:rPr>
                <w:rFonts w:ascii="Arial" w:eastAsia="Times New Roman" w:hAnsi="Arial" w:cs="Arial"/>
              </w:rPr>
              <w:t>i</w:t>
            </w:r>
            <w:r w:rsidRPr="005D55EE">
              <w:rPr>
                <w:rFonts w:ascii="Arial" w:eastAsia="Times New Roman" w:hAnsi="Arial" w:cs="Arial"/>
                <w:spacing w:val="3"/>
              </w:rPr>
              <w:t xml:space="preserve"> “c</w:t>
            </w:r>
            <w:r w:rsidRPr="005D55EE">
              <w:rPr>
                <w:rFonts w:ascii="Arial" w:eastAsia="Times New Roman" w:hAnsi="Arial" w:cs="Arial"/>
                <w:spacing w:val="-5"/>
              </w:rPr>
              <w:t>o</w:t>
            </w:r>
            <w:r w:rsidRPr="005D55EE">
              <w:rPr>
                <w:rFonts w:ascii="Arial" w:eastAsia="Times New Roman" w:hAnsi="Arial" w:cs="Arial"/>
              </w:rPr>
              <w:t>p</w:t>
            </w:r>
            <w:r w:rsidRPr="005D55EE">
              <w:rPr>
                <w:rFonts w:ascii="Arial" w:eastAsia="Times New Roman" w:hAnsi="Arial" w:cs="Arial"/>
                <w:spacing w:val="-4"/>
              </w:rPr>
              <w:t>i</w:t>
            </w:r>
            <w:r w:rsidRPr="005D55EE">
              <w:rPr>
                <w:rFonts w:ascii="Arial" w:eastAsia="Times New Roman" w:hAnsi="Arial" w:cs="Arial"/>
              </w:rPr>
              <w:t>a</w:t>
            </w:r>
            <w:r w:rsidRPr="005D55EE">
              <w:rPr>
                <w:rFonts w:ascii="Arial" w:eastAsia="Times New Roman" w:hAnsi="Arial" w:cs="Arial"/>
                <w:spacing w:val="7"/>
              </w:rPr>
              <w:t xml:space="preserve"> </w:t>
            </w:r>
            <w:r w:rsidRPr="005D55EE">
              <w:rPr>
                <w:rFonts w:ascii="Arial" w:eastAsia="Times New Roman" w:hAnsi="Arial" w:cs="Arial"/>
                <w:spacing w:val="3"/>
              </w:rPr>
              <w:t>a</w:t>
            </w:r>
            <w:r w:rsidRPr="005D55EE">
              <w:rPr>
                <w:rFonts w:ascii="Arial" w:eastAsia="Times New Roman" w:hAnsi="Arial" w:cs="Arial"/>
              </w:rPr>
              <w:t>d ogni</w:t>
            </w:r>
            <w:r w:rsidRPr="005D55EE">
              <w:rPr>
                <w:rFonts w:ascii="Arial" w:eastAsia="Times New Roman" w:hAnsi="Arial" w:cs="Arial"/>
                <w:spacing w:val="1"/>
              </w:rPr>
              <w:t xml:space="preserve"> </w:t>
            </w:r>
            <w:r w:rsidRPr="005D55EE">
              <w:rPr>
                <w:rFonts w:ascii="Arial" w:eastAsia="Times New Roman" w:hAnsi="Arial" w:cs="Arial"/>
              </w:rPr>
              <w:t>s</w:t>
            </w:r>
            <w:r w:rsidRPr="005D55EE">
              <w:rPr>
                <w:rFonts w:ascii="Arial" w:eastAsia="Times New Roman" w:hAnsi="Arial" w:cs="Arial"/>
                <w:spacing w:val="1"/>
              </w:rPr>
              <w:t>t</w:t>
            </w:r>
            <w:r w:rsidRPr="005D55EE">
              <w:rPr>
                <w:rFonts w:ascii="Arial" w:eastAsia="Times New Roman" w:hAnsi="Arial" w:cs="Arial"/>
              </w:rPr>
              <w:t>ud</w:t>
            </w:r>
            <w:r w:rsidRPr="005D55EE">
              <w:rPr>
                <w:rFonts w:ascii="Arial" w:eastAsia="Times New Roman" w:hAnsi="Arial" w:cs="Arial"/>
                <w:spacing w:val="-2"/>
              </w:rPr>
              <w:t>e</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spacing w:val="-7"/>
              </w:rPr>
              <w:t>e</w:t>
            </w:r>
            <w:r w:rsidRPr="005D55EE">
              <w:rPr>
                <w:rFonts w:ascii="Arial" w:eastAsia="Times New Roman" w:hAnsi="Arial" w:cs="Arial"/>
                <w:spacing w:val="1"/>
              </w:rPr>
              <w:t>”</w:t>
            </w:r>
            <w:r w:rsidRPr="005D55EE">
              <w:rPr>
                <w:rFonts w:ascii="Arial" w:eastAsia="Times New Roman" w:hAnsi="Arial" w:cs="Arial"/>
              </w:rPr>
              <w:t>,</w:t>
            </w:r>
            <w:r w:rsidRPr="005D55EE">
              <w:rPr>
                <w:rFonts w:ascii="Arial" w:eastAsia="Times New Roman" w:hAnsi="Arial" w:cs="Arial"/>
                <w:spacing w:val="7"/>
              </w:rPr>
              <w:t xml:space="preserve"> </w:t>
            </w:r>
            <w:r w:rsidRPr="005D55EE">
              <w:rPr>
                <w:rFonts w:ascii="Arial" w:eastAsia="Times New Roman" w:hAnsi="Arial" w:cs="Arial"/>
                <w:spacing w:val="1"/>
              </w:rPr>
              <w:t>i</w:t>
            </w:r>
            <w:r w:rsidRPr="005D55EE">
              <w:rPr>
                <w:rFonts w:ascii="Arial" w:eastAsia="Times New Roman" w:hAnsi="Arial" w:cs="Arial"/>
              </w:rPr>
              <w:t xml:space="preserve">n </w:t>
            </w:r>
            <w:r w:rsidRPr="005D55EE">
              <w:rPr>
                <w:rFonts w:ascii="Arial" w:eastAsia="Times New Roman" w:hAnsi="Arial" w:cs="Arial"/>
                <w:spacing w:val="5"/>
              </w:rPr>
              <w:t>u</w:t>
            </w:r>
            <w:r w:rsidRPr="005D55EE">
              <w:rPr>
                <w:rFonts w:ascii="Arial" w:eastAsia="Times New Roman" w:hAnsi="Arial" w:cs="Arial"/>
              </w:rPr>
              <w:t>n</w:t>
            </w:r>
            <w:r w:rsidRPr="005D55EE">
              <w:rPr>
                <w:rFonts w:ascii="Arial" w:eastAsia="Times New Roman" w:hAnsi="Arial" w:cs="Arial"/>
                <w:spacing w:val="4"/>
              </w:rPr>
              <w:t xml:space="preserve"> </w:t>
            </w:r>
            <w:r w:rsidRPr="005D55EE">
              <w:rPr>
                <w:rFonts w:ascii="Arial" w:eastAsia="Times New Roman" w:hAnsi="Arial" w:cs="Arial"/>
                <w:spacing w:val="-4"/>
              </w:rPr>
              <w:t>m</w:t>
            </w:r>
            <w:r w:rsidRPr="005D55EE">
              <w:rPr>
                <w:rFonts w:ascii="Arial" w:eastAsia="Times New Roman" w:hAnsi="Arial" w:cs="Arial"/>
              </w:rPr>
              <w:t>o</w:t>
            </w:r>
            <w:r w:rsidRPr="005D55EE">
              <w:rPr>
                <w:rFonts w:ascii="Arial" w:eastAsia="Times New Roman" w:hAnsi="Arial" w:cs="Arial"/>
                <w:spacing w:val="-4"/>
              </w:rPr>
              <w:t>m</w:t>
            </w:r>
            <w:r w:rsidRPr="005D55EE">
              <w:rPr>
                <w:rFonts w:ascii="Arial" w:eastAsia="Times New Roman" w:hAnsi="Arial" w:cs="Arial"/>
                <w:spacing w:val="-2"/>
              </w:rPr>
              <w:t>e</w:t>
            </w:r>
            <w:r w:rsidRPr="005D55EE">
              <w:rPr>
                <w:rFonts w:ascii="Arial" w:eastAsia="Times New Roman" w:hAnsi="Arial" w:cs="Arial"/>
              </w:rPr>
              <w:t>n</w:t>
            </w:r>
            <w:r w:rsidRPr="005D55EE">
              <w:rPr>
                <w:rFonts w:ascii="Arial" w:eastAsia="Times New Roman" w:hAnsi="Arial" w:cs="Arial"/>
                <w:spacing w:val="6"/>
              </w:rPr>
              <w:t>t</w:t>
            </w:r>
            <w:r w:rsidRPr="005D55EE">
              <w:rPr>
                <w:rFonts w:ascii="Arial" w:eastAsia="Times New Roman" w:hAnsi="Arial" w:cs="Arial"/>
              </w:rPr>
              <w:t>o su</w:t>
            </w:r>
            <w:r w:rsidRPr="005D55EE">
              <w:rPr>
                <w:rFonts w:ascii="Arial" w:eastAsia="Times New Roman" w:hAnsi="Arial" w:cs="Arial"/>
                <w:spacing w:val="-2"/>
              </w:rPr>
              <w:t>c</w:t>
            </w:r>
            <w:r w:rsidRPr="005D55EE">
              <w:rPr>
                <w:rFonts w:ascii="Arial" w:eastAsia="Times New Roman" w:hAnsi="Arial" w:cs="Arial"/>
                <w:spacing w:val="3"/>
              </w:rPr>
              <w:t>c</w:t>
            </w:r>
            <w:r w:rsidRPr="005D55EE">
              <w:rPr>
                <w:rFonts w:ascii="Arial" w:eastAsia="Times New Roman" w:hAnsi="Arial" w:cs="Arial"/>
                <w:spacing w:val="-7"/>
              </w:rPr>
              <w:t>e</w:t>
            </w:r>
            <w:r w:rsidRPr="005D55EE">
              <w:rPr>
                <w:rFonts w:ascii="Arial" w:eastAsia="Times New Roman" w:hAnsi="Arial" w:cs="Arial"/>
              </w:rPr>
              <w:t>s</w:t>
            </w:r>
            <w:r w:rsidRPr="005D55EE">
              <w:rPr>
                <w:rFonts w:ascii="Arial" w:eastAsia="Times New Roman" w:hAnsi="Arial" w:cs="Arial"/>
                <w:spacing w:val="6"/>
              </w:rPr>
              <w:t>s</w:t>
            </w:r>
            <w:r w:rsidRPr="005D55EE">
              <w:rPr>
                <w:rFonts w:ascii="Arial" w:eastAsia="Times New Roman" w:hAnsi="Arial" w:cs="Arial"/>
                <w:spacing w:val="1"/>
              </w:rPr>
              <w:t>i</w:t>
            </w:r>
            <w:r w:rsidRPr="005D55EE">
              <w:rPr>
                <w:rFonts w:ascii="Arial" w:eastAsia="Times New Roman" w:hAnsi="Arial" w:cs="Arial"/>
                <w:spacing w:val="-5"/>
              </w:rPr>
              <w:t>v</w:t>
            </w:r>
            <w:r w:rsidRPr="005D55EE">
              <w:rPr>
                <w:rFonts w:ascii="Arial" w:eastAsia="Times New Roman" w:hAnsi="Arial" w:cs="Arial"/>
              </w:rPr>
              <w:t xml:space="preserve">o </w:t>
            </w:r>
            <w:r w:rsidRPr="005D55EE">
              <w:rPr>
                <w:rFonts w:ascii="Arial" w:eastAsia="Times New Roman" w:hAnsi="Arial" w:cs="Arial"/>
                <w:spacing w:val="3"/>
              </w:rPr>
              <w:t>a</w:t>
            </w:r>
            <w:r w:rsidRPr="005D55EE">
              <w:rPr>
                <w:rFonts w:ascii="Arial" w:eastAsia="Times New Roman" w:hAnsi="Arial" w:cs="Arial"/>
                <w:spacing w:val="-4"/>
              </w:rPr>
              <w:t>ll</w:t>
            </w:r>
            <w:r w:rsidRPr="005D55EE">
              <w:rPr>
                <w:rFonts w:ascii="Arial" w:eastAsia="Times New Roman" w:hAnsi="Arial" w:cs="Arial"/>
                <w:spacing w:val="-2"/>
              </w:rPr>
              <w:t>’</w:t>
            </w:r>
            <w:r w:rsidRPr="005D55EE">
              <w:rPr>
                <w:rFonts w:ascii="Arial" w:eastAsia="Times New Roman" w:hAnsi="Arial" w:cs="Arial"/>
                <w:spacing w:val="3"/>
              </w:rPr>
              <w:t>a</w:t>
            </w:r>
            <w:r w:rsidRPr="005D55EE">
              <w:rPr>
                <w:rFonts w:ascii="Arial" w:eastAsia="Times New Roman" w:hAnsi="Arial" w:cs="Arial"/>
              </w:rPr>
              <w:t>s</w:t>
            </w:r>
            <w:r w:rsidRPr="005D55EE">
              <w:rPr>
                <w:rFonts w:ascii="Arial" w:eastAsia="Times New Roman" w:hAnsi="Arial" w:cs="Arial"/>
                <w:spacing w:val="1"/>
              </w:rPr>
              <w:t>s</w:t>
            </w:r>
            <w:r w:rsidRPr="005D55EE">
              <w:rPr>
                <w:rFonts w:ascii="Arial" w:eastAsia="Times New Roman" w:hAnsi="Arial" w:cs="Arial"/>
                <w:spacing w:val="-2"/>
              </w:rPr>
              <w:t>e</w:t>
            </w:r>
            <w:r w:rsidRPr="005D55EE">
              <w:rPr>
                <w:rFonts w:ascii="Arial" w:eastAsia="Times New Roman" w:hAnsi="Arial" w:cs="Arial"/>
              </w:rPr>
              <w:t>g</w:t>
            </w:r>
            <w:r w:rsidRPr="005D55EE">
              <w:rPr>
                <w:rFonts w:ascii="Arial" w:eastAsia="Times New Roman" w:hAnsi="Arial" w:cs="Arial"/>
                <w:spacing w:val="-5"/>
              </w:rPr>
              <w:t>n</w:t>
            </w:r>
            <w:r w:rsidRPr="005D55EE">
              <w:rPr>
                <w:rFonts w:ascii="Arial" w:eastAsia="Times New Roman" w:hAnsi="Arial" w:cs="Arial"/>
                <w:spacing w:val="3"/>
              </w:rPr>
              <w:t>az</w:t>
            </w:r>
            <w:r w:rsidRPr="005D55EE">
              <w:rPr>
                <w:rFonts w:ascii="Arial" w:eastAsia="Times New Roman" w:hAnsi="Arial" w:cs="Arial"/>
                <w:spacing w:val="1"/>
              </w:rPr>
              <w:t>i</w:t>
            </w:r>
            <w:r w:rsidRPr="005D55EE">
              <w:rPr>
                <w:rFonts w:ascii="Arial" w:eastAsia="Times New Roman" w:hAnsi="Arial" w:cs="Arial"/>
                <w:spacing w:val="-5"/>
              </w:rPr>
              <w:t>o</w:t>
            </w:r>
            <w:r w:rsidRPr="005D55EE">
              <w:rPr>
                <w:rFonts w:ascii="Arial" w:eastAsia="Times New Roman" w:hAnsi="Arial" w:cs="Arial"/>
              </w:rPr>
              <w:t>ne</w:t>
            </w:r>
            <w:r w:rsidRPr="005D55EE">
              <w:rPr>
                <w:rFonts w:ascii="Arial" w:eastAsia="Times New Roman" w:hAnsi="Arial" w:cs="Arial"/>
                <w:spacing w:val="10"/>
              </w:rPr>
              <w:t xml:space="preserve"> </w:t>
            </w:r>
            <w:r w:rsidRPr="005D55EE">
              <w:rPr>
                <w:rFonts w:ascii="Arial" w:eastAsia="Times New Roman" w:hAnsi="Arial" w:cs="Arial"/>
              </w:rPr>
              <w:t xml:space="preserve">è </w:t>
            </w:r>
            <w:r w:rsidRPr="005D55EE">
              <w:rPr>
                <w:rFonts w:ascii="Arial" w:eastAsia="Times New Roman" w:hAnsi="Arial" w:cs="Arial"/>
                <w:spacing w:val="5"/>
              </w:rPr>
              <w:t>p</w:t>
            </w:r>
            <w:r w:rsidRPr="005D55EE">
              <w:rPr>
                <w:rFonts w:ascii="Arial" w:eastAsia="Times New Roman" w:hAnsi="Arial" w:cs="Arial"/>
                <w:spacing w:val="-5"/>
              </w:rPr>
              <w:t>o</w:t>
            </w:r>
            <w:r w:rsidRPr="005D55EE">
              <w:rPr>
                <w:rFonts w:ascii="Arial" w:eastAsia="Times New Roman" w:hAnsi="Arial" w:cs="Arial"/>
              </w:rPr>
              <w:t>s</w:t>
            </w:r>
            <w:r w:rsidRPr="005D55EE">
              <w:rPr>
                <w:rFonts w:ascii="Arial" w:eastAsia="Times New Roman" w:hAnsi="Arial" w:cs="Arial"/>
                <w:spacing w:val="1"/>
              </w:rPr>
              <w:t>s</w:t>
            </w:r>
            <w:r w:rsidRPr="005D55EE">
              <w:rPr>
                <w:rFonts w:ascii="Arial" w:eastAsia="Times New Roman" w:hAnsi="Arial" w:cs="Arial"/>
                <w:spacing w:val="-4"/>
              </w:rPr>
              <w:t>i</w:t>
            </w:r>
            <w:r w:rsidRPr="005D55EE">
              <w:rPr>
                <w:rFonts w:ascii="Arial" w:eastAsia="Times New Roman" w:hAnsi="Arial" w:cs="Arial"/>
                <w:spacing w:val="5"/>
              </w:rPr>
              <w:t>b</w:t>
            </w:r>
            <w:r w:rsidRPr="005D55EE">
              <w:rPr>
                <w:rFonts w:ascii="Arial" w:eastAsia="Times New Roman" w:hAnsi="Arial" w:cs="Arial"/>
                <w:spacing w:val="-4"/>
              </w:rPr>
              <w:t>i</w:t>
            </w:r>
            <w:r w:rsidRPr="005D55EE">
              <w:rPr>
                <w:rFonts w:ascii="Arial" w:eastAsia="Times New Roman" w:hAnsi="Arial" w:cs="Arial"/>
                <w:spacing w:val="1"/>
              </w:rPr>
              <w:t>l</w:t>
            </w:r>
            <w:r w:rsidRPr="005D55EE">
              <w:rPr>
                <w:rFonts w:ascii="Arial" w:eastAsia="Times New Roman" w:hAnsi="Arial" w:cs="Arial"/>
              </w:rPr>
              <w:t>e</w:t>
            </w:r>
            <w:r w:rsidRPr="005D55EE">
              <w:rPr>
                <w:rFonts w:ascii="Arial" w:eastAsia="Times New Roman" w:hAnsi="Arial" w:cs="Arial"/>
                <w:spacing w:val="8"/>
              </w:rPr>
              <w:t xml:space="preserve"> </w:t>
            </w:r>
            <w:r w:rsidRPr="005D55EE">
              <w:rPr>
                <w:rFonts w:ascii="Arial" w:eastAsia="Times New Roman" w:hAnsi="Arial" w:cs="Arial"/>
                <w:spacing w:val="1"/>
              </w:rPr>
              <w:t>l</w:t>
            </w:r>
            <w:r w:rsidRPr="005D55EE">
              <w:rPr>
                <w:rFonts w:ascii="Arial" w:eastAsia="Times New Roman" w:hAnsi="Arial" w:cs="Arial"/>
                <w:spacing w:val="-2"/>
              </w:rPr>
              <w:t>’</w:t>
            </w:r>
            <w:r w:rsidRPr="005D55EE">
              <w:rPr>
                <w:rFonts w:ascii="Arial" w:eastAsia="Times New Roman" w:hAnsi="Arial" w:cs="Arial"/>
                <w:spacing w:val="3"/>
              </w:rPr>
              <w:t>a</w:t>
            </w:r>
            <w:r w:rsidRPr="005D55EE">
              <w:rPr>
                <w:rFonts w:ascii="Arial" w:eastAsia="Times New Roman" w:hAnsi="Arial" w:cs="Arial"/>
                <w:spacing w:val="-2"/>
              </w:rPr>
              <w:t>z</w:t>
            </w:r>
            <w:r w:rsidRPr="005D55EE">
              <w:rPr>
                <w:rFonts w:ascii="Arial" w:eastAsia="Times New Roman" w:hAnsi="Arial" w:cs="Arial"/>
                <w:spacing w:val="1"/>
              </w:rPr>
              <w:t>i</w:t>
            </w:r>
            <w:r w:rsidRPr="005D55EE">
              <w:rPr>
                <w:rFonts w:ascii="Arial" w:eastAsia="Times New Roman" w:hAnsi="Arial" w:cs="Arial"/>
              </w:rPr>
              <w:t>one</w:t>
            </w:r>
            <w:r w:rsidRPr="005D55EE">
              <w:rPr>
                <w:rFonts w:ascii="Arial" w:eastAsia="Times New Roman" w:hAnsi="Arial" w:cs="Arial"/>
                <w:spacing w:val="5"/>
              </w:rPr>
              <w:t xml:space="preserve"> </w:t>
            </w:r>
            <w:r w:rsidRPr="005D55EE">
              <w:rPr>
                <w:rFonts w:ascii="Arial" w:eastAsia="Times New Roman" w:hAnsi="Arial" w:cs="Arial"/>
              </w:rPr>
              <w:t>di</w:t>
            </w:r>
            <w:r w:rsidRPr="005D55EE">
              <w:rPr>
                <w:rFonts w:ascii="Arial" w:eastAsia="Times New Roman" w:hAnsi="Arial" w:cs="Arial"/>
                <w:spacing w:val="4"/>
              </w:rPr>
              <w:t xml:space="preserve"> </w:t>
            </w:r>
            <w:r w:rsidRPr="005D55EE">
              <w:rPr>
                <w:rFonts w:ascii="Arial" w:eastAsia="Times New Roman" w:hAnsi="Arial" w:cs="Arial"/>
              </w:rPr>
              <w:t>p</w:t>
            </w:r>
            <w:r w:rsidRPr="005D55EE">
              <w:rPr>
                <w:rFonts w:ascii="Arial" w:eastAsia="Times New Roman" w:hAnsi="Arial" w:cs="Arial"/>
                <w:spacing w:val="-5"/>
              </w:rPr>
              <w:t>o</w:t>
            </w:r>
            <w:r w:rsidRPr="005D55EE">
              <w:rPr>
                <w:rFonts w:ascii="Arial" w:eastAsia="Times New Roman" w:hAnsi="Arial" w:cs="Arial"/>
                <w:spacing w:val="6"/>
              </w:rPr>
              <w:t>t</w:t>
            </w:r>
            <w:r w:rsidRPr="005D55EE">
              <w:rPr>
                <w:rFonts w:ascii="Arial" w:eastAsia="Times New Roman" w:hAnsi="Arial" w:cs="Arial"/>
                <w:spacing w:val="-7"/>
              </w:rPr>
              <w:t>e</w:t>
            </w:r>
            <w:r w:rsidRPr="005D55EE">
              <w:rPr>
                <w:rFonts w:ascii="Arial" w:eastAsia="Times New Roman" w:hAnsi="Arial" w:cs="Arial"/>
              </w:rPr>
              <w:t>r</w:t>
            </w:r>
            <w:r w:rsidRPr="005D55EE">
              <w:rPr>
                <w:rFonts w:ascii="Arial" w:eastAsia="Times New Roman" w:hAnsi="Arial" w:cs="Arial"/>
                <w:spacing w:val="11"/>
              </w:rPr>
              <w:t xml:space="preserve"> </w:t>
            </w:r>
            <w:r w:rsidRPr="005D55EE">
              <w:rPr>
                <w:rFonts w:ascii="Arial" w:eastAsia="Times New Roman" w:hAnsi="Arial" w:cs="Arial"/>
                <w:spacing w:val="3"/>
              </w:rPr>
              <w:t>a</w:t>
            </w:r>
            <w:r w:rsidRPr="005D55EE">
              <w:rPr>
                <w:rFonts w:ascii="Arial" w:eastAsia="Times New Roman" w:hAnsi="Arial" w:cs="Arial"/>
                <w:spacing w:val="-5"/>
              </w:rPr>
              <w:t>d</w:t>
            </w:r>
            <w:r w:rsidRPr="005D55EE">
              <w:rPr>
                <w:rFonts w:ascii="Arial" w:eastAsia="Times New Roman" w:hAnsi="Arial" w:cs="Arial"/>
                <w:spacing w:val="3"/>
              </w:rPr>
              <w:t>a</w:t>
            </w:r>
            <w:r w:rsidRPr="005D55EE">
              <w:rPr>
                <w:rFonts w:ascii="Arial" w:eastAsia="Times New Roman" w:hAnsi="Arial" w:cs="Arial"/>
                <w:spacing w:val="1"/>
              </w:rPr>
              <w:t>tt</w:t>
            </w:r>
            <w:r w:rsidRPr="005D55EE">
              <w:rPr>
                <w:rFonts w:ascii="Arial" w:eastAsia="Times New Roman" w:hAnsi="Arial" w:cs="Arial"/>
                <w:spacing w:val="-2"/>
              </w:rPr>
              <w:t>a</w:t>
            </w:r>
            <w:r w:rsidRPr="005D55EE">
              <w:rPr>
                <w:rFonts w:ascii="Arial" w:eastAsia="Times New Roman" w:hAnsi="Arial" w:cs="Arial"/>
                <w:spacing w:val="3"/>
              </w:rPr>
              <w:t>r</w:t>
            </w:r>
            <w:r w:rsidRPr="005D55EE">
              <w:rPr>
                <w:rFonts w:ascii="Arial" w:eastAsia="Times New Roman" w:hAnsi="Arial" w:cs="Arial"/>
              </w:rPr>
              <w:t xml:space="preserve">e </w:t>
            </w:r>
            <w:r w:rsidRPr="005D55EE">
              <w:rPr>
                <w:rFonts w:ascii="Arial" w:eastAsia="Times New Roman" w:hAnsi="Arial" w:cs="Arial"/>
                <w:spacing w:val="1"/>
              </w:rPr>
              <w:t>i</w:t>
            </w:r>
            <w:r w:rsidRPr="005D55EE">
              <w:rPr>
                <w:rFonts w:ascii="Arial" w:eastAsia="Times New Roman" w:hAnsi="Arial" w:cs="Arial"/>
              </w:rPr>
              <w:t>l</w:t>
            </w:r>
            <w:r w:rsidRPr="005D55EE">
              <w:rPr>
                <w:rFonts w:ascii="Arial" w:eastAsia="Times New Roman" w:hAnsi="Arial" w:cs="Arial"/>
                <w:spacing w:val="3"/>
              </w:rPr>
              <w:t xml:space="preserve"> c</w:t>
            </w:r>
            <w:r w:rsidRPr="005D55EE">
              <w:rPr>
                <w:rFonts w:ascii="Arial" w:eastAsia="Times New Roman" w:hAnsi="Arial" w:cs="Arial"/>
              </w:rPr>
              <w:t>o</w:t>
            </w:r>
            <w:r w:rsidRPr="005D55EE">
              <w:rPr>
                <w:rFonts w:ascii="Arial" w:eastAsia="Times New Roman" w:hAnsi="Arial" w:cs="Arial"/>
                <w:spacing w:val="-5"/>
              </w:rPr>
              <w:t>n</w:t>
            </w:r>
            <w:r w:rsidRPr="005D55EE">
              <w:rPr>
                <w:rFonts w:ascii="Arial" w:eastAsia="Times New Roman" w:hAnsi="Arial" w:cs="Arial"/>
                <w:spacing w:val="1"/>
              </w:rPr>
              <w:t>t</w:t>
            </w:r>
            <w:r w:rsidRPr="005D55EE">
              <w:rPr>
                <w:rFonts w:ascii="Arial" w:eastAsia="Times New Roman" w:hAnsi="Arial" w:cs="Arial"/>
                <w:spacing w:val="3"/>
              </w:rPr>
              <w:t>r</w:t>
            </w:r>
            <w:r w:rsidRPr="005D55EE">
              <w:rPr>
                <w:rFonts w:ascii="Arial" w:eastAsia="Times New Roman" w:hAnsi="Arial" w:cs="Arial"/>
                <w:spacing w:val="-4"/>
              </w:rPr>
              <w:t>i</w:t>
            </w:r>
            <w:r w:rsidRPr="005D55EE">
              <w:rPr>
                <w:rFonts w:ascii="Arial" w:eastAsia="Times New Roman" w:hAnsi="Arial" w:cs="Arial"/>
              </w:rPr>
              <w:t>bu</w:t>
            </w:r>
            <w:r w:rsidRPr="005D55EE">
              <w:rPr>
                <w:rFonts w:ascii="Arial" w:eastAsia="Times New Roman" w:hAnsi="Arial" w:cs="Arial"/>
                <w:spacing w:val="1"/>
              </w:rPr>
              <w:t>t</w:t>
            </w:r>
            <w:r w:rsidRPr="005D55EE">
              <w:rPr>
                <w:rFonts w:ascii="Arial" w:eastAsia="Times New Roman" w:hAnsi="Arial" w:cs="Arial"/>
              </w:rPr>
              <w:t>o</w:t>
            </w:r>
            <w:r w:rsidRPr="005D55EE">
              <w:rPr>
                <w:rFonts w:ascii="Arial" w:eastAsia="Times New Roman" w:hAnsi="Arial" w:cs="Arial"/>
                <w:spacing w:val="7"/>
              </w:rPr>
              <w:t xml:space="preserve"> </w:t>
            </w:r>
            <w:r w:rsidRPr="005D55EE">
              <w:rPr>
                <w:rFonts w:ascii="Arial" w:eastAsia="Times New Roman" w:hAnsi="Arial" w:cs="Arial"/>
                <w:spacing w:val="-5"/>
              </w:rPr>
              <w:t>d</w:t>
            </w:r>
            <w:r w:rsidRPr="005D55EE">
              <w:rPr>
                <w:rFonts w:ascii="Arial" w:eastAsia="Times New Roman" w:hAnsi="Arial" w:cs="Arial"/>
              </w:rPr>
              <w:t>a</w:t>
            </w:r>
            <w:r w:rsidRPr="005D55EE">
              <w:rPr>
                <w:rFonts w:ascii="Arial" w:eastAsia="Times New Roman" w:hAnsi="Arial" w:cs="Arial"/>
                <w:spacing w:val="10"/>
              </w:rPr>
              <w:t xml:space="preserve"> </w:t>
            </w:r>
            <w:r w:rsidRPr="005D55EE">
              <w:rPr>
                <w:rFonts w:ascii="Arial" w:eastAsia="Times New Roman" w:hAnsi="Arial" w:cs="Arial"/>
                <w:spacing w:val="1"/>
              </w:rPr>
              <w:t>i</w:t>
            </w:r>
            <w:r w:rsidRPr="005D55EE">
              <w:rPr>
                <w:rFonts w:ascii="Arial" w:eastAsia="Times New Roman" w:hAnsi="Arial" w:cs="Arial"/>
                <w:spacing w:val="-5"/>
              </w:rPr>
              <w:t>n</w:t>
            </w:r>
            <w:r w:rsidRPr="005D55EE">
              <w:rPr>
                <w:rFonts w:ascii="Arial" w:eastAsia="Times New Roman" w:hAnsi="Arial" w:cs="Arial"/>
              </w:rPr>
              <w:t>v</w:t>
            </w:r>
            <w:r w:rsidRPr="005D55EE">
              <w:rPr>
                <w:rFonts w:ascii="Arial" w:eastAsia="Times New Roman" w:hAnsi="Arial" w:cs="Arial"/>
                <w:spacing w:val="-4"/>
              </w:rPr>
              <w:t>i</w:t>
            </w:r>
            <w:r w:rsidRPr="005D55EE">
              <w:rPr>
                <w:rFonts w:ascii="Arial" w:eastAsia="Times New Roman" w:hAnsi="Arial" w:cs="Arial"/>
                <w:spacing w:val="3"/>
              </w:rPr>
              <w:t>ar</w:t>
            </w:r>
            <w:r w:rsidRPr="005D55EE">
              <w:rPr>
                <w:rFonts w:ascii="Arial" w:eastAsia="Times New Roman" w:hAnsi="Arial" w:cs="Arial"/>
              </w:rPr>
              <w:t xml:space="preserve">e </w:t>
            </w:r>
            <w:r w:rsidRPr="005D55EE">
              <w:rPr>
                <w:rFonts w:ascii="Arial" w:eastAsia="Times New Roman" w:hAnsi="Arial" w:cs="Arial"/>
                <w:spacing w:val="3"/>
              </w:rPr>
              <w:t>a</w:t>
            </w:r>
            <w:r w:rsidRPr="005D55EE">
              <w:rPr>
                <w:rFonts w:ascii="Arial" w:eastAsia="Times New Roman" w:hAnsi="Arial" w:cs="Arial"/>
                <w:spacing w:val="-4"/>
              </w:rPr>
              <w:t>l</w:t>
            </w:r>
            <w:r w:rsidRPr="005D55EE">
              <w:rPr>
                <w:rFonts w:ascii="Arial" w:eastAsia="Times New Roman" w:hAnsi="Arial" w:cs="Arial"/>
                <w:spacing w:val="1"/>
              </w:rPr>
              <w:t>l</w:t>
            </w:r>
            <w:r w:rsidRPr="005D55EE">
              <w:rPr>
                <w:rFonts w:ascii="Arial" w:eastAsia="Times New Roman" w:hAnsi="Arial" w:cs="Arial"/>
              </w:rPr>
              <w:t xml:space="preserve">o </w:t>
            </w:r>
            <w:r w:rsidRPr="005D55EE">
              <w:rPr>
                <w:rFonts w:ascii="Arial" w:eastAsia="Times New Roman" w:hAnsi="Arial" w:cs="Arial"/>
                <w:spacing w:val="2"/>
              </w:rPr>
              <w:t xml:space="preserve"> </w:t>
            </w:r>
            <w:r w:rsidRPr="005D55EE">
              <w:rPr>
                <w:rFonts w:ascii="Arial" w:eastAsia="Times New Roman" w:hAnsi="Arial" w:cs="Arial"/>
              </w:rPr>
              <w:t>s</w:t>
            </w:r>
            <w:r w:rsidRPr="005D55EE">
              <w:rPr>
                <w:rFonts w:ascii="Arial" w:eastAsia="Times New Roman" w:hAnsi="Arial" w:cs="Arial"/>
                <w:spacing w:val="1"/>
              </w:rPr>
              <w:t>t</w:t>
            </w:r>
            <w:r w:rsidRPr="005D55EE">
              <w:rPr>
                <w:rFonts w:ascii="Arial" w:eastAsia="Times New Roman" w:hAnsi="Arial" w:cs="Arial"/>
              </w:rPr>
              <w:t>ud</w:t>
            </w:r>
            <w:r w:rsidRPr="005D55EE">
              <w:rPr>
                <w:rFonts w:ascii="Arial" w:eastAsia="Times New Roman" w:hAnsi="Arial" w:cs="Arial"/>
                <w:spacing w:val="-2"/>
              </w:rPr>
              <w:t>e</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rPr>
              <w:t xml:space="preserve">e </w:t>
            </w:r>
            <w:r w:rsidRPr="005D55EE">
              <w:rPr>
                <w:rFonts w:ascii="Arial" w:eastAsia="Times New Roman" w:hAnsi="Arial" w:cs="Arial"/>
                <w:spacing w:val="5"/>
              </w:rPr>
              <w:t xml:space="preserve"> </w:t>
            </w:r>
            <w:r w:rsidRPr="005D55EE">
              <w:rPr>
                <w:rFonts w:ascii="Arial" w:eastAsia="Times New Roman" w:hAnsi="Arial" w:cs="Arial"/>
              </w:rPr>
              <w:t xml:space="preserve">o </w:t>
            </w:r>
            <w:r w:rsidRPr="005D55EE">
              <w:rPr>
                <w:rFonts w:ascii="Arial" w:eastAsia="Times New Roman" w:hAnsi="Arial" w:cs="Arial"/>
                <w:spacing w:val="2"/>
              </w:rPr>
              <w:t xml:space="preserve"> </w:t>
            </w:r>
            <w:r w:rsidRPr="005D55EE">
              <w:rPr>
                <w:rFonts w:ascii="Arial" w:eastAsia="Times New Roman" w:hAnsi="Arial" w:cs="Arial"/>
                <w:spacing w:val="-4"/>
              </w:rPr>
              <w:t>l</w:t>
            </w:r>
            <w:r w:rsidRPr="005D55EE">
              <w:rPr>
                <w:rFonts w:ascii="Arial" w:eastAsia="Times New Roman" w:hAnsi="Arial" w:cs="Arial"/>
              </w:rPr>
              <w:t xml:space="preserve">a </w:t>
            </w:r>
            <w:r w:rsidRPr="005D55EE">
              <w:rPr>
                <w:rFonts w:ascii="Arial" w:eastAsia="Times New Roman" w:hAnsi="Arial" w:cs="Arial"/>
                <w:spacing w:val="10"/>
              </w:rPr>
              <w:t xml:space="preserve"> </w:t>
            </w:r>
            <w:r w:rsidRPr="005D55EE">
              <w:rPr>
                <w:rFonts w:ascii="Arial" w:eastAsia="Times New Roman" w:hAnsi="Arial" w:cs="Arial"/>
                <w:spacing w:val="3"/>
              </w:rPr>
              <w:t>r</w:t>
            </w:r>
            <w:r w:rsidRPr="005D55EE">
              <w:rPr>
                <w:rFonts w:ascii="Arial" w:eastAsia="Times New Roman" w:hAnsi="Arial" w:cs="Arial"/>
                <w:spacing w:val="-4"/>
              </w:rPr>
              <w:t>i</w:t>
            </w:r>
            <w:r w:rsidRPr="005D55EE">
              <w:rPr>
                <w:rFonts w:ascii="Arial" w:eastAsia="Times New Roman" w:hAnsi="Arial" w:cs="Arial"/>
                <w:spacing w:val="-2"/>
              </w:rPr>
              <w:t>c</w:t>
            </w:r>
            <w:r w:rsidRPr="005D55EE">
              <w:rPr>
                <w:rFonts w:ascii="Arial" w:eastAsia="Times New Roman" w:hAnsi="Arial" w:cs="Arial"/>
              </w:rPr>
              <w:t>h</w:t>
            </w:r>
            <w:r w:rsidRPr="005D55EE">
              <w:rPr>
                <w:rFonts w:ascii="Arial" w:eastAsia="Times New Roman" w:hAnsi="Arial" w:cs="Arial"/>
                <w:spacing w:val="1"/>
              </w:rPr>
              <w:t>i</w:t>
            </w:r>
            <w:r w:rsidRPr="005D55EE">
              <w:rPr>
                <w:rFonts w:ascii="Arial" w:eastAsia="Times New Roman" w:hAnsi="Arial" w:cs="Arial"/>
                <w:spacing w:val="-7"/>
              </w:rPr>
              <w:t>e</w:t>
            </w:r>
            <w:r w:rsidRPr="005D55EE">
              <w:rPr>
                <w:rFonts w:ascii="Arial" w:eastAsia="Times New Roman" w:hAnsi="Arial" w:cs="Arial"/>
              </w:rPr>
              <w:t>s</w:t>
            </w:r>
            <w:r w:rsidRPr="005D55EE">
              <w:rPr>
                <w:rFonts w:ascii="Arial" w:eastAsia="Times New Roman" w:hAnsi="Arial" w:cs="Arial"/>
                <w:spacing w:val="1"/>
              </w:rPr>
              <w:t>t</w:t>
            </w:r>
            <w:r w:rsidRPr="005D55EE">
              <w:rPr>
                <w:rFonts w:ascii="Arial" w:eastAsia="Times New Roman" w:hAnsi="Arial" w:cs="Arial"/>
              </w:rPr>
              <w:t xml:space="preserve">a </w:t>
            </w:r>
            <w:r w:rsidRPr="005D55EE">
              <w:rPr>
                <w:rFonts w:ascii="Arial" w:eastAsia="Times New Roman" w:hAnsi="Arial" w:cs="Arial"/>
                <w:spacing w:val="10"/>
              </w:rPr>
              <w:t xml:space="preserve"> </w:t>
            </w:r>
            <w:r w:rsidRPr="005D55EE">
              <w:rPr>
                <w:rFonts w:ascii="Arial" w:eastAsia="Times New Roman" w:hAnsi="Arial" w:cs="Arial"/>
                <w:spacing w:val="-5"/>
              </w:rPr>
              <w:t>d</w:t>
            </w:r>
            <w:r w:rsidRPr="005D55EE">
              <w:rPr>
                <w:rFonts w:ascii="Arial" w:eastAsia="Times New Roman" w:hAnsi="Arial" w:cs="Arial"/>
                <w:spacing w:val="1"/>
              </w:rPr>
              <w:t>i</w:t>
            </w:r>
            <w:r w:rsidRPr="005D55EE">
              <w:rPr>
                <w:rFonts w:ascii="Arial" w:eastAsia="Times New Roman" w:hAnsi="Arial" w:cs="Arial"/>
                <w:spacing w:val="-5"/>
              </w:rPr>
              <w:t>d</w:t>
            </w:r>
            <w:r w:rsidRPr="005D55EE">
              <w:rPr>
                <w:rFonts w:ascii="Arial" w:eastAsia="Times New Roman" w:hAnsi="Arial" w:cs="Arial"/>
                <w:spacing w:val="3"/>
              </w:rPr>
              <w:t>a</w:t>
            </w:r>
            <w:r w:rsidRPr="005D55EE">
              <w:rPr>
                <w:rFonts w:ascii="Arial" w:eastAsia="Times New Roman" w:hAnsi="Arial" w:cs="Arial"/>
                <w:spacing w:val="1"/>
              </w:rPr>
              <w:t>tt</w:t>
            </w:r>
            <w:r w:rsidRPr="005D55EE">
              <w:rPr>
                <w:rFonts w:ascii="Arial" w:eastAsia="Times New Roman" w:hAnsi="Arial" w:cs="Arial"/>
                <w:spacing w:val="-4"/>
              </w:rPr>
              <w:t>i</w:t>
            </w:r>
            <w:r w:rsidRPr="005D55EE">
              <w:rPr>
                <w:rFonts w:ascii="Arial" w:eastAsia="Times New Roman" w:hAnsi="Arial" w:cs="Arial"/>
                <w:spacing w:val="-2"/>
              </w:rPr>
              <w:t>c</w:t>
            </w:r>
            <w:r w:rsidRPr="005D55EE">
              <w:rPr>
                <w:rFonts w:ascii="Arial" w:eastAsia="Times New Roman" w:hAnsi="Arial" w:cs="Arial"/>
              </w:rPr>
              <w:t xml:space="preserve">a </w:t>
            </w:r>
            <w:r w:rsidRPr="005D55EE">
              <w:rPr>
                <w:rFonts w:ascii="Arial" w:eastAsia="Times New Roman" w:hAnsi="Arial" w:cs="Arial"/>
                <w:spacing w:val="10"/>
              </w:rPr>
              <w:t xml:space="preserve"> </w:t>
            </w:r>
            <w:r w:rsidRPr="005D55EE">
              <w:rPr>
                <w:rFonts w:ascii="Arial" w:eastAsia="Times New Roman" w:hAnsi="Arial" w:cs="Arial"/>
                <w:spacing w:val="-5"/>
              </w:rPr>
              <w:t>d</w:t>
            </w:r>
            <w:r w:rsidRPr="005D55EE">
              <w:rPr>
                <w:rFonts w:ascii="Arial" w:eastAsia="Times New Roman" w:hAnsi="Arial" w:cs="Arial"/>
              </w:rPr>
              <w:t xml:space="preserve">a </w:t>
            </w:r>
            <w:r w:rsidRPr="005D55EE">
              <w:rPr>
                <w:rFonts w:ascii="Arial" w:eastAsia="Times New Roman" w:hAnsi="Arial" w:cs="Arial"/>
                <w:spacing w:val="10"/>
              </w:rPr>
              <w:t xml:space="preserve"> </w:t>
            </w:r>
            <w:r w:rsidRPr="005D55EE">
              <w:rPr>
                <w:rFonts w:ascii="Arial" w:eastAsia="Times New Roman" w:hAnsi="Arial" w:cs="Arial"/>
                <w:spacing w:val="3"/>
              </w:rPr>
              <w:t>r</w:t>
            </w:r>
            <w:r w:rsidRPr="005D55EE">
              <w:rPr>
                <w:rFonts w:ascii="Arial" w:eastAsia="Times New Roman" w:hAnsi="Arial" w:cs="Arial"/>
                <w:spacing w:val="-4"/>
              </w:rPr>
              <w:t>i</w:t>
            </w:r>
            <w:r w:rsidRPr="005D55EE">
              <w:rPr>
                <w:rFonts w:ascii="Arial" w:eastAsia="Times New Roman" w:hAnsi="Arial" w:cs="Arial"/>
                <w:spacing w:val="3"/>
              </w:rPr>
              <w:t>c</w:t>
            </w:r>
            <w:r w:rsidRPr="005D55EE">
              <w:rPr>
                <w:rFonts w:ascii="Arial" w:eastAsia="Times New Roman" w:hAnsi="Arial" w:cs="Arial"/>
                <w:spacing w:val="-2"/>
              </w:rPr>
              <w:t>e</w:t>
            </w:r>
            <w:r w:rsidRPr="005D55EE">
              <w:rPr>
                <w:rFonts w:ascii="Arial" w:eastAsia="Times New Roman" w:hAnsi="Arial" w:cs="Arial"/>
              </w:rPr>
              <w:t>v</w:t>
            </w:r>
            <w:r w:rsidRPr="005D55EE">
              <w:rPr>
                <w:rFonts w:ascii="Arial" w:eastAsia="Times New Roman" w:hAnsi="Arial" w:cs="Arial"/>
                <w:spacing w:val="-7"/>
              </w:rPr>
              <w:t>e</w:t>
            </w:r>
            <w:r w:rsidRPr="005D55EE">
              <w:rPr>
                <w:rFonts w:ascii="Arial" w:eastAsia="Times New Roman" w:hAnsi="Arial" w:cs="Arial"/>
                <w:spacing w:val="8"/>
              </w:rPr>
              <w:t>r</w:t>
            </w:r>
            <w:r w:rsidRPr="005D55EE">
              <w:rPr>
                <w:rFonts w:ascii="Arial" w:eastAsia="Times New Roman" w:hAnsi="Arial" w:cs="Arial"/>
              </w:rPr>
              <w:t xml:space="preserve">e  </w:t>
            </w:r>
            <w:r w:rsidRPr="005D55EE">
              <w:rPr>
                <w:rFonts w:ascii="Arial" w:eastAsia="Times New Roman" w:hAnsi="Arial" w:cs="Arial"/>
                <w:spacing w:val="3"/>
              </w:rPr>
              <w:t>c</w:t>
            </w:r>
            <w:r w:rsidRPr="005D55EE">
              <w:rPr>
                <w:rFonts w:ascii="Arial" w:eastAsia="Times New Roman" w:hAnsi="Arial" w:cs="Arial"/>
              </w:rPr>
              <w:t xml:space="preserve">on </w:t>
            </w:r>
            <w:r w:rsidRPr="005D55EE">
              <w:rPr>
                <w:rFonts w:ascii="Arial" w:eastAsia="Times New Roman" w:hAnsi="Arial" w:cs="Arial"/>
                <w:spacing w:val="2"/>
              </w:rPr>
              <w:t xml:space="preserve"> </w:t>
            </w:r>
            <w:r w:rsidRPr="005D55EE">
              <w:rPr>
                <w:rFonts w:ascii="Arial" w:eastAsia="Times New Roman" w:hAnsi="Arial" w:cs="Arial"/>
                <w:spacing w:val="3"/>
              </w:rPr>
              <w:t>a</w:t>
            </w:r>
            <w:r w:rsidRPr="005D55EE">
              <w:rPr>
                <w:rFonts w:ascii="Arial" w:eastAsia="Times New Roman" w:hAnsi="Arial" w:cs="Arial"/>
                <w:spacing w:val="-2"/>
              </w:rPr>
              <w:t>z</w:t>
            </w:r>
            <w:r w:rsidRPr="005D55EE">
              <w:rPr>
                <w:rFonts w:ascii="Arial" w:eastAsia="Times New Roman" w:hAnsi="Arial" w:cs="Arial"/>
                <w:spacing w:val="1"/>
              </w:rPr>
              <w:t>i</w:t>
            </w:r>
            <w:r w:rsidRPr="005D55EE">
              <w:rPr>
                <w:rFonts w:ascii="Arial" w:eastAsia="Times New Roman" w:hAnsi="Arial" w:cs="Arial"/>
              </w:rPr>
              <w:t>o</w:t>
            </w:r>
            <w:r w:rsidRPr="005D55EE">
              <w:rPr>
                <w:rFonts w:ascii="Arial" w:eastAsia="Times New Roman" w:hAnsi="Arial" w:cs="Arial"/>
                <w:spacing w:val="-5"/>
              </w:rPr>
              <w:t>n</w:t>
            </w:r>
            <w:r w:rsidRPr="005D55EE">
              <w:rPr>
                <w:rFonts w:ascii="Arial" w:eastAsia="Times New Roman" w:hAnsi="Arial" w:cs="Arial"/>
              </w:rPr>
              <w:t xml:space="preserve">i </w:t>
            </w:r>
            <w:r w:rsidRPr="005D55EE">
              <w:rPr>
                <w:rFonts w:ascii="Arial" w:eastAsia="Times New Roman" w:hAnsi="Arial" w:cs="Arial"/>
                <w:spacing w:val="8"/>
              </w:rPr>
              <w:t xml:space="preserve"> </w:t>
            </w:r>
            <w:r w:rsidRPr="005D55EE">
              <w:rPr>
                <w:rFonts w:ascii="Arial" w:eastAsia="Times New Roman" w:hAnsi="Arial" w:cs="Arial"/>
              </w:rPr>
              <w:t>di p</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rPr>
              <w:t>so</w:t>
            </w:r>
            <w:r w:rsidRPr="005D55EE">
              <w:rPr>
                <w:rFonts w:ascii="Arial" w:eastAsia="Times New Roman" w:hAnsi="Arial" w:cs="Arial"/>
                <w:spacing w:val="-4"/>
              </w:rPr>
              <w:t>n</w:t>
            </w:r>
            <w:r w:rsidRPr="005D55EE">
              <w:rPr>
                <w:rFonts w:ascii="Arial" w:eastAsia="Times New Roman" w:hAnsi="Arial" w:cs="Arial"/>
                <w:spacing w:val="3"/>
              </w:rPr>
              <w:t>a</w:t>
            </w:r>
            <w:r w:rsidRPr="005D55EE">
              <w:rPr>
                <w:rFonts w:ascii="Arial" w:eastAsia="Times New Roman" w:hAnsi="Arial" w:cs="Arial"/>
                <w:spacing w:val="1"/>
              </w:rPr>
              <w:t>l</w:t>
            </w:r>
            <w:r w:rsidRPr="005D55EE">
              <w:rPr>
                <w:rFonts w:ascii="Arial" w:eastAsia="Times New Roman" w:hAnsi="Arial" w:cs="Arial"/>
                <w:spacing w:val="-4"/>
              </w:rPr>
              <w:t>i</w:t>
            </w:r>
            <w:r w:rsidRPr="005D55EE">
              <w:rPr>
                <w:rFonts w:ascii="Arial" w:eastAsia="Times New Roman" w:hAnsi="Arial" w:cs="Arial"/>
                <w:spacing w:val="3"/>
              </w:rPr>
              <w:t>z</w:t>
            </w:r>
            <w:r w:rsidRPr="005D55EE">
              <w:rPr>
                <w:rFonts w:ascii="Arial" w:eastAsia="Times New Roman" w:hAnsi="Arial" w:cs="Arial"/>
                <w:spacing w:val="-2"/>
              </w:rPr>
              <w:t>z</w:t>
            </w:r>
            <w:r w:rsidRPr="005D55EE">
              <w:rPr>
                <w:rFonts w:ascii="Arial" w:eastAsia="Times New Roman" w:hAnsi="Arial" w:cs="Arial"/>
                <w:spacing w:val="3"/>
              </w:rPr>
              <w:t>a</w:t>
            </w:r>
            <w:r w:rsidRPr="005D55EE">
              <w:rPr>
                <w:rFonts w:ascii="Arial" w:eastAsia="Times New Roman" w:hAnsi="Arial" w:cs="Arial"/>
                <w:spacing w:val="-2"/>
              </w:rPr>
              <w:t>z</w:t>
            </w:r>
            <w:r w:rsidRPr="005D55EE">
              <w:rPr>
                <w:rFonts w:ascii="Arial" w:eastAsia="Times New Roman" w:hAnsi="Arial" w:cs="Arial"/>
                <w:spacing w:val="1"/>
              </w:rPr>
              <w:t>i</w:t>
            </w:r>
            <w:r w:rsidRPr="005D55EE">
              <w:rPr>
                <w:rFonts w:ascii="Arial" w:eastAsia="Times New Roman" w:hAnsi="Arial" w:cs="Arial"/>
              </w:rPr>
              <w:t>oni</w:t>
            </w:r>
            <w:r w:rsidRPr="005D55EE">
              <w:rPr>
                <w:rFonts w:ascii="Arial" w:eastAsia="Times New Roman" w:hAnsi="Arial" w:cs="Arial"/>
                <w:spacing w:val="3"/>
              </w:rPr>
              <w:t xml:space="preserve"> </w:t>
            </w:r>
            <w:r w:rsidRPr="005D55EE">
              <w:rPr>
                <w:rFonts w:ascii="Arial" w:eastAsia="Times New Roman" w:hAnsi="Arial" w:cs="Arial"/>
                <w:spacing w:val="-5"/>
              </w:rPr>
              <w:t>d</w:t>
            </w:r>
            <w:r w:rsidRPr="005D55EE">
              <w:rPr>
                <w:rFonts w:ascii="Arial" w:eastAsia="Times New Roman" w:hAnsi="Arial" w:cs="Arial"/>
              </w:rPr>
              <w:t>a</w:t>
            </w:r>
            <w:r w:rsidRPr="005D55EE">
              <w:rPr>
                <w:rFonts w:ascii="Arial" w:eastAsia="Times New Roman" w:hAnsi="Arial" w:cs="Arial"/>
                <w:spacing w:val="9"/>
              </w:rPr>
              <w:t xml:space="preserve"> </w:t>
            </w:r>
            <w:r w:rsidRPr="005D55EE">
              <w:rPr>
                <w:rFonts w:ascii="Arial" w:eastAsia="Times New Roman" w:hAnsi="Arial" w:cs="Arial"/>
              </w:rPr>
              <w:t>p</w:t>
            </w:r>
            <w:r w:rsidRPr="005D55EE">
              <w:rPr>
                <w:rFonts w:ascii="Arial" w:eastAsia="Times New Roman" w:hAnsi="Arial" w:cs="Arial"/>
                <w:spacing w:val="3"/>
              </w:rPr>
              <w:t>ar</w:t>
            </w:r>
            <w:r w:rsidRPr="005D55EE">
              <w:rPr>
                <w:rFonts w:ascii="Arial" w:eastAsia="Times New Roman" w:hAnsi="Arial" w:cs="Arial"/>
                <w:spacing w:val="1"/>
              </w:rPr>
              <w:t>t</w:t>
            </w:r>
            <w:r w:rsidRPr="005D55EE">
              <w:rPr>
                <w:rFonts w:ascii="Arial" w:eastAsia="Times New Roman" w:hAnsi="Arial" w:cs="Arial"/>
              </w:rPr>
              <w:t>e d</w:t>
            </w:r>
            <w:r w:rsidRPr="005D55EE">
              <w:rPr>
                <w:rFonts w:ascii="Arial" w:eastAsia="Times New Roman" w:hAnsi="Arial" w:cs="Arial"/>
                <w:spacing w:val="-2"/>
              </w:rPr>
              <w:t>e</w:t>
            </w:r>
            <w:r w:rsidRPr="005D55EE">
              <w:rPr>
                <w:rFonts w:ascii="Arial" w:eastAsia="Times New Roman" w:hAnsi="Arial" w:cs="Arial"/>
              </w:rPr>
              <w:t>l</w:t>
            </w:r>
            <w:r w:rsidRPr="005D55EE">
              <w:rPr>
                <w:rFonts w:ascii="Arial" w:eastAsia="Times New Roman" w:hAnsi="Arial" w:cs="Arial"/>
                <w:spacing w:val="8"/>
              </w:rPr>
              <w:t xml:space="preserve"> </w:t>
            </w:r>
            <w:r w:rsidRPr="005D55EE">
              <w:rPr>
                <w:rFonts w:ascii="Arial" w:eastAsia="Times New Roman" w:hAnsi="Arial" w:cs="Arial"/>
              </w:rPr>
              <w:t>d</w:t>
            </w:r>
            <w:r w:rsidRPr="005D55EE">
              <w:rPr>
                <w:rFonts w:ascii="Arial" w:eastAsia="Times New Roman" w:hAnsi="Arial" w:cs="Arial"/>
                <w:spacing w:val="-5"/>
              </w:rPr>
              <w:t>o</w:t>
            </w:r>
            <w:r w:rsidRPr="005D55EE">
              <w:rPr>
                <w:rFonts w:ascii="Arial" w:eastAsia="Times New Roman" w:hAnsi="Arial" w:cs="Arial"/>
                <w:spacing w:val="3"/>
              </w:rPr>
              <w:t>c</w:t>
            </w:r>
            <w:r w:rsidRPr="005D55EE">
              <w:rPr>
                <w:rFonts w:ascii="Arial" w:eastAsia="Times New Roman" w:hAnsi="Arial" w:cs="Arial"/>
                <w:spacing w:val="-2"/>
              </w:rPr>
              <w:t>e</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rPr>
              <w:t>e</w:t>
            </w:r>
            <w:r w:rsidRPr="005D55EE">
              <w:rPr>
                <w:rFonts w:ascii="Arial" w:eastAsia="Times New Roman" w:hAnsi="Arial" w:cs="Arial"/>
                <w:spacing w:val="5"/>
              </w:rPr>
              <w:t xml:space="preserve"> </w:t>
            </w:r>
            <w:r w:rsidRPr="005D55EE">
              <w:rPr>
                <w:rFonts w:ascii="Arial" w:eastAsia="Times New Roman" w:hAnsi="Arial" w:cs="Arial"/>
                <w:spacing w:val="-7"/>
              </w:rPr>
              <w:t>e</w:t>
            </w:r>
            <w:r w:rsidRPr="005D55EE">
              <w:rPr>
                <w:rFonts w:ascii="Arial" w:eastAsia="Times New Roman" w:hAnsi="Arial" w:cs="Arial"/>
                <w:spacing w:val="6"/>
              </w:rPr>
              <w:t>/</w:t>
            </w:r>
            <w:r w:rsidRPr="005D55EE">
              <w:rPr>
                <w:rFonts w:ascii="Arial" w:eastAsia="Times New Roman" w:hAnsi="Arial" w:cs="Arial"/>
              </w:rPr>
              <w:t>o</w:t>
            </w:r>
            <w:r w:rsidRPr="005D55EE">
              <w:rPr>
                <w:rFonts w:ascii="Arial" w:eastAsia="Times New Roman" w:hAnsi="Arial" w:cs="Arial"/>
                <w:spacing w:val="7"/>
              </w:rPr>
              <w:t xml:space="preserve"> </w:t>
            </w:r>
            <w:r w:rsidRPr="005D55EE">
              <w:rPr>
                <w:rFonts w:ascii="Arial" w:eastAsia="Times New Roman" w:hAnsi="Arial" w:cs="Arial"/>
              </w:rPr>
              <w:t>d</w:t>
            </w:r>
            <w:r w:rsidRPr="005D55EE">
              <w:rPr>
                <w:rFonts w:ascii="Arial" w:eastAsia="Times New Roman" w:hAnsi="Arial" w:cs="Arial"/>
                <w:spacing w:val="-2"/>
              </w:rPr>
              <w:t>e</w:t>
            </w:r>
            <w:r w:rsidRPr="005D55EE">
              <w:rPr>
                <w:rFonts w:ascii="Arial" w:eastAsia="Times New Roman" w:hAnsi="Arial" w:cs="Arial"/>
              </w:rPr>
              <w:t>l</w:t>
            </w:r>
            <w:r w:rsidRPr="005D55EE">
              <w:rPr>
                <w:rFonts w:ascii="Arial" w:eastAsia="Times New Roman" w:hAnsi="Arial" w:cs="Arial"/>
                <w:spacing w:val="3"/>
              </w:rPr>
              <w:t xml:space="preserve"> c</w:t>
            </w:r>
            <w:r w:rsidRPr="005D55EE">
              <w:rPr>
                <w:rFonts w:ascii="Arial" w:eastAsia="Times New Roman" w:hAnsi="Arial" w:cs="Arial"/>
                <w:spacing w:val="6"/>
              </w:rPr>
              <w:t>o</w:t>
            </w:r>
            <w:r w:rsidRPr="005D55EE">
              <w:rPr>
                <w:rFonts w:ascii="Arial" w:eastAsia="Times New Roman" w:hAnsi="Arial" w:cs="Arial"/>
                <w:spacing w:val="-2"/>
              </w:rPr>
              <w:t>-</w:t>
            </w:r>
            <w:r w:rsidRPr="005D55EE">
              <w:rPr>
                <w:rFonts w:ascii="Arial" w:eastAsia="Times New Roman" w:hAnsi="Arial" w:cs="Arial"/>
              </w:rPr>
              <w:t>d</w:t>
            </w:r>
            <w:r w:rsidRPr="005D55EE">
              <w:rPr>
                <w:rFonts w:ascii="Arial" w:eastAsia="Times New Roman" w:hAnsi="Arial" w:cs="Arial"/>
                <w:spacing w:val="-5"/>
              </w:rPr>
              <w:t>o</w:t>
            </w:r>
            <w:r w:rsidRPr="005D55EE">
              <w:rPr>
                <w:rFonts w:ascii="Arial" w:eastAsia="Times New Roman" w:hAnsi="Arial" w:cs="Arial"/>
                <w:spacing w:val="3"/>
              </w:rPr>
              <w:t>c</w:t>
            </w:r>
            <w:r w:rsidRPr="005D55EE">
              <w:rPr>
                <w:rFonts w:ascii="Arial" w:eastAsia="Times New Roman" w:hAnsi="Arial" w:cs="Arial"/>
                <w:spacing w:val="-2"/>
              </w:rPr>
              <w:t>e</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rPr>
              <w:t>e</w:t>
            </w:r>
            <w:r w:rsidRPr="005D55EE">
              <w:rPr>
                <w:rFonts w:ascii="Arial" w:eastAsia="Times New Roman" w:hAnsi="Arial" w:cs="Arial"/>
                <w:spacing w:val="5"/>
              </w:rPr>
              <w:t xml:space="preserve"> </w:t>
            </w:r>
            <w:r w:rsidRPr="005D55EE">
              <w:rPr>
                <w:rFonts w:ascii="Arial" w:eastAsia="Times New Roman" w:hAnsi="Arial" w:cs="Arial"/>
                <w:spacing w:val="1"/>
              </w:rPr>
              <w:t>i</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spacing w:val="-7"/>
              </w:rPr>
              <w:t>e</w:t>
            </w:r>
            <w:r w:rsidRPr="005D55EE">
              <w:rPr>
                <w:rFonts w:ascii="Arial" w:eastAsia="Times New Roman" w:hAnsi="Arial" w:cs="Arial"/>
                <w:spacing w:val="3"/>
              </w:rPr>
              <w:t>r</w:t>
            </w:r>
            <w:r w:rsidRPr="005D55EE">
              <w:rPr>
                <w:rFonts w:ascii="Arial" w:eastAsia="Times New Roman" w:hAnsi="Arial" w:cs="Arial"/>
              </w:rPr>
              <w:t>no</w:t>
            </w:r>
            <w:r w:rsidRPr="005D55EE">
              <w:rPr>
                <w:rFonts w:ascii="Arial" w:eastAsia="Times New Roman" w:hAnsi="Arial" w:cs="Arial"/>
                <w:spacing w:val="2"/>
              </w:rPr>
              <w:t xml:space="preserve"> </w:t>
            </w:r>
            <w:r w:rsidRPr="005D55EE">
              <w:rPr>
                <w:rFonts w:ascii="Arial" w:eastAsia="Times New Roman" w:hAnsi="Arial" w:cs="Arial"/>
                <w:spacing w:val="3"/>
              </w:rPr>
              <w:t>a</w:t>
            </w:r>
            <w:r w:rsidRPr="005D55EE">
              <w:rPr>
                <w:rFonts w:ascii="Arial" w:eastAsia="Times New Roman" w:hAnsi="Arial" w:cs="Arial"/>
                <w:spacing w:val="1"/>
              </w:rPr>
              <w:t>l</w:t>
            </w:r>
            <w:r w:rsidRPr="005D55EE">
              <w:rPr>
                <w:rFonts w:ascii="Arial" w:eastAsia="Times New Roman" w:hAnsi="Arial" w:cs="Arial"/>
                <w:spacing w:val="-4"/>
              </w:rPr>
              <w:t>l</w:t>
            </w:r>
            <w:r w:rsidRPr="005D55EE">
              <w:rPr>
                <w:rFonts w:ascii="Arial" w:eastAsia="Times New Roman" w:hAnsi="Arial" w:cs="Arial"/>
              </w:rPr>
              <w:t xml:space="preserve">a </w:t>
            </w:r>
            <w:proofErr w:type="spellStart"/>
            <w:r w:rsidRPr="005D55EE">
              <w:rPr>
                <w:rFonts w:ascii="Arial" w:eastAsia="Times New Roman" w:hAnsi="Arial" w:cs="Arial"/>
                <w:spacing w:val="1"/>
              </w:rPr>
              <w:t>C</w:t>
            </w:r>
            <w:r w:rsidRPr="005D55EE">
              <w:rPr>
                <w:rFonts w:ascii="Arial" w:eastAsia="Times New Roman" w:hAnsi="Arial" w:cs="Arial"/>
                <w:spacing w:val="-4"/>
              </w:rPr>
              <w:t>l</w:t>
            </w:r>
            <w:r w:rsidRPr="005D55EE">
              <w:rPr>
                <w:rFonts w:ascii="Arial" w:eastAsia="Times New Roman" w:hAnsi="Arial" w:cs="Arial"/>
                <w:spacing w:val="3"/>
              </w:rPr>
              <w:t>a</w:t>
            </w:r>
            <w:r w:rsidRPr="005D55EE">
              <w:rPr>
                <w:rFonts w:ascii="Arial" w:eastAsia="Times New Roman" w:hAnsi="Arial" w:cs="Arial"/>
              </w:rPr>
              <w:t>s</w:t>
            </w:r>
            <w:r w:rsidRPr="005D55EE">
              <w:rPr>
                <w:rFonts w:ascii="Arial" w:eastAsia="Times New Roman" w:hAnsi="Arial" w:cs="Arial"/>
                <w:spacing w:val="1"/>
              </w:rPr>
              <w:t>s</w:t>
            </w:r>
            <w:r w:rsidRPr="005D55EE">
              <w:rPr>
                <w:rFonts w:ascii="Arial" w:eastAsia="Times New Roman" w:hAnsi="Arial" w:cs="Arial"/>
                <w:spacing w:val="3"/>
              </w:rPr>
              <w:t>r</w:t>
            </w:r>
            <w:r w:rsidRPr="005D55EE">
              <w:rPr>
                <w:rFonts w:ascii="Arial" w:eastAsia="Times New Roman" w:hAnsi="Arial" w:cs="Arial"/>
                <w:spacing w:val="-5"/>
              </w:rPr>
              <w:t>o</w:t>
            </w:r>
            <w:r w:rsidRPr="005D55EE">
              <w:rPr>
                <w:rFonts w:ascii="Arial" w:eastAsia="Times New Roman" w:hAnsi="Arial" w:cs="Arial"/>
              </w:rPr>
              <w:t>om</w:t>
            </w:r>
            <w:proofErr w:type="spellEnd"/>
            <w:r w:rsidRPr="005D55EE">
              <w:rPr>
                <w:rFonts w:ascii="Arial" w:eastAsia="Times New Roman" w:hAnsi="Arial" w:cs="Arial"/>
                <w:spacing w:val="23"/>
              </w:rPr>
              <w:t xml:space="preserve"> </w:t>
            </w:r>
            <w:r w:rsidRPr="005D55EE">
              <w:rPr>
                <w:rFonts w:ascii="Arial" w:eastAsia="Times New Roman" w:hAnsi="Arial" w:cs="Arial"/>
                <w:spacing w:val="1"/>
              </w:rPr>
              <w:t>l</w:t>
            </w:r>
            <w:r w:rsidRPr="005D55EE">
              <w:rPr>
                <w:rFonts w:ascii="Arial" w:eastAsia="Times New Roman" w:hAnsi="Arial" w:cs="Arial"/>
              </w:rPr>
              <w:t>e</w:t>
            </w:r>
            <w:r w:rsidRPr="005D55EE">
              <w:rPr>
                <w:rFonts w:ascii="Arial" w:eastAsia="Times New Roman" w:hAnsi="Arial" w:cs="Arial"/>
                <w:spacing w:val="24"/>
              </w:rPr>
              <w:t xml:space="preserve"> </w:t>
            </w:r>
            <w:r w:rsidRPr="005D55EE">
              <w:rPr>
                <w:rFonts w:ascii="Arial" w:eastAsia="Times New Roman" w:hAnsi="Arial" w:cs="Arial"/>
              </w:rPr>
              <w:t>s</w:t>
            </w:r>
            <w:r w:rsidRPr="005D55EE">
              <w:rPr>
                <w:rFonts w:ascii="Arial" w:eastAsia="Times New Roman" w:hAnsi="Arial" w:cs="Arial"/>
                <w:spacing w:val="6"/>
              </w:rPr>
              <w:t>t</w:t>
            </w:r>
            <w:r w:rsidRPr="005D55EE">
              <w:rPr>
                <w:rFonts w:ascii="Arial" w:eastAsia="Times New Roman" w:hAnsi="Arial" w:cs="Arial"/>
                <w:spacing w:val="-7"/>
              </w:rPr>
              <w:t>e</w:t>
            </w:r>
            <w:r w:rsidRPr="005D55EE">
              <w:rPr>
                <w:rFonts w:ascii="Arial" w:eastAsia="Times New Roman" w:hAnsi="Arial" w:cs="Arial"/>
              </w:rPr>
              <w:t>s</w:t>
            </w:r>
            <w:r w:rsidRPr="005D55EE">
              <w:rPr>
                <w:rFonts w:ascii="Arial" w:eastAsia="Times New Roman" w:hAnsi="Arial" w:cs="Arial"/>
                <w:spacing w:val="6"/>
              </w:rPr>
              <w:t>s</w:t>
            </w:r>
            <w:r w:rsidRPr="005D55EE">
              <w:rPr>
                <w:rFonts w:ascii="Arial" w:eastAsia="Times New Roman" w:hAnsi="Arial" w:cs="Arial"/>
              </w:rPr>
              <w:t>e</w:t>
            </w:r>
            <w:r w:rsidRPr="005D55EE">
              <w:rPr>
                <w:rFonts w:ascii="Arial" w:eastAsia="Times New Roman" w:hAnsi="Arial" w:cs="Arial"/>
                <w:spacing w:val="20"/>
              </w:rPr>
              <w:t xml:space="preserve"> </w:t>
            </w:r>
            <w:r w:rsidRPr="005D55EE">
              <w:rPr>
                <w:rFonts w:ascii="Arial" w:eastAsia="Times New Roman" w:hAnsi="Arial" w:cs="Arial"/>
                <w:spacing w:val="3"/>
              </w:rPr>
              <w:t>az</w:t>
            </w:r>
            <w:r w:rsidRPr="005D55EE">
              <w:rPr>
                <w:rFonts w:ascii="Arial" w:eastAsia="Times New Roman" w:hAnsi="Arial" w:cs="Arial"/>
                <w:spacing w:val="1"/>
              </w:rPr>
              <w:t>i</w:t>
            </w:r>
            <w:r w:rsidRPr="005D55EE">
              <w:rPr>
                <w:rFonts w:ascii="Arial" w:eastAsia="Times New Roman" w:hAnsi="Arial" w:cs="Arial"/>
                <w:spacing w:val="-5"/>
              </w:rPr>
              <w:t>o</w:t>
            </w:r>
            <w:r w:rsidRPr="005D55EE">
              <w:rPr>
                <w:rFonts w:ascii="Arial" w:eastAsia="Times New Roman" w:hAnsi="Arial" w:cs="Arial"/>
              </w:rPr>
              <w:t>ni</w:t>
            </w:r>
            <w:r w:rsidRPr="005D55EE">
              <w:rPr>
                <w:rFonts w:ascii="Arial" w:eastAsia="Times New Roman" w:hAnsi="Arial" w:cs="Arial"/>
                <w:spacing w:val="27"/>
              </w:rPr>
              <w:t xml:space="preserve"> </w:t>
            </w:r>
            <w:r w:rsidRPr="005D55EE">
              <w:rPr>
                <w:rFonts w:ascii="Arial" w:eastAsia="Times New Roman" w:hAnsi="Arial" w:cs="Arial"/>
              </w:rPr>
              <w:t>v</w:t>
            </w:r>
            <w:r w:rsidRPr="005D55EE">
              <w:rPr>
                <w:rFonts w:ascii="Arial" w:eastAsia="Times New Roman" w:hAnsi="Arial" w:cs="Arial"/>
                <w:spacing w:val="-2"/>
              </w:rPr>
              <w:t>e</w:t>
            </w:r>
            <w:r w:rsidRPr="005D55EE">
              <w:rPr>
                <w:rFonts w:ascii="Arial" w:eastAsia="Times New Roman" w:hAnsi="Arial" w:cs="Arial"/>
              </w:rPr>
              <w:t>ngono</w:t>
            </w:r>
            <w:r w:rsidRPr="005D55EE">
              <w:rPr>
                <w:rFonts w:ascii="Arial" w:eastAsia="Times New Roman" w:hAnsi="Arial" w:cs="Arial"/>
                <w:spacing w:val="31"/>
              </w:rPr>
              <w:t xml:space="preserve"> </w:t>
            </w:r>
            <w:r w:rsidRPr="005D55EE">
              <w:rPr>
                <w:rFonts w:ascii="Arial" w:eastAsia="Times New Roman" w:hAnsi="Arial" w:cs="Arial"/>
                <w:spacing w:val="-4"/>
              </w:rPr>
              <w:t>m</w:t>
            </w:r>
            <w:r w:rsidRPr="005D55EE">
              <w:rPr>
                <w:rFonts w:ascii="Arial" w:eastAsia="Times New Roman" w:hAnsi="Arial" w:cs="Arial"/>
                <w:spacing w:val="-2"/>
              </w:rPr>
              <w:t>e</w:t>
            </w:r>
            <w:r w:rsidRPr="005D55EE">
              <w:rPr>
                <w:rFonts w:ascii="Arial" w:eastAsia="Times New Roman" w:hAnsi="Arial" w:cs="Arial"/>
                <w:spacing w:val="-4"/>
              </w:rPr>
              <w:t>m</w:t>
            </w:r>
            <w:r w:rsidRPr="005D55EE">
              <w:rPr>
                <w:rFonts w:ascii="Arial" w:eastAsia="Times New Roman" w:hAnsi="Arial" w:cs="Arial"/>
              </w:rPr>
              <w:t>o</w:t>
            </w:r>
            <w:r w:rsidRPr="005D55EE">
              <w:rPr>
                <w:rFonts w:ascii="Arial" w:eastAsia="Times New Roman" w:hAnsi="Arial" w:cs="Arial"/>
                <w:spacing w:val="3"/>
              </w:rPr>
              <w:t>r</w:t>
            </w:r>
            <w:r w:rsidRPr="005D55EE">
              <w:rPr>
                <w:rFonts w:ascii="Arial" w:eastAsia="Times New Roman" w:hAnsi="Arial" w:cs="Arial"/>
                <w:spacing w:val="1"/>
              </w:rPr>
              <w:t>i</w:t>
            </w:r>
            <w:r w:rsidRPr="005D55EE">
              <w:rPr>
                <w:rFonts w:ascii="Arial" w:eastAsia="Times New Roman" w:hAnsi="Arial" w:cs="Arial"/>
                <w:spacing w:val="-2"/>
              </w:rPr>
              <w:t>zz</w:t>
            </w:r>
            <w:r w:rsidRPr="005D55EE">
              <w:rPr>
                <w:rFonts w:ascii="Arial" w:eastAsia="Times New Roman" w:hAnsi="Arial" w:cs="Arial"/>
                <w:spacing w:val="3"/>
              </w:rPr>
              <w:t>a</w:t>
            </w:r>
            <w:r w:rsidRPr="005D55EE">
              <w:rPr>
                <w:rFonts w:ascii="Arial" w:eastAsia="Times New Roman" w:hAnsi="Arial" w:cs="Arial"/>
                <w:spacing w:val="1"/>
              </w:rPr>
              <w:t>t</w:t>
            </w:r>
            <w:r w:rsidRPr="005D55EE">
              <w:rPr>
                <w:rFonts w:ascii="Arial" w:eastAsia="Times New Roman" w:hAnsi="Arial" w:cs="Arial"/>
              </w:rPr>
              <w:t>e</w:t>
            </w:r>
            <w:r w:rsidRPr="005D55EE">
              <w:rPr>
                <w:rFonts w:ascii="Arial" w:eastAsia="Times New Roman" w:hAnsi="Arial" w:cs="Arial"/>
                <w:spacing w:val="29"/>
              </w:rPr>
              <w:t xml:space="preserve"> </w:t>
            </w:r>
            <w:r w:rsidRPr="005D55EE">
              <w:rPr>
                <w:rFonts w:ascii="Arial" w:eastAsia="Times New Roman" w:hAnsi="Arial" w:cs="Arial"/>
                <w:spacing w:val="-5"/>
              </w:rPr>
              <w:t>d</w:t>
            </w:r>
            <w:r w:rsidRPr="005D55EE">
              <w:rPr>
                <w:rFonts w:ascii="Arial" w:eastAsia="Times New Roman" w:hAnsi="Arial" w:cs="Arial"/>
                <w:spacing w:val="3"/>
              </w:rPr>
              <w:t>a</w:t>
            </w:r>
            <w:r w:rsidRPr="005D55EE">
              <w:rPr>
                <w:rFonts w:ascii="Arial" w:eastAsia="Times New Roman" w:hAnsi="Arial" w:cs="Arial"/>
              </w:rPr>
              <w:t>l</w:t>
            </w:r>
            <w:r w:rsidRPr="005D55EE">
              <w:rPr>
                <w:rFonts w:ascii="Arial" w:eastAsia="Times New Roman" w:hAnsi="Arial" w:cs="Arial"/>
                <w:spacing w:val="27"/>
              </w:rPr>
              <w:t xml:space="preserve"> </w:t>
            </w:r>
            <w:r w:rsidRPr="005D55EE">
              <w:rPr>
                <w:rFonts w:ascii="Arial" w:eastAsia="Times New Roman" w:hAnsi="Arial" w:cs="Arial"/>
              </w:rPr>
              <w:t>s</w:t>
            </w:r>
            <w:r w:rsidRPr="005D55EE">
              <w:rPr>
                <w:rFonts w:ascii="Arial" w:eastAsia="Times New Roman" w:hAnsi="Arial" w:cs="Arial"/>
                <w:spacing w:val="-3"/>
              </w:rPr>
              <w:t>i</w:t>
            </w:r>
            <w:r w:rsidRPr="005D55EE">
              <w:rPr>
                <w:rFonts w:ascii="Arial" w:eastAsia="Times New Roman" w:hAnsi="Arial" w:cs="Arial"/>
              </w:rPr>
              <w:t>s</w:t>
            </w:r>
            <w:r w:rsidRPr="005D55EE">
              <w:rPr>
                <w:rFonts w:ascii="Arial" w:eastAsia="Times New Roman" w:hAnsi="Arial" w:cs="Arial"/>
                <w:spacing w:val="1"/>
              </w:rPr>
              <w:t>t</w:t>
            </w:r>
            <w:r w:rsidRPr="005D55EE">
              <w:rPr>
                <w:rFonts w:ascii="Arial" w:eastAsia="Times New Roman" w:hAnsi="Arial" w:cs="Arial"/>
                <w:spacing w:val="-2"/>
              </w:rPr>
              <w:t>e</w:t>
            </w:r>
            <w:r w:rsidRPr="005D55EE">
              <w:rPr>
                <w:rFonts w:ascii="Arial" w:eastAsia="Times New Roman" w:hAnsi="Arial" w:cs="Arial"/>
                <w:spacing w:val="-9"/>
              </w:rPr>
              <w:t>m</w:t>
            </w:r>
            <w:r w:rsidRPr="005D55EE">
              <w:rPr>
                <w:rFonts w:ascii="Arial" w:eastAsia="Times New Roman" w:hAnsi="Arial" w:cs="Arial"/>
              </w:rPr>
              <w:t>a</w:t>
            </w:r>
            <w:r w:rsidRPr="005D55EE">
              <w:rPr>
                <w:rFonts w:ascii="Arial" w:eastAsia="Times New Roman" w:hAnsi="Arial" w:cs="Arial"/>
                <w:spacing w:val="38"/>
              </w:rPr>
              <w:t xml:space="preserve"> </w:t>
            </w:r>
            <w:r w:rsidRPr="005D55EE">
              <w:rPr>
                <w:rFonts w:ascii="Arial" w:eastAsia="Times New Roman" w:hAnsi="Arial" w:cs="Arial"/>
              </w:rPr>
              <w:t>e</w:t>
            </w:r>
            <w:r w:rsidRPr="005D55EE">
              <w:rPr>
                <w:rFonts w:ascii="Arial" w:eastAsia="Times New Roman" w:hAnsi="Arial" w:cs="Arial"/>
                <w:spacing w:val="24"/>
              </w:rPr>
              <w:t xml:space="preserve"> </w:t>
            </w:r>
            <w:r w:rsidRPr="005D55EE">
              <w:rPr>
                <w:rFonts w:ascii="Arial" w:eastAsia="Times New Roman" w:hAnsi="Arial" w:cs="Arial"/>
                <w:spacing w:val="3"/>
              </w:rPr>
              <w:t>r</w:t>
            </w:r>
            <w:r w:rsidRPr="005D55EE">
              <w:rPr>
                <w:rFonts w:ascii="Arial" w:eastAsia="Times New Roman" w:hAnsi="Arial" w:cs="Arial"/>
                <w:spacing w:val="-7"/>
              </w:rPr>
              <w:t>e</w:t>
            </w:r>
            <w:r w:rsidRPr="005D55EE">
              <w:rPr>
                <w:rFonts w:ascii="Arial" w:eastAsia="Times New Roman" w:hAnsi="Arial" w:cs="Arial"/>
                <w:spacing w:val="5"/>
              </w:rPr>
              <w:t>s</w:t>
            </w:r>
            <w:r w:rsidRPr="005D55EE">
              <w:rPr>
                <w:rFonts w:ascii="Arial" w:eastAsia="Times New Roman" w:hAnsi="Arial" w:cs="Arial"/>
              </w:rPr>
              <w:t>e</w:t>
            </w:r>
            <w:r w:rsidRPr="005D55EE">
              <w:rPr>
                <w:rFonts w:ascii="Arial" w:eastAsia="Times New Roman" w:hAnsi="Arial" w:cs="Arial"/>
                <w:spacing w:val="29"/>
              </w:rPr>
              <w:t xml:space="preserve"> </w:t>
            </w:r>
            <w:r w:rsidRPr="005D55EE">
              <w:rPr>
                <w:rFonts w:ascii="Arial" w:eastAsia="Times New Roman" w:hAnsi="Arial" w:cs="Arial"/>
                <w:spacing w:val="-5"/>
              </w:rPr>
              <w:t>v</w:t>
            </w:r>
            <w:r w:rsidRPr="005D55EE">
              <w:rPr>
                <w:rFonts w:ascii="Arial" w:eastAsia="Times New Roman" w:hAnsi="Arial" w:cs="Arial"/>
                <w:spacing w:val="-4"/>
              </w:rPr>
              <w:t>i</w:t>
            </w:r>
            <w:r w:rsidRPr="005D55EE">
              <w:rPr>
                <w:rFonts w:ascii="Arial" w:eastAsia="Times New Roman" w:hAnsi="Arial" w:cs="Arial"/>
                <w:spacing w:val="5"/>
              </w:rPr>
              <w:t>s</w:t>
            </w:r>
            <w:r w:rsidRPr="005D55EE">
              <w:rPr>
                <w:rFonts w:ascii="Arial" w:eastAsia="Times New Roman" w:hAnsi="Arial" w:cs="Arial"/>
                <w:spacing w:val="-4"/>
              </w:rPr>
              <w:t>i</w:t>
            </w:r>
            <w:r w:rsidRPr="005D55EE">
              <w:rPr>
                <w:rFonts w:ascii="Arial" w:eastAsia="Times New Roman" w:hAnsi="Arial" w:cs="Arial"/>
                <w:spacing w:val="5"/>
              </w:rPr>
              <w:t>b</w:t>
            </w:r>
            <w:r w:rsidRPr="005D55EE">
              <w:rPr>
                <w:rFonts w:ascii="Arial" w:eastAsia="Times New Roman" w:hAnsi="Arial" w:cs="Arial"/>
                <w:spacing w:val="-4"/>
              </w:rPr>
              <w:t>i</w:t>
            </w:r>
            <w:r w:rsidRPr="005D55EE">
              <w:rPr>
                <w:rFonts w:ascii="Arial" w:eastAsia="Times New Roman" w:hAnsi="Arial" w:cs="Arial"/>
                <w:spacing w:val="1"/>
              </w:rPr>
              <w:t>l</w:t>
            </w:r>
            <w:r w:rsidRPr="005D55EE">
              <w:rPr>
                <w:rFonts w:ascii="Arial" w:eastAsia="Times New Roman" w:hAnsi="Arial" w:cs="Arial"/>
              </w:rPr>
              <w:t>i s</w:t>
            </w:r>
            <w:r w:rsidRPr="005D55EE">
              <w:rPr>
                <w:rFonts w:ascii="Arial" w:eastAsia="Times New Roman" w:hAnsi="Arial" w:cs="Arial"/>
                <w:spacing w:val="-4"/>
              </w:rPr>
              <w:t>o</w:t>
            </w:r>
            <w:r w:rsidRPr="005D55EE">
              <w:rPr>
                <w:rFonts w:ascii="Arial" w:eastAsia="Times New Roman" w:hAnsi="Arial" w:cs="Arial"/>
                <w:spacing w:val="1"/>
              </w:rPr>
              <w:t>l</w:t>
            </w:r>
            <w:r w:rsidRPr="005D55EE">
              <w:rPr>
                <w:rFonts w:ascii="Arial" w:eastAsia="Times New Roman" w:hAnsi="Arial" w:cs="Arial"/>
              </w:rPr>
              <w:t>o</w:t>
            </w:r>
            <w:r w:rsidRPr="005D55EE">
              <w:rPr>
                <w:rFonts w:ascii="Arial" w:eastAsia="Times New Roman" w:hAnsi="Arial" w:cs="Arial"/>
                <w:spacing w:val="-2"/>
              </w:rPr>
              <w:t xml:space="preserve"> </w:t>
            </w:r>
            <w:r w:rsidRPr="005D55EE">
              <w:rPr>
                <w:rFonts w:ascii="Arial" w:eastAsia="Times New Roman" w:hAnsi="Arial" w:cs="Arial"/>
              </w:rPr>
              <w:t>a</w:t>
            </w:r>
            <w:r w:rsidRPr="005D55EE">
              <w:rPr>
                <w:rFonts w:ascii="Arial" w:eastAsia="Times New Roman" w:hAnsi="Arial" w:cs="Arial"/>
                <w:spacing w:val="5"/>
              </w:rPr>
              <w:t xml:space="preserve"> </w:t>
            </w:r>
            <w:r w:rsidRPr="005D55EE">
              <w:rPr>
                <w:rFonts w:ascii="Arial" w:eastAsia="Times New Roman" w:hAnsi="Arial" w:cs="Arial"/>
                <w:spacing w:val="-5"/>
              </w:rPr>
              <w:t>q</w:t>
            </w:r>
            <w:r w:rsidRPr="005D55EE">
              <w:rPr>
                <w:rFonts w:ascii="Arial" w:eastAsia="Times New Roman" w:hAnsi="Arial" w:cs="Arial"/>
                <w:spacing w:val="5"/>
              </w:rPr>
              <w:t>u</w:t>
            </w:r>
            <w:r w:rsidRPr="005D55EE">
              <w:rPr>
                <w:rFonts w:ascii="Arial" w:eastAsia="Times New Roman" w:hAnsi="Arial" w:cs="Arial"/>
                <w:spacing w:val="-2"/>
              </w:rPr>
              <w:t>e</w:t>
            </w:r>
            <w:r w:rsidRPr="005D55EE">
              <w:rPr>
                <w:rFonts w:ascii="Arial" w:eastAsia="Times New Roman" w:hAnsi="Arial" w:cs="Arial"/>
              </w:rPr>
              <w:t>l</w:t>
            </w:r>
            <w:r w:rsidRPr="005D55EE">
              <w:rPr>
                <w:rFonts w:ascii="Arial" w:eastAsia="Times New Roman" w:hAnsi="Arial" w:cs="Arial"/>
                <w:spacing w:val="-1"/>
              </w:rPr>
              <w:t xml:space="preserve"> </w:t>
            </w:r>
            <w:r w:rsidRPr="005D55EE">
              <w:rPr>
                <w:rFonts w:ascii="Arial" w:eastAsia="Times New Roman" w:hAnsi="Arial" w:cs="Arial"/>
              </w:rPr>
              <w:t>p</w:t>
            </w:r>
            <w:r w:rsidRPr="005D55EE">
              <w:rPr>
                <w:rFonts w:ascii="Arial" w:eastAsia="Times New Roman" w:hAnsi="Arial" w:cs="Arial"/>
                <w:spacing w:val="3"/>
              </w:rPr>
              <w:t>a</w:t>
            </w:r>
            <w:r w:rsidRPr="005D55EE">
              <w:rPr>
                <w:rFonts w:ascii="Arial" w:eastAsia="Times New Roman" w:hAnsi="Arial" w:cs="Arial"/>
                <w:spacing w:val="-2"/>
              </w:rPr>
              <w:t>r</w:t>
            </w:r>
            <w:r w:rsidRPr="005D55EE">
              <w:rPr>
                <w:rFonts w:ascii="Arial" w:eastAsia="Times New Roman" w:hAnsi="Arial" w:cs="Arial"/>
                <w:spacing w:val="1"/>
              </w:rPr>
              <w:t>t</w:t>
            </w:r>
            <w:r w:rsidRPr="005D55EE">
              <w:rPr>
                <w:rFonts w:ascii="Arial" w:eastAsia="Times New Roman" w:hAnsi="Arial" w:cs="Arial"/>
                <w:spacing w:val="-4"/>
              </w:rPr>
              <w:t>i</w:t>
            </w:r>
            <w:r w:rsidRPr="005D55EE">
              <w:rPr>
                <w:rFonts w:ascii="Arial" w:eastAsia="Times New Roman" w:hAnsi="Arial" w:cs="Arial"/>
                <w:spacing w:val="-2"/>
              </w:rPr>
              <w:t>c</w:t>
            </w:r>
            <w:r w:rsidRPr="005D55EE">
              <w:rPr>
                <w:rFonts w:ascii="Arial" w:eastAsia="Times New Roman" w:hAnsi="Arial" w:cs="Arial"/>
              </w:rPr>
              <w:t>o</w:t>
            </w:r>
            <w:r w:rsidRPr="005D55EE">
              <w:rPr>
                <w:rFonts w:ascii="Arial" w:eastAsia="Times New Roman" w:hAnsi="Arial" w:cs="Arial"/>
                <w:spacing w:val="-4"/>
              </w:rPr>
              <w:t>l</w:t>
            </w:r>
            <w:r w:rsidRPr="005D55EE">
              <w:rPr>
                <w:rFonts w:ascii="Arial" w:eastAsia="Times New Roman" w:hAnsi="Arial" w:cs="Arial"/>
                <w:spacing w:val="3"/>
              </w:rPr>
              <w:t>ar</w:t>
            </w:r>
            <w:r w:rsidRPr="005D55EE">
              <w:rPr>
                <w:rFonts w:ascii="Arial" w:eastAsia="Times New Roman" w:hAnsi="Arial" w:cs="Arial"/>
              </w:rPr>
              <w:t>e</w:t>
            </w:r>
            <w:r w:rsidRPr="005D55EE">
              <w:rPr>
                <w:rFonts w:ascii="Arial" w:eastAsia="Times New Roman" w:hAnsi="Arial" w:cs="Arial"/>
                <w:spacing w:val="-4"/>
              </w:rPr>
              <w:t xml:space="preserve"> </w:t>
            </w:r>
            <w:r w:rsidRPr="005D55EE">
              <w:rPr>
                <w:rFonts w:ascii="Arial" w:eastAsia="Times New Roman" w:hAnsi="Arial" w:cs="Arial"/>
              </w:rPr>
              <w:t>s</w:t>
            </w:r>
            <w:r w:rsidRPr="005D55EE">
              <w:rPr>
                <w:rFonts w:ascii="Arial" w:eastAsia="Times New Roman" w:hAnsi="Arial" w:cs="Arial"/>
                <w:spacing w:val="1"/>
              </w:rPr>
              <w:t>t</w:t>
            </w:r>
            <w:r w:rsidRPr="005D55EE">
              <w:rPr>
                <w:rFonts w:ascii="Arial" w:eastAsia="Times New Roman" w:hAnsi="Arial" w:cs="Arial"/>
              </w:rPr>
              <w:t>ud</w:t>
            </w:r>
            <w:r w:rsidRPr="005D55EE">
              <w:rPr>
                <w:rFonts w:ascii="Arial" w:eastAsia="Times New Roman" w:hAnsi="Arial" w:cs="Arial"/>
                <w:spacing w:val="-2"/>
              </w:rPr>
              <w:t>e</w:t>
            </w:r>
            <w:r w:rsidRPr="005D55EE">
              <w:rPr>
                <w:rFonts w:ascii="Arial" w:eastAsia="Times New Roman" w:hAnsi="Arial" w:cs="Arial"/>
                <w:spacing w:val="-5"/>
              </w:rPr>
              <w:t>n</w:t>
            </w:r>
            <w:r w:rsidRPr="005D55EE">
              <w:rPr>
                <w:rFonts w:ascii="Arial" w:eastAsia="Times New Roman" w:hAnsi="Arial" w:cs="Arial"/>
                <w:spacing w:val="6"/>
              </w:rPr>
              <w:t>t</w:t>
            </w:r>
            <w:r w:rsidRPr="005D55EE">
              <w:rPr>
                <w:rFonts w:ascii="Arial" w:eastAsia="Times New Roman" w:hAnsi="Arial" w:cs="Arial"/>
                <w:spacing w:val="-7"/>
              </w:rPr>
              <w:t>e</w:t>
            </w:r>
            <w:r w:rsidRPr="005D55EE">
              <w:rPr>
                <w:rFonts w:ascii="Arial" w:eastAsia="Times New Roman" w:hAnsi="Arial" w:cs="Arial"/>
              </w:rPr>
              <w:t>.</w:t>
            </w:r>
          </w:p>
        </w:tc>
      </w:tr>
    </w:tbl>
    <w:p w:rsidR="009360FA" w:rsidRPr="005D55EE" w:rsidRDefault="009360FA" w:rsidP="009360FA">
      <w:pPr>
        <w:autoSpaceDE w:val="0"/>
        <w:autoSpaceDN w:val="0"/>
        <w:adjustRightInd w:val="0"/>
        <w:spacing w:after="0" w:line="240" w:lineRule="auto"/>
        <w:rPr>
          <w:rFonts w:ascii="Arial" w:hAnsi="Arial" w:cs="Arial"/>
          <w:b/>
          <w:bCs/>
          <w:i/>
          <w:sz w:val="23"/>
          <w:szCs w:val="23"/>
          <w:lang w:eastAsia="it-IT"/>
        </w:rPr>
      </w:pPr>
    </w:p>
    <w:p w:rsidR="00EF2A20" w:rsidRPr="002A644B" w:rsidRDefault="00EF2A20" w:rsidP="006744B5">
      <w:pPr>
        <w:pStyle w:val="Titolo3"/>
        <w:rPr>
          <w:rFonts w:ascii="Arial" w:hAnsi="Arial" w:cs="Arial"/>
          <w:sz w:val="24"/>
        </w:rPr>
      </w:pPr>
      <w:bookmarkStart w:id="26" w:name="_Toc519111201"/>
      <w:bookmarkStart w:id="27" w:name="_Toc530130581"/>
      <w:bookmarkStart w:id="28" w:name="_Toc40890276"/>
      <w:r w:rsidRPr="002A644B">
        <w:rPr>
          <w:rFonts w:ascii="Arial" w:hAnsi="Arial" w:cs="Arial"/>
          <w:sz w:val="24"/>
        </w:rPr>
        <w:t>Obiettivi ed azioni positive per una didattica inclusiva</w:t>
      </w:r>
      <w:bookmarkEnd w:id="26"/>
      <w:bookmarkEnd w:id="27"/>
      <w:bookmarkEnd w:id="28"/>
    </w:p>
    <w:p w:rsidR="00EF2A20" w:rsidRPr="005D55EE" w:rsidRDefault="00EF2A20" w:rsidP="00EF2A20">
      <w:pPr>
        <w:autoSpaceDE w:val="0"/>
        <w:autoSpaceDN w:val="0"/>
        <w:adjustRightInd w:val="0"/>
        <w:spacing w:after="0" w:line="240" w:lineRule="auto"/>
        <w:jc w:val="both"/>
        <w:rPr>
          <w:rFonts w:ascii="Arial" w:eastAsia="Times New Roman" w:hAnsi="Arial" w:cs="Arial"/>
          <w:bCs/>
          <w:lang w:eastAsia="it-IT"/>
        </w:rPr>
      </w:pPr>
      <w:r w:rsidRPr="005D55EE">
        <w:rPr>
          <w:rFonts w:ascii="Arial" w:eastAsia="Times New Roman" w:hAnsi="Arial" w:cs="Arial"/>
          <w:bCs/>
          <w:lang w:eastAsia="it-IT"/>
        </w:rPr>
        <w:t xml:space="preserve">Al fine di favorire il conseguimento degli obiettivi di </w:t>
      </w:r>
      <w:proofErr w:type="spellStart"/>
      <w:r w:rsidRPr="005D55EE">
        <w:rPr>
          <w:rFonts w:ascii="Arial" w:eastAsia="Times New Roman" w:hAnsi="Arial" w:cs="Arial"/>
          <w:bCs/>
          <w:lang w:eastAsia="it-IT"/>
        </w:rPr>
        <w:t>inclusività</w:t>
      </w:r>
      <w:proofErr w:type="spellEnd"/>
      <w:r w:rsidRPr="005D55EE">
        <w:rPr>
          <w:rFonts w:ascii="Arial" w:eastAsia="Times New Roman" w:hAnsi="Arial" w:cs="Arial"/>
          <w:bCs/>
          <w:lang w:eastAsia="it-IT"/>
        </w:rPr>
        <w:t xml:space="preserve"> la scuola pone in essere le seguenti azioni positive per una didattica inclusiva:</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Mettere la persona al centro dell'azione didattica, cioè accogliere ed accettare l'altro come persona, per conoscere l'alunno anche dal punto di vista socio-affettivo, oltre il cognitivo.</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Includere, anziché escludere, anche gli studenti più problematici, cioè riconoscerne i bis</w:t>
      </w:r>
      <w:r w:rsidRPr="005D55EE">
        <w:rPr>
          <w:rFonts w:ascii="Arial" w:eastAsia="Times New Roman" w:hAnsi="Arial" w:cs="Arial"/>
          <w:lang w:eastAsia="it-IT"/>
        </w:rPr>
        <w:t>o</w:t>
      </w:r>
      <w:r w:rsidRPr="005D55EE">
        <w:rPr>
          <w:rFonts w:ascii="Arial" w:eastAsia="Times New Roman" w:hAnsi="Arial" w:cs="Arial"/>
          <w:lang w:eastAsia="it-IT"/>
        </w:rPr>
        <w:t>gni e cercare strategie idonee a sollecitare l'attenzione e la partecipazione, per creare a</w:t>
      </w:r>
      <w:r w:rsidRPr="005D55EE">
        <w:rPr>
          <w:rFonts w:ascii="Arial" w:eastAsia="Times New Roman" w:hAnsi="Arial" w:cs="Arial"/>
          <w:lang w:eastAsia="it-IT"/>
        </w:rPr>
        <w:t>p</w:t>
      </w:r>
      <w:r w:rsidRPr="005D55EE">
        <w:rPr>
          <w:rFonts w:ascii="Arial" w:eastAsia="Times New Roman" w:hAnsi="Arial" w:cs="Arial"/>
          <w:lang w:eastAsia="it-IT"/>
        </w:rPr>
        <w:t>prendimento significativo, per non creare dispersione scolastica.</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Considerare fondamentale la relazione educativa, base indispensabile dell'apprendimento, unitamente alle discipline e ai programmi da svolgere.</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Promuovere la dimensione comunitaria e sociale dell'apprendimento.</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 xml:space="preserve">Praticare strategie coinvolgenti (laboratori e didattica laboratoriale; studio guidato; percorsi interdisciplinari, </w:t>
      </w:r>
      <w:proofErr w:type="spellStart"/>
      <w:r w:rsidRPr="005D55EE">
        <w:rPr>
          <w:rFonts w:ascii="Arial" w:eastAsia="Times New Roman" w:hAnsi="Arial" w:cs="Arial"/>
          <w:lang w:eastAsia="it-IT"/>
        </w:rPr>
        <w:t>ecc</w:t>
      </w:r>
      <w:proofErr w:type="spellEnd"/>
      <w:r w:rsidRPr="005D55EE">
        <w:rPr>
          <w:rFonts w:ascii="Arial" w:eastAsia="Times New Roman" w:hAnsi="Arial" w:cs="Arial"/>
          <w:lang w:eastAsia="it-IT"/>
        </w:rPr>
        <w:t>).</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Condividere le linee metodologiche e i presupposti pedagogici con tutto il personale educ</w:t>
      </w:r>
      <w:r w:rsidRPr="005D55EE">
        <w:rPr>
          <w:rFonts w:ascii="Arial" w:eastAsia="Times New Roman" w:hAnsi="Arial" w:cs="Arial"/>
          <w:lang w:eastAsia="it-IT"/>
        </w:rPr>
        <w:t>a</w:t>
      </w:r>
      <w:r w:rsidRPr="005D55EE">
        <w:rPr>
          <w:rFonts w:ascii="Arial" w:eastAsia="Times New Roman" w:hAnsi="Arial" w:cs="Arial"/>
          <w:lang w:eastAsia="it-IT"/>
        </w:rPr>
        <w:t>tivo.</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Valorizzare le potenzialità e risorse di ognuno, anche le competenze non formali.</w:t>
      </w:r>
    </w:p>
    <w:p w:rsidR="00EF2A20" w:rsidRPr="005D55EE" w:rsidRDefault="00EF2A20" w:rsidP="00EF2A20">
      <w:pPr>
        <w:numPr>
          <w:ilvl w:val="0"/>
          <w:numId w:val="5"/>
        </w:numPr>
        <w:autoSpaceDE w:val="0"/>
        <w:autoSpaceDN w:val="0"/>
        <w:adjustRightInd w:val="0"/>
        <w:spacing w:after="0" w:line="240" w:lineRule="auto"/>
        <w:jc w:val="both"/>
        <w:rPr>
          <w:rFonts w:ascii="Arial" w:eastAsia="Times New Roman" w:hAnsi="Arial" w:cs="Arial"/>
          <w:lang w:eastAsia="it-IT"/>
        </w:rPr>
      </w:pPr>
      <w:r w:rsidRPr="005D55EE">
        <w:rPr>
          <w:rFonts w:ascii="Arial" w:eastAsia="Times New Roman" w:hAnsi="Arial" w:cs="Arial"/>
          <w:lang w:eastAsia="it-IT"/>
        </w:rPr>
        <w:t>Riconoscere i diversi bisogni e le differenze individuali, dando risposte diverse a domande diverse cioè curare la personalizzazione dell'insegnamento e adeguare in itinere la pr</w:t>
      </w:r>
      <w:r w:rsidRPr="005D55EE">
        <w:rPr>
          <w:rFonts w:ascii="Arial" w:eastAsia="Times New Roman" w:hAnsi="Arial" w:cs="Arial"/>
          <w:lang w:eastAsia="it-IT"/>
        </w:rPr>
        <w:t>o</w:t>
      </w:r>
      <w:r w:rsidRPr="005D55EE">
        <w:rPr>
          <w:rFonts w:ascii="Arial" w:eastAsia="Times New Roman" w:hAnsi="Arial" w:cs="Arial"/>
          <w:lang w:eastAsia="it-IT"/>
        </w:rPr>
        <w:t>grammazione di ciascuna disciplina.</w:t>
      </w:r>
    </w:p>
    <w:p w:rsidR="00EF2A20" w:rsidRPr="005D55EE" w:rsidRDefault="00EF2A20" w:rsidP="009360FA">
      <w:pPr>
        <w:autoSpaceDE w:val="0"/>
        <w:autoSpaceDN w:val="0"/>
        <w:adjustRightInd w:val="0"/>
        <w:spacing w:after="0" w:line="240" w:lineRule="auto"/>
        <w:rPr>
          <w:rFonts w:ascii="Arial" w:hAnsi="Arial" w:cs="Arial"/>
          <w:b/>
          <w:bCs/>
          <w:i/>
          <w:sz w:val="23"/>
          <w:szCs w:val="23"/>
          <w:lang w:eastAsia="it-IT"/>
        </w:rPr>
      </w:pPr>
    </w:p>
    <w:p w:rsidR="00503DCE" w:rsidRPr="002A644B" w:rsidRDefault="009360FA" w:rsidP="006744B5">
      <w:pPr>
        <w:pStyle w:val="Titolo3"/>
        <w:rPr>
          <w:rFonts w:ascii="Arial" w:hAnsi="Arial" w:cs="Arial"/>
          <w:sz w:val="24"/>
        </w:rPr>
      </w:pPr>
      <w:bookmarkStart w:id="29" w:name="_Toc40890277"/>
      <w:r w:rsidRPr="002A644B">
        <w:rPr>
          <w:rFonts w:ascii="Arial" w:hAnsi="Arial" w:cs="Arial"/>
          <w:sz w:val="24"/>
        </w:rPr>
        <w:t>Recupero e potenziamento</w:t>
      </w:r>
      <w:bookmarkEnd w:id="29"/>
    </w:p>
    <w:p w:rsidR="003B39E7" w:rsidRPr="005D55EE" w:rsidRDefault="003B39E7" w:rsidP="00F578C3">
      <w:pPr>
        <w:autoSpaceDE w:val="0"/>
        <w:autoSpaceDN w:val="0"/>
        <w:adjustRightInd w:val="0"/>
        <w:spacing w:after="200" w:line="240" w:lineRule="auto"/>
        <w:ind w:firstLine="360"/>
        <w:jc w:val="both"/>
        <w:rPr>
          <w:rFonts w:ascii="Arial" w:eastAsia="Times New Roman" w:hAnsi="Arial" w:cs="Arial"/>
          <w:lang w:eastAsia="it-IT"/>
        </w:rPr>
      </w:pPr>
      <w:r w:rsidRPr="005D55EE">
        <w:rPr>
          <w:rFonts w:ascii="Arial" w:eastAsia="Times New Roman" w:hAnsi="Arial" w:cs="Arial"/>
          <w:lang w:eastAsia="it-IT"/>
        </w:rPr>
        <w:t>Il Collegio dei docenti si è espresso sugli indirizzi generali per le attività di sostegno, recupero e potenziamento degli apprendimenti degli studenti, elaborando le seguenti proposte fatte proprie dal Consiglio di Classe e calate nella progettazione e attuazione della didattica curricolare:</w:t>
      </w:r>
    </w:p>
    <w:p w:rsidR="003B39E7" w:rsidRPr="005D55EE" w:rsidRDefault="003B39E7" w:rsidP="00BC34AC">
      <w:pPr>
        <w:numPr>
          <w:ilvl w:val="0"/>
          <w:numId w:val="6"/>
        </w:numPr>
        <w:spacing w:after="200" w:line="276" w:lineRule="auto"/>
        <w:contextualSpacing/>
        <w:jc w:val="both"/>
        <w:rPr>
          <w:rFonts w:ascii="Arial" w:eastAsia="Times New Roman" w:hAnsi="Arial" w:cs="Arial"/>
        </w:rPr>
      </w:pPr>
      <w:r w:rsidRPr="005D55EE">
        <w:rPr>
          <w:rFonts w:ascii="Arial" w:eastAsia="Times New Roman" w:hAnsi="Arial" w:cs="Arial"/>
        </w:rPr>
        <w:t xml:space="preserve">Avviare attività di sostegno didattico fin dall’inizio dell’anno scolastico attraverso idonei strumenti al fine di superare le carenze riscontrate ed evitare che le stesse si consolidino (classi aperte, sportello didattico, </w:t>
      </w:r>
      <w:proofErr w:type="spellStart"/>
      <w:r w:rsidRPr="005D55EE">
        <w:rPr>
          <w:rFonts w:ascii="Arial" w:eastAsia="Times New Roman" w:hAnsi="Arial" w:cs="Arial"/>
        </w:rPr>
        <w:t>ecc</w:t>
      </w:r>
      <w:proofErr w:type="spellEnd"/>
      <w:r w:rsidRPr="005D55EE">
        <w:rPr>
          <w:rFonts w:ascii="Arial" w:eastAsia="Times New Roman" w:hAnsi="Arial" w:cs="Arial"/>
        </w:rPr>
        <w:t>);</w:t>
      </w:r>
    </w:p>
    <w:p w:rsidR="003B39E7" w:rsidRPr="005D55EE" w:rsidRDefault="003B39E7" w:rsidP="00BC34AC">
      <w:pPr>
        <w:numPr>
          <w:ilvl w:val="0"/>
          <w:numId w:val="6"/>
        </w:numPr>
        <w:spacing w:after="200" w:line="276" w:lineRule="auto"/>
        <w:contextualSpacing/>
        <w:jc w:val="both"/>
        <w:rPr>
          <w:rFonts w:ascii="Arial" w:eastAsia="Times New Roman" w:hAnsi="Arial" w:cs="Arial"/>
        </w:rPr>
      </w:pPr>
      <w:r w:rsidRPr="005D55EE">
        <w:rPr>
          <w:rFonts w:ascii="Arial" w:eastAsia="Times New Roman" w:hAnsi="Arial" w:cs="Arial"/>
        </w:rPr>
        <w:t xml:space="preserve">Progetti di Recupero post valutazione intermedia e finale in ore extracurriculari anche in modalità </w:t>
      </w:r>
      <w:proofErr w:type="spellStart"/>
      <w:r w:rsidRPr="005D55EE">
        <w:rPr>
          <w:rFonts w:ascii="Arial" w:eastAsia="Times New Roman" w:hAnsi="Arial" w:cs="Arial"/>
        </w:rPr>
        <w:t>peer</w:t>
      </w:r>
      <w:proofErr w:type="spellEnd"/>
      <w:r w:rsidRPr="005D55EE">
        <w:rPr>
          <w:rFonts w:ascii="Arial" w:eastAsia="Times New Roman" w:hAnsi="Arial" w:cs="Arial"/>
        </w:rPr>
        <w:t>-tutoring;</w:t>
      </w:r>
    </w:p>
    <w:p w:rsidR="003B39E7" w:rsidRPr="005D55EE" w:rsidRDefault="003B39E7" w:rsidP="00BC34AC">
      <w:pPr>
        <w:numPr>
          <w:ilvl w:val="0"/>
          <w:numId w:val="6"/>
        </w:numPr>
        <w:spacing w:after="200" w:line="276" w:lineRule="auto"/>
        <w:contextualSpacing/>
        <w:jc w:val="both"/>
        <w:rPr>
          <w:rFonts w:ascii="Arial" w:eastAsia="Times New Roman" w:hAnsi="Arial" w:cs="Arial"/>
        </w:rPr>
      </w:pPr>
      <w:r w:rsidRPr="005D55EE">
        <w:rPr>
          <w:rFonts w:ascii="Arial" w:eastAsia="Times New Roman" w:hAnsi="Arial" w:cs="Arial"/>
        </w:rPr>
        <w:t>Recupero in itinere in ore curricolari con rimodulazione del piano di lavoro e personalizz</w:t>
      </w:r>
      <w:r w:rsidRPr="005D55EE">
        <w:rPr>
          <w:rFonts w:ascii="Arial" w:eastAsia="Times New Roman" w:hAnsi="Arial" w:cs="Arial"/>
        </w:rPr>
        <w:t>a</w:t>
      </w:r>
      <w:r w:rsidRPr="005D55EE">
        <w:rPr>
          <w:rFonts w:ascii="Arial" w:eastAsia="Times New Roman" w:hAnsi="Arial" w:cs="Arial"/>
        </w:rPr>
        <w:t>zione delle unità di apprendimento (pausa didattica);</w:t>
      </w:r>
    </w:p>
    <w:p w:rsidR="00D427B8" w:rsidRPr="005D55EE" w:rsidRDefault="003B39E7" w:rsidP="00D427B8">
      <w:pPr>
        <w:numPr>
          <w:ilvl w:val="0"/>
          <w:numId w:val="6"/>
        </w:numPr>
        <w:spacing w:after="200" w:line="276" w:lineRule="auto"/>
        <w:contextualSpacing/>
        <w:jc w:val="both"/>
        <w:rPr>
          <w:rFonts w:ascii="Arial" w:eastAsia="Times New Roman" w:hAnsi="Arial" w:cs="Arial"/>
        </w:rPr>
      </w:pPr>
      <w:r w:rsidRPr="005D55EE">
        <w:rPr>
          <w:rFonts w:ascii="Arial" w:eastAsia="Times New Roman" w:hAnsi="Arial" w:cs="Arial"/>
        </w:rPr>
        <w:t>Attività di potenziamento volte a valorizzare le eccellenze attraverso la progettazione di a</w:t>
      </w:r>
      <w:r w:rsidRPr="005D55EE">
        <w:rPr>
          <w:rFonts w:ascii="Arial" w:eastAsia="Times New Roman" w:hAnsi="Arial" w:cs="Arial"/>
        </w:rPr>
        <w:t>t</w:t>
      </w:r>
      <w:r w:rsidRPr="005D55EE">
        <w:rPr>
          <w:rFonts w:ascii="Arial" w:eastAsia="Times New Roman" w:hAnsi="Arial" w:cs="Arial"/>
        </w:rPr>
        <w:t>tività formative extracurricolari mirate.</w:t>
      </w:r>
    </w:p>
    <w:p w:rsidR="006744B5" w:rsidRPr="005D55EE" w:rsidRDefault="00017FC8" w:rsidP="00D427B8">
      <w:pPr>
        <w:numPr>
          <w:ilvl w:val="0"/>
          <w:numId w:val="6"/>
        </w:numPr>
        <w:spacing w:after="200" w:line="276" w:lineRule="auto"/>
        <w:contextualSpacing/>
        <w:jc w:val="both"/>
        <w:rPr>
          <w:rFonts w:ascii="Arial" w:eastAsia="Times New Roman" w:hAnsi="Arial" w:cs="Arial"/>
        </w:rPr>
      </w:pPr>
      <w:r w:rsidRPr="005D55EE">
        <w:rPr>
          <w:rFonts w:ascii="Arial" w:hAnsi="Arial" w:cs="Arial"/>
        </w:rPr>
        <w:t xml:space="preserve">Strategie didattiche mirate al recupero / valorizzazione delle eccellenze durante la </w:t>
      </w:r>
      <w:proofErr w:type="spellStart"/>
      <w:r w:rsidRPr="005D55EE">
        <w:rPr>
          <w:rFonts w:ascii="Arial" w:hAnsi="Arial" w:cs="Arial"/>
        </w:rPr>
        <w:t>DaD</w:t>
      </w:r>
      <w:bookmarkStart w:id="30" w:name="_Toc533602186"/>
      <w:proofErr w:type="spellEnd"/>
    </w:p>
    <w:p w:rsidR="00D427B8" w:rsidRPr="005D55EE" w:rsidRDefault="00D427B8" w:rsidP="00D427B8">
      <w:pPr>
        <w:spacing w:after="200" w:line="276" w:lineRule="auto"/>
        <w:contextualSpacing/>
        <w:jc w:val="both"/>
        <w:rPr>
          <w:rFonts w:ascii="Arial" w:hAnsi="Arial" w:cs="Arial"/>
        </w:rPr>
      </w:pPr>
    </w:p>
    <w:p w:rsidR="00D427B8" w:rsidRPr="005D55EE" w:rsidRDefault="00D427B8" w:rsidP="00D427B8">
      <w:pPr>
        <w:spacing w:after="200" w:line="276" w:lineRule="auto"/>
        <w:contextualSpacing/>
        <w:jc w:val="both"/>
        <w:rPr>
          <w:rFonts w:ascii="Arial" w:hAnsi="Arial" w:cs="Arial"/>
        </w:rPr>
      </w:pPr>
    </w:p>
    <w:p w:rsidR="00D427B8" w:rsidRPr="002A644B" w:rsidRDefault="00D427B8" w:rsidP="00D427B8">
      <w:pPr>
        <w:pStyle w:val="Titolo1"/>
        <w:rPr>
          <w:rFonts w:ascii="Arial" w:hAnsi="Arial" w:cs="Arial"/>
          <w:sz w:val="28"/>
        </w:rPr>
      </w:pPr>
      <w:bookmarkStart w:id="31" w:name="_Toc40890278"/>
      <w:r w:rsidRPr="002A644B">
        <w:rPr>
          <w:rFonts w:ascii="Arial" w:hAnsi="Arial" w:cs="Arial"/>
          <w:sz w:val="28"/>
        </w:rPr>
        <w:lastRenderedPageBreak/>
        <w:t>4.LA VALUTAZIONE</w:t>
      </w:r>
      <w:bookmarkEnd w:id="31"/>
    </w:p>
    <w:p w:rsidR="00017FC8" w:rsidRDefault="00017FC8" w:rsidP="00C250D4">
      <w:pPr>
        <w:pStyle w:val="Titolo2"/>
        <w:jc w:val="left"/>
        <w:rPr>
          <w:b/>
          <w:lang w:val="it-IT"/>
        </w:rPr>
      </w:pPr>
      <w:bookmarkStart w:id="32" w:name="_Toc6229547"/>
      <w:bookmarkStart w:id="33" w:name="_Toc40890279"/>
      <w:r w:rsidRPr="00C250D4">
        <w:rPr>
          <w:b/>
        </w:rPr>
        <w:t>Premessa</w:t>
      </w:r>
      <w:bookmarkEnd w:id="32"/>
      <w:bookmarkEnd w:id="33"/>
    </w:p>
    <w:p w:rsidR="003374CA" w:rsidRDefault="00097548" w:rsidP="00097548">
      <w:pPr>
        <w:pStyle w:val="Nessunaspaziatura"/>
        <w:ind w:firstLine="708"/>
        <w:jc w:val="both"/>
        <w:rPr>
          <w:rFonts w:ascii="Arial" w:hAnsi="Arial" w:cs="Arial"/>
        </w:rPr>
      </w:pPr>
      <w:r w:rsidRPr="00DF4478">
        <w:rPr>
          <w:rFonts w:ascii="Arial" w:hAnsi="Arial" w:cs="Arial"/>
        </w:rPr>
        <w:t xml:space="preserve">La valutazione degli apprendimenti periodica e finale tiene conto sia delle attività svolte in presenza che delle attività di didattica a distanza, ai sensi dell’ art. 87. 3ter della legge  24 aprile 2020 n. 27 di conversione del D.L. Cura Italia . </w:t>
      </w:r>
      <w:r w:rsidR="003374CA" w:rsidRPr="00DF4478">
        <w:rPr>
          <w:rFonts w:ascii="Arial" w:hAnsi="Arial" w:cs="Arial"/>
        </w:rPr>
        <w:t>Per quanto concerne  le forme , le metodologie e gli strumenti per la valutazione delle attività didattiche a distanza, come specificato nelle O.M . n. 10  e n. 11 del 16-05-2020,  si fa riferimento ai criteri approvati dal Collegio dei docenti, nell’ esercizio della propria autonomia deliberativa, ad integrazione del Regolamento di valutazione d’ Istituto in DAD, a seguito dell’ Atto di indirizzo al collegio dei docenti emanato dal DS il 17-04-2020.</w:t>
      </w:r>
    </w:p>
    <w:p w:rsidR="00017FC8" w:rsidRPr="005D55EE" w:rsidRDefault="00097548" w:rsidP="003374CA">
      <w:pPr>
        <w:pStyle w:val="Nessunaspaziatura"/>
        <w:ind w:firstLine="708"/>
        <w:jc w:val="both"/>
        <w:rPr>
          <w:rFonts w:ascii="Arial" w:hAnsi="Arial" w:cs="Arial"/>
        </w:rPr>
      </w:pPr>
      <w:r>
        <w:rPr>
          <w:rFonts w:ascii="Arial" w:hAnsi="Arial" w:cs="Arial"/>
        </w:rPr>
        <w:t xml:space="preserve">Sono ritenuti importanti l’impegno, </w:t>
      </w:r>
      <w:r w:rsidR="00017FC8" w:rsidRPr="005D55EE">
        <w:rPr>
          <w:rFonts w:ascii="Arial" w:hAnsi="Arial" w:cs="Arial"/>
        </w:rPr>
        <w:t xml:space="preserve">la progressione nell’apprendimento, del curriculum dell’alunno, </w:t>
      </w:r>
      <w:r>
        <w:rPr>
          <w:rFonts w:ascii="Arial" w:hAnsi="Arial" w:cs="Arial"/>
        </w:rPr>
        <w:t xml:space="preserve">il </w:t>
      </w:r>
      <w:r w:rsidR="00017FC8" w:rsidRPr="005D55EE">
        <w:rPr>
          <w:rFonts w:ascii="Arial" w:hAnsi="Arial" w:cs="Arial"/>
        </w:rPr>
        <w:t>raggiun</w:t>
      </w:r>
      <w:r>
        <w:rPr>
          <w:rFonts w:ascii="Arial" w:hAnsi="Arial" w:cs="Arial"/>
        </w:rPr>
        <w:t>gimento degli obiettivi, la</w:t>
      </w:r>
      <w:r w:rsidR="00017FC8" w:rsidRPr="005D55EE">
        <w:rPr>
          <w:rFonts w:ascii="Arial" w:hAnsi="Arial" w:cs="Arial"/>
        </w:rPr>
        <w:t xml:space="preserve"> situazione personale dell’alunno (problemi di salute, di relazione, disturbi dell’apprendimento diagnosticati…). Prevale la finalità formativa ed educativa della valutazione che, come specifica l’ art. 1, c. 1 del </w:t>
      </w:r>
      <w:proofErr w:type="spellStart"/>
      <w:r w:rsidR="00017FC8" w:rsidRPr="005D55EE">
        <w:rPr>
          <w:rFonts w:ascii="Arial" w:hAnsi="Arial" w:cs="Arial"/>
        </w:rPr>
        <w:t>D.Lgs.</w:t>
      </w:r>
      <w:proofErr w:type="spellEnd"/>
      <w:r w:rsidR="00017FC8" w:rsidRPr="005D55EE">
        <w:rPr>
          <w:rFonts w:ascii="Arial" w:hAnsi="Arial" w:cs="Arial"/>
        </w:rPr>
        <w:t xml:space="preserve"> n.62/2017, concorre al miglioramento degli apprendimenti e al successo formativo degli alunni, documenta lo sviluppo dell’identità pe</w:t>
      </w:r>
      <w:r w:rsidR="00017FC8" w:rsidRPr="005D55EE">
        <w:rPr>
          <w:rFonts w:ascii="Arial" w:hAnsi="Arial" w:cs="Arial"/>
        </w:rPr>
        <w:t>r</w:t>
      </w:r>
      <w:r w:rsidR="00017FC8" w:rsidRPr="005D55EE">
        <w:rPr>
          <w:rFonts w:ascii="Arial" w:hAnsi="Arial" w:cs="Arial"/>
        </w:rPr>
        <w:t>sonale e promuove la autovalutazione di ciascuno in relazione alle acquisizioni di conoscenze, ab</w:t>
      </w:r>
      <w:r w:rsidR="00017FC8" w:rsidRPr="005D55EE">
        <w:rPr>
          <w:rFonts w:ascii="Arial" w:hAnsi="Arial" w:cs="Arial"/>
        </w:rPr>
        <w:t>i</w:t>
      </w:r>
      <w:r w:rsidR="00017FC8" w:rsidRPr="005D55EE">
        <w:rPr>
          <w:rFonts w:ascii="Arial" w:hAnsi="Arial" w:cs="Arial"/>
        </w:rPr>
        <w:t>lità e competenze</w:t>
      </w:r>
      <w:r w:rsidR="00DC6FBE" w:rsidRPr="005D55EE">
        <w:rPr>
          <w:rFonts w:ascii="Arial" w:hAnsi="Arial" w:cs="Arial"/>
        </w:rPr>
        <w:t>.</w:t>
      </w:r>
    </w:p>
    <w:p w:rsidR="000F157F" w:rsidRPr="001C4176" w:rsidRDefault="00017FC8" w:rsidP="003374CA">
      <w:pPr>
        <w:pStyle w:val="Nessunaspaziatura"/>
        <w:ind w:firstLine="708"/>
        <w:jc w:val="both"/>
        <w:rPr>
          <w:rFonts w:ascii="Arial" w:hAnsi="Arial" w:cs="Arial"/>
        </w:rPr>
      </w:pPr>
      <w:r w:rsidRPr="001C4176">
        <w:rPr>
          <w:rFonts w:ascii="Arial" w:hAnsi="Arial" w:cs="Arial"/>
        </w:rPr>
        <w:t xml:space="preserve">Atteso che la valutazione si estende a tutte le attività didattiche poste in essere in </w:t>
      </w:r>
      <w:r w:rsidR="00DC6FBE" w:rsidRPr="001C4176">
        <w:rPr>
          <w:rFonts w:ascii="Arial" w:hAnsi="Arial" w:cs="Arial"/>
        </w:rPr>
        <w:t xml:space="preserve">modalità </w:t>
      </w:r>
      <w:proofErr w:type="spellStart"/>
      <w:r w:rsidR="00DC6FBE" w:rsidRPr="001C4176">
        <w:rPr>
          <w:rFonts w:ascii="Arial" w:hAnsi="Arial" w:cs="Arial"/>
        </w:rPr>
        <w:t>DaD</w:t>
      </w:r>
      <w:proofErr w:type="spellEnd"/>
      <w:r w:rsidR="00DC6FBE" w:rsidRPr="001C4176">
        <w:rPr>
          <w:rFonts w:ascii="Arial" w:hAnsi="Arial" w:cs="Arial"/>
        </w:rPr>
        <w:t>,</w:t>
      </w:r>
      <w:r w:rsidRPr="001C4176">
        <w:rPr>
          <w:rFonts w:ascii="Arial" w:hAnsi="Arial" w:cs="Arial"/>
        </w:rPr>
        <w:t xml:space="preserve"> si evidenzia la necessità di integrare nel processo valutativo la dimensione oggettiva basata sulle evidenze empiriche osservabili, la dimensione soggettiva dell’ autovalutazione  e quel</w:t>
      </w:r>
      <w:r w:rsidR="003374CA" w:rsidRPr="001C4176">
        <w:rPr>
          <w:rFonts w:ascii="Arial" w:hAnsi="Arial" w:cs="Arial"/>
        </w:rPr>
        <w:t>la inte</w:t>
      </w:r>
      <w:r w:rsidR="003374CA" w:rsidRPr="001C4176">
        <w:rPr>
          <w:rFonts w:ascii="Arial" w:hAnsi="Arial" w:cs="Arial"/>
        </w:rPr>
        <w:t>r</w:t>
      </w:r>
      <w:r w:rsidR="003374CA" w:rsidRPr="001C4176">
        <w:rPr>
          <w:rFonts w:ascii="Arial" w:hAnsi="Arial" w:cs="Arial"/>
        </w:rPr>
        <w:t xml:space="preserve">soggettiva di contesto. </w:t>
      </w:r>
      <w:bookmarkStart w:id="34" w:name="_Toc6229548"/>
    </w:p>
    <w:p w:rsidR="000F157F" w:rsidRPr="001C4176" w:rsidRDefault="000F157F" w:rsidP="002B18BE">
      <w:pPr>
        <w:pStyle w:val="Nessunaspaziatura"/>
        <w:jc w:val="both"/>
        <w:rPr>
          <w:rFonts w:ascii="Arial" w:hAnsi="Arial" w:cs="Arial"/>
        </w:rPr>
      </w:pPr>
    </w:p>
    <w:p w:rsidR="000F157F" w:rsidRPr="001C4176" w:rsidRDefault="000F157F" w:rsidP="000F157F">
      <w:pPr>
        <w:pStyle w:val="Nessunaspaziatura"/>
        <w:ind w:firstLine="708"/>
        <w:jc w:val="both"/>
        <w:rPr>
          <w:rFonts w:ascii="Arial" w:hAnsi="Arial" w:cs="Arial"/>
        </w:rPr>
      </w:pPr>
    </w:p>
    <w:p w:rsidR="006744B5" w:rsidRPr="001C4176" w:rsidRDefault="00017FC8" w:rsidP="00F578C3">
      <w:pPr>
        <w:pStyle w:val="Titolo2"/>
        <w:ind w:left="426" w:hanging="426"/>
        <w:jc w:val="left"/>
        <w:rPr>
          <w:rFonts w:cs="Arial"/>
          <w:b/>
          <w:lang w:val="it-IT"/>
        </w:rPr>
      </w:pPr>
      <w:bookmarkStart w:id="35" w:name="_Toc40890280"/>
      <w:r w:rsidRPr="001C4176">
        <w:rPr>
          <w:rFonts w:cs="Arial"/>
          <w:b/>
        </w:rPr>
        <w:t>4.1 Valutazione degli apprendimenti e del comportamento</w:t>
      </w:r>
      <w:bookmarkEnd w:id="34"/>
      <w:r w:rsidRPr="001C4176">
        <w:rPr>
          <w:rFonts w:cs="Arial"/>
          <w:b/>
        </w:rPr>
        <w:t xml:space="preserve"> </w:t>
      </w:r>
      <w:r w:rsidR="008C6827" w:rsidRPr="001C4176">
        <w:rPr>
          <w:rFonts w:cs="Arial"/>
          <w:b/>
        </w:rPr>
        <w:t xml:space="preserve">con  riferimento alla </w:t>
      </w:r>
      <w:proofErr w:type="spellStart"/>
      <w:r w:rsidR="008C6827" w:rsidRPr="001C4176">
        <w:rPr>
          <w:rFonts w:cs="Arial"/>
          <w:b/>
        </w:rPr>
        <w:t>Da</w:t>
      </w:r>
      <w:r w:rsidR="000F157F" w:rsidRPr="001C4176">
        <w:rPr>
          <w:rFonts w:cs="Arial"/>
          <w:b/>
          <w:lang w:val="it-IT"/>
        </w:rPr>
        <w:t>D</w:t>
      </w:r>
      <w:bookmarkEnd w:id="35"/>
      <w:proofErr w:type="spellEnd"/>
    </w:p>
    <w:p w:rsidR="00A94EE5" w:rsidRPr="001C4176" w:rsidRDefault="00A94EE5" w:rsidP="00F578C3">
      <w:pPr>
        <w:spacing w:before="2"/>
        <w:ind w:right="-53" w:firstLine="360"/>
        <w:jc w:val="both"/>
        <w:rPr>
          <w:rFonts w:ascii="Arial" w:hAnsi="Arial" w:cs="Arial"/>
        </w:rPr>
      </w:pPr>
      <w:r w:rsidRPr="001C4176">
        <w:rPr>
          <w:rFonts w:ascii="Arial" w:hAnsi="Arial" w:cs="Arial"/>
        </w:rPr>
        <w:t>I criteri di valutazione adottati dal team dei docenti hanno tenuto conto dell’età e delle specif</w:t>
      </w:r>
      <w:r w:rsidRPr="001C4176">
        <w:rPr>
          <w:rFonts w:ascii="Arial" w:hAnsi="Arial" w:cs="Arial"/>
        </w:rPr>
        <w:t>i</w:t>
      </w:r>
      <w:r w:rsidRPr="001C4176">
        <w:rPr>
          <w:rFonts w:ascii="Arial" w:hAnsi="Arial" w:cs="Arial"/>
        </w:rPr>
        <w:t>che situazioni degli studenti ispirandosi ai seguenti criteri di qualità</w:t>
      </w:r>
      <w:r w:rsidR="00CB17FF" w:rsidRPr="001C4176">
        <w:rPr>
          <w:rFonts w:ascii="Arial" w:hAnsi="Arial" w:cs="Arial"/>
        </w:rPr>
        <w:t>,</w:t>
      </w:r>
      <w:r w:rsidR="003374CA" w:rsidRPr="001C4176">
        <w:rPr>
          <w:rFonts w:ascii="Arial" w:hAnsi="Arial" w:cs="Arial"/>
        </w:rPr>
        <w:t xml:space="preserve"> tenuto conto dei necessari </w:t>
      </w:r>
      <w:r w:rsidR="00CB17FF" w:rsidRPr="001C4176">
        <w:rPr>
          <w:rFonts w:ascii="Arial" w:hAnsi="Arial" w:cs="Arial"/>
        </w:rPr>
        <w:t xml:space="preserve"> adattamenti </w:t>
      </w:r>
      <w:r w:rsidR="003374CA" w:rsidRPr="001C4176">
        <w:rPr>
          <w:rFonts w:ascii="Arial" w:hAnsi="Arial" w:cs="Arial"/>
        </w:rPr>
        <w:t>in ordine alle nuove</w:t>
      </w:r>
      <w:r w:rsidR="00CB17FF" w:rsidRPr="001C4176">
        <w:rPr>
          <w:rFonts w:ascii="Arial" w:hAnsi="Arial" w:cs="Arial"/>
        </w:rPr>
        <w:t xml:space="preserve"> modalità </w:t>
      </w:r>
      <w:r w:rsidRPr="001C4176">
        <w:rPr>
          <w:rFonts w:ascii="Arial" w:hAnsi="Arial" w:cs="Arial"/>
        </w:rPr>
        <w:t>a distanza</w:t>
      </w:r>
      <w:r w:rsidR="00CB17FF" w:rsidRPr="001C4176">
        <w:rPr>
          <w:rFonts w:ascii="Arial" w:hAnsi="Arial" w:cs="Arial"/>
        </w:rPr>
        <w:t xml:space="preserve">, di cui  l’ integrazione al </w:t>
      </w:r>
      <w:r w:rsidRPr="001C4176">
        <w:rPr>
          <w:rFonts w:ascii="Arial" w:hAnsi="Arial" w:cs="Arial"/>
        </w:rPr>
        <w:t xml:space="preserve"> Regolamento di Val</w:t>
      </w:r>
      <w:r w:rsidRPr="001C4176">
        <w:rPr>
          <w:rFonts w:ascii="Arial" w:hAnsi="Arial" w:cs="Arial"/>
        </w:rPr>
        <w:t>u</w:t>
      </w:r>
      <w:r w:rsidRPr="001C4176">
        <w:rPr>
          <w:rFonts w:ascii="Arial" w:hAnsi="Arial" w:cs="Arial"/>
        </w:rPr>
        <w:t xml:space="preserve">tazione d’ Istituto </w:t>
      </w:r>
      <w:r w:rsidRPr="001C4176">
        <w:rPr>
          <w:rStyle w:val="Rimandonotaapidipagina"/>
          <w:rFonts w:ascii="Arial" w:hAnsi="Arial" w:cs="Arial"/>
        </w:rPr>
        <w:footnoteReference w:id="1"/>
      </w:r>
      <w:r w:rsidRPr="001C4176">
        <w:rPr>
          <w:rFonts w:ascii="Arial" w:hAnsi="Arial" w:cs="Arial"/>
        </w:rPr>
        <w:t>:</w:t>
      </w:r>
    </w:p>
    <w:p w:rsidR="00017FC8" w:rsidRPr="001C4176" w:rsidRDefault="00017FC8" w:rsidP="00A85ED7">
      <w:pPr>
        <w:pStyle w:val="Nessunaspaziatura"/>
        <w:numPr>
          <w:ilvl w:val="0"/>
          <w:numId w:val="29"/>
        </w:numPr>
        <w:rPr>
          <w:rFonts w:ascii="Arial" w:eastAsia="Arial" w:hAnsi="Arial" w:cs="Arial"/>
          <w:lang w:eastAsia="it-IT"/>
        </w:rPr>
      </w:pPr>
      <w:r w:rsidRPr="001C4176">
        <w:rPr>
          <w:rFonts w:ascii="Arial" w:eastAsia="Arial" w:hAnsi="Arial" w:cs="Arial"/>
          <w:lang w:eastAsia="it-IT"/>
        </w:rPr>
        <w:t>il raggiungimento dei traguardi e degli obiettivi di apprendimento in termini di conoscenze, abilità e competenze;</w:t>
      </w:r>
    </w:p>
    <w:p w:rsidR="00017FC8" w:rsidRPr="001C4176" w:rsidRDefault="00017FC8" w:rsidP="00A85ED7">
      <w:pPr>
        <w:pStyle w:val="Nessunaspaziatura"/>
        <w:numPr>
          <w:ilvl w:val="0"/>
          <w:numId w:val="29"/>
        </w:numPr>
        <w:rPr>
          <w:rFonts w:ascii="Arial" w:eastAsia="Arial" w:hAnsi="Arial" w:cs="Arial"/>
          <w:lang w:eastAsia="it-IT"/>
        </w:rPr>
      </w:pPr>
      <w:r w:rsidRPr="001C4176">
        <w:rPr>
          <w:rFonts w:ascii="Arial" w:eastAsia="Arial" w:hAnsi="Arial" w:cs="Arial"/>
          <w:lang w:eastAsia="it-IT"/>
        </w:rPr>
        <w:t>l’impegno, inteso come volontà e costanza nello studio;</w:t>
      </w:r>
    </w:p>
    <w:p w:rsidR="00017FC8" w:rsidRPr="001C4176" w:rsidRDefault="00017FC8" w:rsidP="00A85ED7">
      <w:pPr>
        <w:pStyle w:val="Nessunaspaziatura"/>
        <w:numPr>
          <w:ilvl w:val="0"/>
          <w:numId w:val="29"/>
        </w:numPr>
        <w:rPr>
          <w:rFonts w:ascii="Arial" w:eastAsia="Arial" w:hAnsi="Arial" w:cs="Arial"/>
          <w:lang w:eastAsia="it-IT"/>
        </w:rPr>
      </w:pPr>
      <w:r w:rsidRPr="001C4176">
        <w:rPr>
          <w:rFonts w:ascii="Arial" w:eastAsia="Arial" w:hAnsi="Arial" w:cs="Arial"/>
          <w:lang w:eastAsia="it-IT"/>
        </w:rPr>
        <w:t>la progressione dell’apprendimento rispetto ai livelli di partenza;</w:t>
      </w:r>
    </w:p>
    <w:p w:rsidR="00017FC8" w:rsidRPr="001C4176" w:rsidRDefault="00017FC8" w:rsidP="00A85ED7">
      <w:pPr>
        <w:pStyle w:val="Nessunaspaziatura"/>
        <w:numPr>
          <w:ilvl w:val="0"/>
          <w:numId w:val="29"/>
        </w:numPr>
        <w:rPr>
          <w:rFonts w:ascii="Arial" w:eastAsia="Arial" w:hAnsi="Arial" w:cs="Arial"/>
          <w:lang w:eastAsia="it-IT"/>
        </w:rPr>
      </w:pPr>
      <w:r w:rsidRPr="001C4176">
        <w:rPr>
          <w:rFonts w:ascii="Arial" w:eastAsia="Arial" w:hAnsi="Arial" w:cs="Arial"/>
          <w:lang w:eastAsia="it-IT"/>
        </w:rPr>
        <w:t>lo sviluppo di capacità metacognitive riconducibili all’organizzazione del lavoro e all’autonomia del metodo di studio e lavoro;</w:t>
      </w:r>
    </w:p>
    <w:p w:rsidR="00DA77B5" w:rsidRPr="001C4176" w:rsidRDefault="00017FC8" w:rsidP="00A85ED7">
      <w:pPr>
        <w:pStyle w:val="Nessunaspaziatura"/>
        <w:numPr>
          <w:ilvl w:val="0"/>
          <w:numId w:val="29"/>
        </w:numPr>
        <w:rPr>
          <w:rFonts w:ascii="Arial" w:eastAsia="Arial" w:hAnsi="Arial" w:cs="Arial"/>
          <w:lang w:eastAsia="it-IT"/>
        </w:rPr>
      </w:pPr>
      <w:r w:rsidRPr="001C4176">
        <w:rPr>
          <w:rFonts w:ascii="Arial" w:eastAsia="Arial" w:hAnsi="Arial" w:cs="Arial"/>
          <w:lang w:eastAsia="it-IT"/>
        </w:rPr>
        <w:t xml:space="preserve">la situazione personale rispetto ad eventuali difficoltà di salute, di relazione, del contesto familiare, </w:t>
      </w:r>
      <w:proofErr w:type="spellStart"/>
      <w:r w:rsidRPr="001C4176">
        <w:rPr>
          <w:rFonts w:ascii="Arial" w:eastAsia="Arial" w:hAnsi="Arial" w:cs="Arial"/>
          <w:lang w:eastAsia="it-IT"/>
        </w:rPr>
        <w:t>ecc</w:t>
      </w:r>
      <w:proofErr w:type="spellEnd"/>
      <w:r w:rsidRPr="001C4176">
        <w:rPr>
          <w:rFonts w:ascii="Arial" w:eastAsia="Arial" w:hAnsi="Arial" w:cs="Arial"/>
          <w:lang w:eastAsia="it-IT"/>
        </w:rPr>
        <w:t>;</w:t>
      </w:r>
    </w:p>
    <w:p w:rsidR="00A94EE5"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 xml:space="preserve">partecipazione, comunicazione, azione svolta dallo studente </w:t>
      </w:r>
      <w:r w:rsidR="003374CA" w:rsidRPr="001C4176">
        <w:rPr>
          <w:rFonts w:ascii="Arial" w:eastAsia="Arial" w:hAnsi="Arial" w:cs="Arial"/>
          <w:lang w:eastAsia="it-IT"/>
        </w:rPr>
        <w:t xml:space="preserve">durante la </w:t>
      </w:r>
      <w:proofErr w:type="spellStart"/>
      <w:r w:rsidR="003374CA" w:rsidRPr="001C4176">
        <w:rPr>
          <w:rFonts w:ascii="Arial" w:eastAsia="Arial" w:hAnsi="Arial" w:cs="Arial"/>
          <w:lang w:eastAsia="it-IT"/>
        </w:rPr>
        <w:t>DaD</w:t>
      </w:r>
      <w:proofErr w:type="spellEnd"/>
    </w:p>
    <w:p w:rsidR="008F7D79" w:rsidRPr="001C4176" w:rsidRDefault="008F7D79" w:rsidP="008F7D79">
      <w:pPr>
        <w:pStyle w:val="Nessunaspaziatura"/>
        <w:ind w:left="720"/>
        <w:rPr>
          <w:rFonts w:ascii="Arial" w:eastAsia="Arial" w:hAnsi="Arial" w:cs="Arial"/>
          <w:lang w:eastAsia="it-IT"/>
        </w:rPr>
      </w:pPr>
    </w:p>
    <w:p w:rsidR="00A94EE5" w:rsidRPr="001C4176" w:rsidRDefault="00A94EE5" w:rsidP="00A94EE5">
      <w:pPr>
        <w:ind w:right="-53"/>
        <w:jc w:val="both"/>
        <w:rPr>
          <w:rFonts w:ascii="Arial" w:hAnsi="Arial" w:cs="Arial"/>
        </w:rPr>
      </w:pPr>
      <w:r w:rsidRPr="001C4176">
        <w:rPr>
          <w:rFonts w:ascii="Arial" w:hAnsi="Arial" w:cs="Arial"/>
        </w:rPr>
        <w:t xml:space="preserve">La rilevazione degli apprendimenti è stata effettuata </w:t>
      </w:r>
      <w:r w:rsidR="00CB17FF" w:rsidRPr="001C4176">
        <w:rPr>
          <w:rFonts w:ascii="Arial" w:hAnsi="Arial" w:cs="Arial"/>
        </w:rPr>
        <w:t xml:space="preserve">in presenza e a distanza, </w:t>
      </w:r>
      <w:r w:rsidR="003374CA" w:rsidRPr="001C4176">
        <w:rPr>
          <w:rFonts w:ascii="Arial" w:hAnsi="Arial" w:cs="Arial"/>
        </w:rPr>
        <w:t xml:space="preserve">con </w:t>
      </w:r>
      <w:r w:rsidR="00CB17FF" w:rsidRPr="001C4176">
        <w:rPr>
          <w:rFonts w:ascii="Arial" w:hAnsi="Arial" w:cs="Arial"/>
        </w:rPr>
        <w:t xml:space="preserve"> modalità sincr</w:t>
      </w:r>
      <w:r w:rsidR="00CB17FF" w:rsidRPr="001C4176">
        <w:rPr>
          <w:rFonts w:ascii="Arial" w:hAnsi="Arial" w:cs="Arial"/>
        </w:rPr>
        <w:t>o</w:t>
      </w:r>
      <w:r w:rsidR="00CB17FF" w:rsidRPr="001C4176">
        <w:rPr>
          <w:rFonts w:ascii="Arial" w:hAnsi="Arial" w:cs="Arial"/>
        </w:rPr>
        <w:t xml:space="preserve">ne e asincrone,  </w:t>
      </w:r>
      <w:r w:rsidR="003374CA" w:rsidRPr="001C4176">
        <w:rPr>
          <w:rFonts w:ascii="Arial" w:hAnsi="Arial" w:cs="Arial"/>
        </w:rPr>
        <w:t xml:space="preserve">attraverso </w:t>
      </w:r>
      <w:r w:rsidRPr="001C4176">
        <w:rPr>
          <w:rFonts w:ascii="Arial" w:hAnsi="Arial" w:cs="Arial"/>
        </w:rPr>
        <w:t xml:space="preserve">strumenti e modalità </w:t>
      </w:r>
      <w:r w:rsidR="003909F7" w:rsidRPr="001C4176">
        <w:rPr>
          <w:rFonts w:ascii="Arial" w:hAnsi="Arial" w:cs="Arial"/>
        </w:rPr>
        <w:t>seguenti</w:t>
      </w:r>
      <w:r w:rsidR="003374CA" w:rsidRPr="001C4176">
        <w:rPr>
          <w:rFonts w:ascii="Arial" w:hAnsi="Arial" w:cs="Arial"/>
        </w:rPr>
        <w:t xml:space="preserve"> </w:t>
      </w:r>
      <w:r w:rsidRPr="001C4176">
        <w:rPr>
          <w:rFonts w:ascii="Arial" w:hAnsi="Arial" w:cs="Arial"/>
        </w:rPr>
        <w:t>(tipologie di prove):</w:t>
      </w:r>
    </w:p>
    <w:p w:rsidR="00A94EE5" w:rsidRPr="001C4176" w:rsidRDefault="00A94EE5" w:rsidP="00A94EE5">
      <w:pPr>
        <w:widowControl w:val="0"/>
        <w:numPr>
          <w:ilvl w:val="0"/>
          <w:numId w:val="1"/>
        </w:numPr>
        <w:contextualSpacing/>
        <w:jc w:val="both"/>
        <w:rPr>
          <w:rFonts w:ascii="Arial" w:eastAsia="Arial" w:hAnsi="Arial" w:cs="Arial"/>
          <w:lang w:eastAsia="it-IT"/>
        </w:rPr>
      </w:pPr>
      <w:r w:rsidRPr="001C4176">
        <w:rPr>
          <w:rFonts w:ascii="Arial" w:eastAsia="Arial" w:hAnsi="Arial" w:cs="Arial"/>
          <w:lang w:eastAsia="it-IT"/>
        </w:rPr>
        <w:t>osservazioni sistematiche;</w:t>
      </w:r>
    </w:p>
    <w:p w:rsidR="00A94EE5" w:rsidRPr="001C4176" w:rsidRDefault="00A94EE5" w:rsidP="00A94EE5">
      <w:pPr>
        <w:widowControl w:val="0"/>
        <w:numPr>
          <w:ilvl w:val="0"/>
          <w:numId w:val="1"/>
        </w:numPr>
        <w:contextualSpacing/>
        <w:jc w:val="both"/>
        <w:rPr>
          <w:rFonts w:ascii="Arial" w:eastAsia="Arial" w:hAnsi="Arial" w:cs="Arial"/>
          <w:lang w:eastAsia="it-IT"/>
        </w:rPr>
      </w:pPr>
      <w:r w:rsidRPr="001C4176">
        <w:rPr>
          <w:rFonts w:ascii="Arial" w:eastAsia="Arial" w:hAnsi="Arial" w:cs="Arial"/>
          <w:lang w:eastAsia="it-IT"/>
        </w:rPr>
        <w:t>colloqui (prove orali);</w:t>
      </w:r>
    </w:p>
    <w:p w:rsidR="00A94EE5" w:rsidRPr="001C4176" w:rsidRDefault="00A94EE5" w:rsidP="00A94EE5">
      <w:pPr>
        <w:widowControl w:val="0"/>
        <w:numPr>
          <w:ilvl w:val="0"/>
          <w:numId w:val="1"/>
        </w:numPr>
        <w:contextualSpacing/>
        <w:jc w:val="both"/>
        <w:rPr>
          <w:rFonts w:ascii="Arial" w:eastAsia="Arial" w:hAnsi="Arial" w:cs="Arial"/>
          <w:lang w:eastAsia="it-IT"/>
        </w:rPr>
      </w:pPr>
      <w:r w:rsidRPr="001C4176">
        <w:rPr>
          <w:rFonts w:ascii="Arial" w:eastAsia="Arial" w:hAnsi="Arial" w:cs="Arial"/>
          <w:lang w:eastAsia="it-IT"/>
        </w:rPr>
        <w:t>prove scritte, grafiche e pratiche (strutturate e non strutturate);</w:t>
      </w:r>
    </w:p>
    <w:p w:rsidR="00A94EE5" w:rsidRPr="001C4176" w:rsidRDefault="00A94EE5" w:rsidP="00A94EE5">
      <w:pPr>
        <w:widowControl w:val="0"/>
        <w:numPr>
          <w:ilvl w:val="0"/>
          <w:numId w:val="1"/>
        </w:numPr>
        <w:contextualSpacing/>
        <w:jc w:val="both"/>
        <w:rPr>
          <w:rFonts w:ascii="Arial" w:eastAsia="Arial" w:hAnsi="Arial" w:cs="Arial"/>
          <w:lang w:eastAsia="it-IT"/>
        </w:rPr>
      </w:pPr>
      <w:r w:rsidRPr="001C4176">
        <w:rPr>
          <w:rFonts w:ascii="Arial" w:eastAsia="Arial" w:hAnsi="Arial" w:cs="Arial"/>
          <w:lang w:eastAsia="it-IT"/>
        </w:rPr>
        <w:t>test standardizzati;</w:t>
      </w:r>
    </w:p>
    <w:p w:rsidR="00A94EE5" w:rsidRPr="001C4176" w:rsidRDefault="00A94EE5" w:rsidP="00A94EE5">
      <w:pPr>
        <w:widowControl w:val="0"/>
        <w:numPr>
          <w:ilvl w:val="0"/>
          <w:numId w:val="1"/>
        </w:numPr>
        <w:contextualSpacing/>
        <w:jc w:val="both"/>
        <w:rPr>
          <w:rFonts w:ascii="Arial" w:eastAsia="Arial" w:hAnsi="Arial" w:cs="Arial"/>
          <w:lang w:eastAsia="it-IT"/>
        </w:rPr>
      </w:pPr>
      <w:r w:rsidRPr="001C4176">
        <w:rPr>
          <w:rFonts w:ascii="Arial" w:eastAsia="Arial" w:hAnsi="Arial" w:cs="Arial"/>
          <w:lang w:eastAsia="it-IT"/>
        </w:rPr>
        <w:t>compiti autentici;</w:t>
      </w:r>
    </w:p>
    <w:p w:rsidR="00A94EE5" w:rsidRPr="005D55EE" w:rsidRDefault="00A94EE5" w:rsidP="00A94EE5">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ogni altra modalità utile ad accertare le conoscenze, le abilità e le competenze acquisite, nel rispetto anche della epistemologia delle singole discipline.</w:t>
      </w:r>
    </w:p>
    <w:p w:rsidR="00CB17FF" w:rsidRPr="005D55EE" w:rsidRDefault="00CB17FF" w:rsidP="00CB17FF">
      <w:pPr>
        <w:widowControl w:val="0"/>
        <w:ind w:left="720"/>
        <w:contextualSpacing/>
        <w:jc w:val="both"/>
        <w:rPr>
          <w:rFonts w:ascii="Arial" w:eastAsia="Arial" w:hAnsi="Arial" w:cs="Arial"/>
          <w:lang w:eastAsia="it-IT"/>
        </w:rPr>
      </w:pPr>
    </w:p>
    <w:p w:rsidR="00CB17FF" w:rsidRPr="001C4176" w:rsidRDefault="008F7D79" w:rsidP="003374CA">
      <w:pPr>
        <w:pStyle w:val="Titolo3"/>
        <w:rPr>
          <w:rFonts w:ascii="Arial" w:hAnsi="Arial" w:cs="Arial"/>
          <w:sz w:val="24"/>
          <w:lang w:val="it-IT"/>
        </w:rPr>
      </w:pPr>
      <w:bookmarkStart w:id="36" w:name="_Toc40890281"/>
      <w:r w:rsidRPr="001C4176">
        <w:rPr>
          <w:rFonts w:ascii="Arial" w:hAnsi="Arial" w:cs="Arial"/>
          <w:spacing w:val="-1"/>
          <w:sz w:val="24"/>
          <w:lang w:val="it-IT"/>
        </w:rPr>
        <w:lastRenderedPageBreak/>
        <w:t xml:space="preserve">Tipologie di verifica </w:t>
      </w:r>
      <w:r w:rsidR="002D3C30" w:rsidRPr="001C4176">
        <w:rPr>
          <w:rFonts w:ascii="Arial" w:hAnsi="Arial" w:cs="Arial"/>
          <w:spacing w:val="-1"/>
          <w:sz w:val="24"/>
          <w:lang w:val="it-IT"/>
        </w:rPr>
        <w:t>con riferimento alla</w:t>
      </w:r>
      <w:r w:rsidR="002D3C30" w:rsidRPr="001C4176">
        <w:rPr>
          <w:rFonts w:ascii="Arial" w:hAnsi="Arial" w:cs="Arial"/>
          <w:sz w:val="24"/>
          <w:lang w:val="it-IT"/>
        </w:rPr>
        <w:t xml:space="preserve"> </w:t>
      </w:r>
      <w:proofErr w:type="spellStart"/>
      <w:r w:rsidR="002D3C30" w:rsidRPr="001C4176">
        <w:rPr>
          <w:rFonts w:ascii="Arial" w:hAnsi="Arial" w:cs="Arial"/>
          <w:sz w:val="24"/>
          <w:lang w:val="it-IT"/>
        </w:rPr>
        <w:t>Da</w:t>
      </w:r>
      <w:r w:rsidR="000F157F" w:rsidRPr="001C4176">
        <w:rPr>
          <w:rFonts w:ascii="Arial" w:hAnsi="Arial" w:cs="Arial"/>
          <w:sz w:val="24"/>
          <w:lang w:val="it-IT"/>
        </w:rPr>
        <w:t>D</w:t>
      </w:r>
      <w:bookmarkEnd w:id="36"/>
      <w:proofErr w:type="spellEnd"/>
    </w:p>
    <w:p w:rsidR="00CB17FF" w:rsidRPr="001C4176" w:rsidRDefault="00CB17FF" w:rsidP="00CB17FF">
      <w:pPr>
        <w:widowControl w:val="0"/>
        <w:spacing w:after="0" w:line="248" w:lineRule="exact"/>
        <w:ind w:right="-20"/>
        <w:rPr>
          <w:rFonts w:ascii="Arial" w:eastAsia="Times New Roman" w:hAnsi="Arial" w:cs="Arial"/>
          <w:b/>
          <w:bCs/>
        </w:rPr>
      </w:pPr>
    </w:p>
    <w:p w:rsidR="008F7D79" w:rsidRPr="001C4176" w:rsidRDefault="008F7D79" w:rsidP="008F7D79">
      <w:pPr>
        <w:pStyle w:val="Nessunaspaziatura"/>
        <w:rPr>
          <w:rFonts w:ascii="Arial" w:eastAsia="Times New Roman" w:hAnsi="Arial" w:cs="Arial"/>
          <w:b/>
          <w:bCs/>
        </w:rPr>
      </w:pPr>
      <w:r w:rsidRPr="001C4176">
        <w:rPr>
          <w:rFonts w:ascii="Arial" w:eastAsia="Times New Roman" w:hAnsi="Arial" w:cs="Arial"/>
          <w:b/>
          <w:bCs/>
        </w:rPr>
        <w:t xml:space="preserve">MODALITÀ SINCRONA </w:t>
      </w:r>
    </w:p>
    <w:p w:rsidR="008F7D79" w:rsidRPr="001C4176" w:rsidRDefault="008F7D79" w:rsidP="008F7D79">
      <w:pPr>
        <w:pStyle w:val="Nessunaspaziatura"/>
        <w:rPr>
          <w:rFonts w:ascii="Arial" w:eastAsia="Times New Roman" w:hAnsi="Arial" w:cs="Arial"/>
          <w:b/>
          <w:bCs/>
        </w:rPr>
      </w:pPr>
    </w:p>
    <w:p w:rsidR="008F7D79" w:rsidRPr="001C4176" w:rsidRDefault="008F7D79" w:rsidP="008F7D79">
      <w:pPr>
        <w:pStyle w:val="Nessunaspaziatura"/>
        <w:rPr>
          <w:rFonts w:ascii="Arial" w:eastAsia="Arial" w:hAnsi="Arial" w:cs="Arial"/>
          <w:b/>
          <w:lang w:eastAsia="it-IT"/>
        </w:rPr>
      </w:pPr>
      <w:r w:rsidRPr="001C4176">
        <w:rPr>
          <w:rFonts w:ascii="Arial" w:eastAsia="Arial" w:hAnsi="Arial" w:cs="Arial"/>
          <w:b/>
          <w:lang w:eastAsia="it-IT"/>
        </w:rPr>
        <w:t xml:space="preserve">Verifiche orali </w:t>
      </w:r>
    </w:p>
    <w:p w:rsidR="008F7D79" w:rsidRPr="001C4176" w:rsidRDefault="008F7D79" w:rsidP="00CB17FF">
      <w:pPr>
        <w:widowControl w:val="0"/>
        <w:spacing w:after="0" w:line="248" w:lineRule="exact"/>
        <w:ind w:right="-20"/>
        <w:rPr>
          <w:rFonts w:ascii="Arial" w:eastAsia="Times New Roman" w:hAnsi="Arial" w:cs="Arial"/>
          <w:b/>
          <w:bCs/>
        </w:rPr>
      </w:pP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colloquio individuale</w:t>
      </w: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colloquio di gruppo</w:t>
      </w:r>
    </w:p>
    <w:p w:rsidR="00CB17FF" w:rsidRPr="001C4176" w:rsidRDefault="00CB17FF" w:rsidP="008F7D79">
      <w:pPr>
        <w:pStyle w:val="Nessunaspaziatura"/>
        <w:numPr>
          <w:ilvl w:val="0"/>
          <w:numId w:val="29"/>
        </w:numPr>
        <w:rPr>
          <w:rFonts w:ascii="Arial" w:eastAsia="Arial" w:hAnsi="Arial" w:cs="Arial"/>
          <w:lang w:eastAsia="it-IT"/>
        </w:rPr>
      </w:pPr>
      <w:proofErr w:type="spellStart"/>
      <w:r w:rsidRPr="001C4176">
        <w:rPr>
          <w:rFonts w:ascii="Arial" w:eastAsia="Arial" w:hAnsi="Arial" w:cs="Arial"/>
          <w:lang w:eastAsia="it-IT"/>
        </w:rPr>
        <w:t>debate</w:t>
      </w:r>
      <w:proofErr w:type="spellEnd"/>
      <w:r w:rsidRPr="001C4176">
        <w:rPr>
          <w:rFonts w:ascii="Arial" w:eastAsia="Arial" w:hAnsi="Arial" w:cs="Arial"/>
          <w:lang w:eastAsia="it-IT"/>
        </w:rPr>
        <w:t xml:space="preserve"> </w:t>
      </w:r>
    </w:p>
    <w:p w:rsidR="008F7D79" w:rsidRPr="001C4176" w:rsidRDefault="008F7D79" w:rsidP="008F7D79">
      <w:pPr>
        <w:pStyle w:val="Nessunaspaziatura"/>
        <w:ind w:left="720"/>
        <w:rPr>
          <w:rFonts w:ascii="Arial" w:eastAsia="Arial" w:hAnsi="Arial" w:cs="Arial"/>
          <w:lang w:eastAsia="it-IT"/>
        </w:rPr>
      </w:pPr>
    </w:p>
    <w:p w:rsidR="008F7D79" w:rsidRPr="001C4176" w:rsidRDefault="00CB17FF" w:rsidP="008F7D79">
      <w:pPr>
        <w:pStyle w:val="Nessunaspaziatura"/>
        <w:rPr>
          <w:rFonts w:ascii="Arial" w:eastAsia="Arial" w:hAnsi="Arial" w:cs="Arial"/>
          <w:b/>
          <w:lang w:eastAsia="it-IT"/>
        </w:rPr>
      </w:pPr>
      <w:r w:rsidRPr="001C4176">
        <w:rPr>
          <w:rFonts w:ascii="Arial" w:eastAsia="Arial" w:hAnsi="Arial" w:cs="Arial"/>
          <w:b/>
          <w:lang w:eastAsia="it-IT"/>
        </w:rPr>
        <w:t>Verifiche scritte</w:t>
      </w:r>
      <w:r w:rsidR="008F7D79" w:rsidRPr="001C4176">
        <w:rPr>
          <w:rFonts w:ascii="Arial" w:eastAsia="Arial" w:hAnsi="Arial" w:cs="Arial"/>
          <w:b/>
          <w:lang w:eastAsia="it-IT"/>
        </w:rPr>
        <w:t xml:space="preserve"> </w:t>
      </w:r>
    </w:p>
    <w:p w:rsidR="008F7D79" w:rsidRPr="001C4176" w:rsidRDefault="008F7D79" w:rsidP="008F7D79">
      <w:pPr>
        <w:pStyle w:val="Nessunaspaziatura"/>
        <w:rPr>
          <w:rFonts w:ascii="Arial" w:eastAsia="Arial" w:hAnsi="Arial" w:cs="Arial"/>
          <w:b/>
          <w:lang w:eastAsia="it-IT"/>
        </w:rPr>
      </w:pP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Esposizione autonoma individuale/di gruppo</w:t>
      </w: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Compiti a tempo</w:t>
      </w: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Saggi, report, relazioni</w:t>
      </w: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Testi aumentati</w:t>
      </w: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Mappe mentali</w:t>
      </w: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 xml:space="preserve"> Blogging</w:t>
      </w:r>
    </w:p>
    <w:p w:rsidR="00CB17FF" w:rsidRPr="001C4176" w:rsidRDefault="00CB17FF"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Esperienze di laboratorio virtuale</w:t>
      </w:r>
    </w:p>
    <w:p w:rsidR="00CB17FF" w:rsidRPr="001C4176" w:rsidRDefault="00CB17FF" w:rsidP="008F7D79">
      <w:pPr>
        <w:pStyle w:val="Nessunaspaziatura"/>
        <w:ind w:left="720"/>
        <w:rPr>
          <w:rFonts w:ascii="Arial" w:eastAsia="Arial" w:hAnsi="Arial" w:cs="Arial"/>
          <w:lang w:eastAsia="it-IT"/>
        </w:rPr>
      </w:pPr>
    </w:p>
    <w:p w:rsidR="00CB17FF" w:rsidRPr="001C4176" w:rsidRDefault="008F7D79" w:rsidP="00CB17FF">
      <w:pPr>
        <w:widowControl w:val="0"/>
        <w:spacing w:before="11" w:after="0" w:line="280" w:lineRule="exact"/>
        <w:rPr>
          <w:rFonts w:ascii="Arial" w:eastAsia="Times New Roman" w:hAnsi="Arial" w:cs="Arial"/>
          <w:b/>
        </w:rPr>
      </w:pPr>
      <w:r w:rsidRPr="001C4176">
        <w:rPr>
          <w:rFonts w:ascii="Arial" w:eastAsia="Times New Roman" w:hAnsi="Arial" w:cs="Arial"/>
          <w:b/>
        </w:rPr>
        <w:t>MO</w:t>
      </w:r>
      <w:r w:rsidRPr="001C4176">
        <w:rPr>
          <w:rFonts w:ascii="Arial" w:eastAsia="Times New Roman" w:hAnsi="Arial" w:cs="Arial"/>
          <w:b/>
          <w:spacing w:val="-4"/>
        </w:rPr>
        <w:t>D</w:t>
      </w:r>
      <w:r w:rsidRPr="001C4176">
        <w:rPr>
          <w:rFonts w:ascii="Arial" w:eastAsia="Times New Roman" w:hAnsi="Arial" w:cs="Arial"/>
          <w:b/>
          <w:spacing w:val="3"/>
        </w:rPr>
        <w:t>A</w:t>
      </w:r>
      <w:r w:rsidRPr="001C4176">
        <w:rPr>
          <w:rFonts w:ascii="Arial" w:eastAsia="Times New Roman" w:hAnsi="Arial" w:cs="Arial"/>
          <w:b/>
          <w:spacing w:val="-4"/>
        </w:rPr>
        <w:t>LI</w:t>
      </w:r>
      <w:r w:rsidRPr="001C4176">
        <w:rPr>
          <w:rFonts w:ascii="Arial" w:eastAsia="Times New Roman" w:hAnsi="Arial" w:cs="Arial"/>
          <w:b/>
          <w:spacing w:val="1"/>
        </w:rPr>
        <w:t>T</w:t>
      </w:r>
      <w:r w:rsidRPr="001C4176">
        <w:rPr>
          <w:rFonts w:ascii="Arial" w:eastAsia="Times New Roman" w:hAnsi="Arial" w:cs="Arial"/>
          <w:b/>
        </w:rPr>
        <w:t>À</w:t>
      </w:r>
      <w:r w:rsidRPr="001C4176">
        <w:rPr>
          <w:rFonts w:ascii="Arial" w:eastAsia="Times New Roman" w:hAnsi="Arial" w:cs="Arial"/>
          <w:b/>
          <w:spacing w:val="6"/>
        </w:rPr>
        <w:t xml:space="preserve"> </w:t>
      </w:r>
      <w:r w:rsidRPr="001C4176">
        <w:rPr>
          <w:rFonts w:ascii="Arial" w:eastAsia="Times New Roman" w:hAnsi="Arial" w:cs="Arial"/>
          <w:b/>
          <w:spacing w:val="3"/>
        </w:rPr>
        <w:t>A</w:t>
      </w:r>
      <w:r w:rsidRPr="001C4176">
        <w:rPr>
          <w:rFonts w:ascii="Arial" w:eastAsia="Times New Roman" w:hAnsi="Arial" w:cs="Arial"/>
          <w:b/>
        </w:rPr>
        <w:t>S</w:t>
      </w:r>
      <w:r w:rsidRPr="001C4176">
        <w:rPr>
          <w:rFonts w:ascii="Arial" w:eastAsia="Times New Roman" w:hAnsi="Arial" w:cs="Arial"/>
          <w:b/>
          <w:spacing w:val="-3"/>
        </w:rPr>
        <w:t>I</w:t>
      </w:r>
      <w:r w:rsidRPr="001C4176">
        <w:rPr>
          <w:rFonts w:ascii="Arial" w:eastAsia="Times New Roman" w:hAnsi="Arial" w:cs="Arial"/>
          <w:b/>
          <w:spacing w:val="-5"/>
        </w:rPr>
        <w:t>N</w:t>
      </w:r>
      <w:r w:rsidRPr="001C4176">
        <w:rPr>
          <w:rFonts w:ascii="Arial" w:eastAsia="Times New Roman" w:hAnsi="Arial" w:cs="Arial"/>
          <w:b/>
          <w:spacing w:val="-2"/>
        </w:rPr>
        <w:t>C</w:t>
      </w:r>
      <w:r w:rsidRPr="001C4176">
        <w:rPr>
          <w:rFonts w:ascii="Arial" w:eastAsia="Times New Roman" w:hAnsi="Arial" w:cs="Arial"/>
          <w:b/>
          <w:spacing w:val="3"/>
        </w:rPr>
        <w:t>R</w:t>
      </w:r>
      <w:r w:rsidRPr="001C4176">
        <w:rPr>
          <w:rFonts w:ascii="Arial" w:eastAsia="Times New Roman" w:hAnsi="Arial" w:cs="Arial"/>
          <w:b/>
        </w:rPr>
        <w:t>ONE</w:t>
      </w:r>
    </w:p>
    <w:p w:rsidR="008F7D79" w:rsidRPr="001C4176" w:rsidRDefault="008F7D79" w:rsidP="00CB17FF">
      <w:pPr>
        <w:widowControl w:val="0"/>
        <w:spacing w:before="11" w:after="0" w:line="280" w:lineRule="exact"/>
        <w:rPr>
          <w:rFonts w:ascii="Arial" w:hAnsi="Arial" w:cs="Arial"/>
          <w:b/>
          <w:sz w:val="28"/>
          <w:szCs w:val="28"/>
        </w:rPr>
      </w:pPr>
    </w:p>
    <w:p w:rsidR="008F7D79" w:rsidRPr="001C4176" w:rsidRDefault="008F7D79" w:rsidP="008F7D79">
      <w:pPr>
        <w:pStyle w:val="Nessunaspaziatura"/>
        <w:rPr>
          <w:rFonts w:ascii="Arial" w:eastAsia="Arial" w:hAnsi="Arial" w:cs="Arial"/>
          <w:b/>
          <w:lang w:eastAsia="it-IT"/>
        </w:rPr>
      </w:pPr>
      <w:r w:rsidRPr="001C4176">
        <w:rPr>
          <w:rFonts w:ascii="Arial" w:eastAsia="Arial" w:hAnsi="Arial" w:cs="Arial"/>
          <w:b/>
          <w:lang w:eastAsia="it-IT"/>
        </w:rPr>
        <w:t xml:space="preserve">Verifiche orali </w:t>
      </w:r>
    </w:p>
    <w:p w:rsidR="008F7D79" w:rsidRPr="001C4176" w:rsidRDefault="008F7D79" w:rsidP="008F7D79">
      <w:pPr>
        <w:pStyle w:val="Nessunaspaziatura"/>
        <w:rPr>
          <w:rFonts w:ascii="Arial" w:eastAsia="Arial" w:hAnsi="Arial" w:cs="Arial"/>
          <w:b/>
          <w:lang w:eastAsia="it-IT"/>
        </w:rPr>
      </w:pPr>
    </w:p>
    <w:p w:rsidR="00CB17FF" w:rsidRPr="001C4176" w:rsidRDefault="008F7D79"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Registrazione audio/video</w:t>
      </w:r>
    </w:p>
    <w:p w:rsidR="008F7D79" w:rsidRPr="001C4176" w:rsidRDefault="008F7D79" w:rsidP="008F7D79">
      <w:pPr>
        <w:pStyle w:val="Nessunaspaziatura"/>
        <w:ind w:left="720"/>
        <w:rPr>
          <w:rFonts w:ascii="Arial" w:eastAsia="Arial" w:hAnsi="Arial" w:cs="Arial"/>
          <w:lang w:eastAsia="it-IT"/>
        </w:rPr>
      </w:pPr>
    </w:p>
    <w:p w:rsidR="008F7D79" w:rsidRPr="001C4176" w:rsidRDefault="008F7D79" w:rsidP="008F7D79">
      <w:pPr>
        <w:pStyle w:val="Nessunaspaziatura"/>
        <w:rPr>
          <w:rFonts w:ascii="Arial" w:eastAsia="Arial" w:hAnsi="Arial" w:cs="Arial"/>
          <w:b/>
          <w:lang w:eastAsia="it-IT"/>
        </w:rPr>
      </w:pPr>
      <w:r w:rsidRPr="001C4176">
        <w:rPr>
          <w:rFonts w:ascii="Arial" w:eastAsia="Arial" w:hAnsi="Arial" w:cs="Arial"/>
          <w:b/>
          <w:lang w:eastAsia="it-IT"/>
        </w:rPr>
        <w:t>Verifiche scritte</w:t>
      </w:r>
    </w:p>
    <w:p w:rsidR="008F7D79" w:rsidRPr="001C4176" w:rsidRDefault="008F7D79" w:rsidP="008F7D79">
      <w:pPr>
        <w:pStyle w:val="Nessunaspaziatura"/>
        <w:numPr>
          <w:ilvl w:val="0"/>
          <w:numId w:val="29"/>
        </w:numPr>
        <w:rPr>
          <w:rFonts w:ascii="Arial" w:eastAsia="Arial" w:hAnsi="Arial" w:cs="Arial"/>
          <w:lang w:eastAsia="it-IT"/>
        </w:rPr>
      </w:pPr>
      <w:r w:rsidRPr="001C4176">
        <w:rPr>
          <w:rFonts w:ascii="Arial" w:eastAsia="Arial" w:hAnsi="Arial" w:cs="Arial"/>
          <w:lang w:eastAsia="it-IT"/>
        </w:rPr>
        <w:t>Consegna di prodotto scritto, digitale, multimediale</w:t>
      </w:r>
    </w:p>
    <w:p w:rsidR="008F7D79" w:rsidRPr="001C4176" w:rsidRDefault="008F7D79" w:rsidP="008F7D79">
      <w:pPr>
        <w:pStyle w:val="Nessunaspaziatura"/>
        <w:numPr>
          <w:ilvl w:val="0"/>
          <w:numId w:val="29"/>
        </w:numPr>
        <w:rPr>
          <w:rFonts w:ascii="Arial" w:eastAsia="Arial" w:hAnsi="Arial" w:cs="Arial"/>
          <w:lang w:eastAsia="it-IT"/>
        </w:rPr>
      </w:pPr>
      <w:proofErr w:type="spellStart"/>
      <w:r w:rsidRPr="001C4176">
        <w:rPr>
          <w:rFonts w:ascii="Arial" w:eastAsia="Arial" w:hAnsi="Arial" w:cs="Arial"/>
          <w:lang w:eastAsia="it-IT"/>
        </w:rPr>
        <w:t>Commenting</w:t>
      </w:r>
      <w:proofErr w:type="spellEnd"/>
      <w:r w:rsidRPr="001C4176">
        <w:rPr>
          <w:rFonts w:ascii="Arial" w:eastAsia="Arial" w:hAnsi="Arial" w:cs="Arial"/>
          <w:lang w:eastAsia="it-IT"/>
        </w:rPr>
        <w:t>, relazioni</w:t>
      </w:r>
    </w:p>
    <w:p w:rsidR="003909F7" w:rsidRPr="001C4176" w:rsidRDefault="003909F7" w:rsidP="00D427B8">
      <w:pPr>
        <w:pStyle w:val="Nessunaspaziatura"/>
        <w:ind w:firstLine="708"/>
        <w:jc w:val="both"/>
        <w:rPr>
          <w:rFonts w:ascii="Arial" w:hAnsi="Arial" w:cs="Arial"/>
          <w:bCs/>
          <w:iCs/>
          <w:color w:val="000000"/>
          <w:lang w:eastAsia="it-IT"/>
        </w:rPr>
      </w:pPr>
    </w:p>
    <w:p w:rsidR="003909F7" w:rsidRPr="001C4176" w:rsidRDefault="003909F7" w:rsidP="00D427B8">
      <w:pPr>
        <w:pStyle w:val="Nessunaspaziatura"/>
        <w:ind w:firstLine="708"/>
        <w:jc w:val="both"/>
        <w:rPr>
          <w:rFonts w:ascii="Arial" w:hAnsi="Arial" w:cs="Arial"/>
          <w:bCs/>
          <w:iCs/>
          <w:color w:val="000000"/>
          <w:lang w:eastAsia="it-IT"/>
        </w:rPr>
      </w:pPr>
    </w:p>
    <w:p w:rsidR="00775961" w:rsidRPr="001C4176" w:rsidRDefault="00775961" w:rsidP="00D427B8">
      <w:pPr>
        <w:pStyle w:val="Nessunaspaziatura"/>
        <w:ind w:firstLine="708"/>
        <w:jc w:val="both"/>
        <w:rPr>
          <w:rFonts w:ascii="Arial" w:hAnsi="Arial" w:cs="Arial"/>
        </w:rPr>
      </w:pPr>
      <w:r w:rsidRPr="001C4176">
        <w:rPr>
          <w:rFonts w:ascii="Arial" w:hAnsi="Arial" w:cs="Arial"/>
          <w:lang w:eastAsia="it-IT"/>
        </w:rPr>
        <w:t>La verifica delle presenze e della partecipazione degli studenti alle attività di didattica a d</w:t>
      </w:r>
      <w:r w:rsidRPr="001C4176">
        <w:rPr>
          <w:rFonts w:ascii="Arial" w:hAnsi="Arial" w:cs="Arial"/>
          <w:lang w:eastAsia="it-IT"/>
        </w:rPr>
        <w:t>i</w:t>
      </w:r>
      <w:r w:rsidRPr="001C4176">
        <w:rPr>
          <w:rFonts w:ascii="Arial" w:hAnsi="Arial" w:cs="Arial"/>
          <w:lang w:eastAsia="it-IT"/>
        </w:rPr>
        <w:t xml:space="preserve">stanza </w:t>
      </w:r>
      <w:bookmarkStart w:id="37" w:name="_GoBack"/>
      <w:bookmarkEnd w:id="37"/>
      <w:r w:rsidRPr="00D22CF5">
        <w:rPr>
          <w:rFonts w:ascii="Arial" w:hAnsi="Arial" w:cs="Arial"/>
          <w:lang w:eastAsia="it-IT"/>
        </w:rPr>
        <w:t>è stata</w:t>
      </w:r>
      <w:r w:rsidR="00C21007">
        <w:rPr>
          <w:rFonts w:ascii="Arial" w:hAnsi="Arial" w:cs="Arial"/>
          <w:lang w:eastAsia="it-IT"/>
        </w:rPr>
        <w:t xml:space="preserve">   </w:t>
      </w:r>
      <w:r w:rsidRPr="001C4176">
        <w:rPr>
          <w:rFonts w:ascii="Arial" w:hAnsi="Arial" w:cs="Arial"/>
          <w:lang w:eastAsia="it-IT"/>
        </w:rPr>
        <w:t xml:space="preserve"> effettuata attraverso la relativa </w:t>
      </w:r>
      <w:r w:rsidRPr="00D22CF5">
        <w:rPr>
          <w:rFonts w:ascii="Arial" w:hAnsi="Arial" w:cs="Arial"/>
          <w:lang w:eastAsia="it-IT"/>
        </w:rPr>
        <w:t>annotazione</w:t>
      </w:r>
      <w:r w:rsidRPr="001C4176">
        <w:rPr>
          <w:rFonts w:ascii="Arial" w:hAnsi="Arial" w:cs="Arial"/>
          <w:lang w:eastAsia="it-IT"/>
        </w:rPr>
        <w:t xml:space="preserve"> sul RE Argo software e nelle apposite sezioni della piattaforma di </w:t>
      </w:r>
      <w:r w:rsidRPr="001C4176">
        <w:rPr>
          <w:rFonts w:ascii="Arial" w:hAnsi="Arial" w:cs="Arial"/>
          <w:i/>
          <w:iCs/>
          <w:lang w:eastAsia="it-IT"/>
        </w:rPr>
        <w:t xml:space="preserve">e-learning </w:t>
      </w:r>
      <w:r w:rsidRPr="001C4176">
        <w:rPr>
          <w:rFonts w:ascii="Arial" w:hAnsi="Arial" w:cs="Arial"/>
          <w:lang w:eastAsia="it-IT"/>
        </w:rPr>
        <w:t>adottata dalla scuola a supporto dei processi di insegname</w:t>
      </w:r>
      <w:r w:rsidRPr="001C4176">
        <w:rPr>
          <w:rFonts w:ascii="Arial" w:hAnsi="Arial" w:cs="Arial"/>
          <w:lang w:eastAsia="it-IT"/>
        </w:rPr>
        <w:t>n</w:t>
      </w:r>
      <w:r w:rsidRPr="001C4176">
        <w:rPr>
          <w:rFonts w:ascii="Arial" w:hAnsi="Arial" w:cs="Arial"/>
          <w:lang w:eastAsia="it-IT"/>
        </w:rPr>
        <w:t>to-apprendimento in remoto G-</w:t>
      </w:r>
      <w:r w:rsidRPr="001C4176">
        <w:rPr>
          <w:rFonts w:ascii="Arial" w:hAnsi="Arial" w:cs="Arial"/>
        </w:rPr>
        <w:t xml:space="preserve">Suite for </w:t>
      </w:r>
      <w:proofErr w:type="spellStart"/>
      <w:r w:rsidRPr="001C4176">
        <w:rPr>
          <w:rFonts w:ascii="Arial" w:hAnsi="Arial" w:cs="Arial"/>
        </w:rPr>
        <w:t>education</w:t>
      </w:r>
      <w:proofErr w:type="spellEnd"/>
      <w:r w:rsidRPr="001C4176">
        <w:rPr>
          <w:rFonts w:ascii="Arial" w:hAnsi="Arial" w:cs="Arial"/>
        </w:rPr>
        <w:t xml:space="preserve"> nel dominio @iissarena.edu.it, nel rispetto del Regolamento e delle linee guida sull’utilizzo delle tecnologie approvato dagli OO.CC. competenti. </w:t>
      </w:r>
    </w:p>
    <w:p w:rsidR="00D427B8" w:rsidRPr="005D55EE" w:rsidRDefault="00775961" w:rsidP="00F578C3">
      <w:pPr>
        <w:pStyle w:val="Nessunaspaziatura"/>
        <w:ind w:firstLine="708"/>
        <w:jc w:val="both"/>
        <w:rPr>
          <w:rFonts w:ascii="Arial" w:hAnsi="Arial" w:cs="Arial"/>
        </w:rPr>
      </w:pPr>
      <w:r w:rsidRPr="001C4176">
        <w:rPr>
          <w:rFonts w:ascii="Arial" w:hAnsi="Arial" w:cs="Arial"/>
        </w:rPr>
        <w:t>In ordine alla valutazione delle verifiche somministrate, rimangono validi i criteri di cui al Regolamento di valutazione alunni, tenuto conto dei necessari adattamenti in ordine alle nuove modalità a distanza</w:t>
      </w:r>
    </w:p>
    <w:p w:rsidR="00D427B8" w:rsidRPr="005D55EE" w:rsidRDefault="00D427B8" w:rsidP="00F578C3"/>
    <w:p w:rsidR="008342D8" w:rsidRPr="002A644B" w:rsidRDefault="008342D8" w:rsidP="0021593E">
      <w:pPr>
        <w:pStyle w:val="Titolo3"/>
        <w:rPr>
          <w:rFonts w:ascii="Arial" w:hAnsi="Arial" w:cs="Arial"/>
          <w:sz w:val="24"/>
        </w:rPr>
      </w:pPr>
      <w:bookmarkStart w:id="38" w:name="_Toc40890282"/>
      <w:r w:rsidRPr="002A644B">
        <w:rPr>
          <w:rFonts w:ascii="Arial" w:hAnsi="Arial" w:cs="Arial"/>
          <w:sz w:val="24"/>
        </w:rPr>
        <w:t>Criteri generali per la descrizione del livello globale di sviluppo degli apprendimenti raggiunto dall’alunno</w:t>
      </w:r>
      <w:bookmarkEnd w:id="30"/>
      <w:bookmarkEnd w:id="38"/>
    </w:p>
    <w:p w:rsidR="008342D8" w:rsidRPr="005D55EE" w:rsidRDefault="008342D8" w:rsidP="008342D8">
      <w:pPr>
        <w:widowControl w:val="0"/>
        <w:spacing w:after="0" w:line="240" w:lineRule="auto"/>
        <w:rPr>
          <w:rFonts w:ascii="Arial" w:eastAsia="Arial" w:hAnsi="Arial" w:cs="Arial"/>
          <w:lang w:eastAsia="it-IT"/>
        </w:rPr>
      </w:pPr>
      <w:r w:rsidRPr="005D55EE">
        <w:rPr>
          <w:rFonts w:ascii="Arial" w:eastAsia="Arial" w:hAnsi="Arial" w:cs="Arial"/>
          <w:lang w:eastAsia="it-IT"/>
        </w:rPr>
        <w:t>Nella stesura dei giudizi globali, ove richiesti, si è tenuto conto dei seguenti indicatori:</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partecipazione, interesse ed impegno;</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abilità e strategie metacognitive (saper definire una strategia, pianificare, dirigere, trasferire, generalizzare, discriminare, controllare la propria attività …);</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 xml:space="preserve">competenze di cittadinanza (rispetto dei diritti umani, delle pari opportunità, del pluralismo, del dialogo interculturale, della bioetica, della tutela del patrimonio artistico e culturale, della sensibilità ambientale e lo sviluppo sostenibile, del benessere personale e sociale, del fair play nello sport, della sicurezza e della legalità nelle sue varie dimensioni, della solidarietà, del volontariato e della cittadinanza attiva, </w:t>
      </w:r>
      <w:proofErr w:type="spellStart"/>
      <w:r w:rsidRPr="005D55EE">
        <w:rPr>
          <w:rFonts w:ascii="Arial" w:eastAsia="Arial" w:hAnsi="Arial" w:cs="Arial"/>
          <w:lang w:eastAsia="it-IT"/>
        </w:rPr>
        <w:t>ecc</w:t>
      </w:r>
      <w:proofErr w:type="spellEnd"/>
      <w:r w:rsidRPr="005D55EE">
        <w:rPr>
          <w:rFonts w:ascii="Arial" w:eastAsia="Arial" w:hAnsi="Arial" w:cs="Arial"/>
          <w:lang w:eastAsia="it-IT"/>
        </w:rPr>
        <w:t>);</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differenziale conoscitivo e delle disposizioni motivazionali verso nuovi apprendimenti in uscita, rispetto alla situazione di partenza;</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lastRenderedPageBreak/>
        <w:t>profitto e competenze disciplinari.</w:t>
      </w:r>
    </w:p>
    <w:p w:rsidR="008342D8" w:rsidRPr="005D55EE" w:rsidRDefault="008342D8" w:rsidP="008342D8">
      <w:pPr>
        <w:widowControl w:val="0"/>
        <w:spacing w:after="0" w:line="240" w:lineRule="auto"/>
        <w:rPr>
          <w:rFonts w:ascii="Arial" w:eastAsia="Arial" w:hAnsi="Arial" w:cs="Arial"/>
          <w:color w:val="000000"/>
          <w:lang w:eastAsia="it-IT"/>
        </w:rPr>
      </w:pPr>
    </w:p>
    <w:p w:rsidR="008342D8" w:rsidRPr="002A644B" w:rsidRDefault="00D427B8" w:rsidP="0021593E">
      <w:pPr>
        <w:pStyle w:val="Titolo3"/>
        <w:rPr>
          <w:rFonts w:ascii="Arial" w:hAnsi="Arial" w:cs="Arial"/>
          <w:sz w:val="24"/>
        </w:rPr>
      </w:pPr>
      <w:r w:rsidRPr="002A644B">
        <w:rPr>
          <w:rFonts w:ascii="Arial" w:hAnsi="Arial" w:cs="Arial"/>
          <w:sz w:val="24"/>
        </w:rPr>
        <w:t xml:space="preserve"> </w:t>
      </w:r>
      <w:bookmarkStart w:id="39" w:name="_Toc40890283"/>
      <w:r w:rsidR="008342D8" w:rsidRPr="002A644B">
        <w:rPr>
          <w:rFonts w:ascii="Arial" w:hAnsi="Arial" w:cs="Arial"/>
          <w:sz w:val="24"/>
        </w:rPr>
        <w:t>Criteri generali per l’attribuzione dei voti numerici nelle discipline</w:t>
      </w:r>
      <w:bookmarkEnd w:id="39"/>
      <w:r w:rsidR="008342D8" w:rsidRPr="002A644B">
        <w:rPr>
          <w:rFonts w:ascii="Arial" w:hAnsi="Arial" w:cs="Arial"/>
          <w:sz w:val="24"/>
        </w:rPr>
        <w:t xml:space="preserve"> </w:t>
      </w:r>
    </w:p>
    <w:p w:rsidR="008342D8" w:rsidRPr="005D55EE" w:rsidRDefault="008342D8" w:rsidP="002A644B">
      <w:pPr>
        <w:widowControl w:val="0"/>
        <w:spacing w:before="2" w:after="0" w:line="240" w:lineRule="auto"/>
        <w:ind w:right="159" w:firstLine="708"/>
        <w:jc w:val="both"/>
        <w:rPr>
          <w:rFonts w:ascii="Arial" w:eastAsia="Arial" w:hAnsi="Arial" w:cs="Arial"/>
          <w:lang w:eastAsia="it-IT"/>
        </w:rPr>
      </w:pPr>
      <w:r w:rsidRPr="005D55EE">
        <w:rPr>
          <w:rFonts w:ascii="Arial" w:eastAsia="Arial" w:hAnsi="Arial" w:cs="Arial"/>
          <w:lang w:eastAsia="it-IT"/>
        </w:rPr>
        <w:t>La valutazione periodica e finale degli apprendimenti è riferita a ciascuna delle discipline di studio previste dalle Linee guida per gli istituti tecnici e gli istituti professionali e alle attività svolte nell'ambito di "Cittadinanza e Costituzione". Per queste ultime la valutazione trova espre</w:t>
      </w:r>
      <w:r w:rsidRPr="005D55EE">
        <w:rPr>
          <w:rFonts w:ascii="Arial" w:eastAsia="Arial" w:hAnsi="Arial" w:cs="Arial"/>
          <w:lang w:eastAsia="it-IT"/>
        </w:rPr>
        <w:t>s</w:t>
      </w:r>
      <w:r w:rsidRPr="005D55EE">
        <w:rPr>
          <w:rFonts w:ascii="Arial" w:eastAsia="Arial" w:hAnsi="Arial" w:cs="Arial"/>
          <w:lang w:eastAsia="it-IT"/>
        </w:rPr>
        <w:t>sione nel complessivo voto delle discipline dell’area storico-geografica e storico sociale ai sensi dell'art. 1 della legge n. 169/2008, del DPR 15 marzo 2010 n. 87 “Riordino degli istituti professi</w:t>
      </w:r>
      <w:r w:rsidRPr="005D55EE">
        <w:rPr>
          <w:rFonts w:ascii="Arial" w:eastAsia="Arial" w:hAnsi="Arial" w:cs="Arial"/>
          <w:lang w:eastAsia="it-IT"/>
        </w:rPr>
        <w:t>o</w:t>
      </w:r>
      <w:r w:rsidRPr="005D55EE">
        <w:rPr>
          <w:rFonts w:ascii="Arial" w:eastAsia="Arial" w:hAnsi="Arial" w:cs="Arial"/>
          <w:lang w:eastAsia="it-IT"/>
        </w:rPr>
        <w:t>nali” art.5 c.1 lettera e); del DPR 15 marzo 2010 n. 88 “Riordino degli istituti tecnici” art. 5 c.1. le</w:t>
      </w:r>
      <w:r w:rsidRPr="005D55EE">
        <w:rPr>
          <w:rFonts w:ascii="Arial" w:eastAsia="Arial" w:hAnsi="Arial" w:cs="Arial"/>
          <w:lang w:eastAsia="it-IT"/>
        </w:rPr>
        <w:t>t</w:t>
      </w:r>
      <w:r w:rsidRPr="005D55EE">
        <w:rPr>
          <w:rFonts w:ascii="Arial" w:eastAsia="Arial" w:hAnsi="Arial" w:cs="Arial"/>
          <w:lang w:eastAsia="it-IT"/>
        </w:rPr>
        <w:t>tera e).</w:t>
      </w:r>
    </w:p>
    <w:p w:rsidR="008342D8" w:rsidRPr="005D55EE" w:rsidRDefault="008342D8" w:rsidP="008342D8">
      <w:pPr>
        <w:widowControl w:val="0"/>
        <w:spacing w:before="2" w:after="0" w:line="240" w:lineRule="auto"/>
        <w:ind w:right="159"/>
        <w:jc w:val="both"/>
        <w:rPr>
          <w:rFonts w:ascii="Arial" w:eastAsia="Arial" w:hAnsi="Arial" w:cs="Arial"/>
          <w:b/>
          <w:lang w:eastAsia="it-IT"/>
        </w:rPr>
      </w:pPr>
    </w:p>
    <w:p w:rsidR="008342D8" w:rsidRPr="005D55EE" w:rsidRDefault="008342D8" w:rsidP="002A644B">
      <w:pPr>
        <w:widowControl w:val="0"/>
        <w:spacing w:after="0" w:line="252" w:lineRule="auto"/>
        <w:ind w:firstLine="708"/>
        <w:jc w:val="both"/>
        <w:rPr>
          <w:rFonts w:ascii="Arial" w:eastAsia="Arial" w:hAnsi="Arial" w:cs="Arial"/>
          <w:color w:val="000000"/>
          <w:lang w:eastAsia="it-IT"/>
        </w:rPr>
      </w:pPr>
      <w:r w:rsidRPr="005D55EE">
        <w:rPr>
          <w:rFonts w:ascii="Arial" w:eastAsia="Arial" w:hAnsi="Arial" w:cs="Arial"/>
          <w:lang w:eastAsia="it-IT"/>
        </w:rPr>
        <w:t xml:space="preserve">La valutazione degli </w:t>
      </w:r>
      <w:r w:rsidRPr="005D55EE">
        <w:rPr>
          <w:rFonts w:ascii="Arial" w:eastAsia="Arial" w:hAnsi="Arial" w:cs="Arial"/>
          <w:color w:val="000000"/>
          <w:lang w:eastAsia="it-IT"/>
        </w:rPr>
        <w:t>apprendimenti è stata espressa con voto in decimi collegialmente dai docenti del consiglio di classe presieduto dal dirigente scolastico o da suo delegato. Nel docume</w:t>
      </w:r>
      <w:r w:rsidRPr="005D55EE">
        <w:rPr>
          <w:rFonts w:ascii="Arial" w:eastAsia="Arial" w:hAnsi="Arial" w:cs="Arial"/>
          <w:color w:val="000000"/>
          <w:lang w:eastAsia="it-IT"/>
        </w:rPr>
        <w:t>n</w:t>
      </w:r>
      <w:r w:rsidRPr="005D55EE">
        <w:rPr>
          <w:rFonts w:ascii="Arial" w:eastAsia="Arial" w:hAnsi="Arial" w:cs="Arial"/>
          <w:color w:val="000000"/>
          <w:lang w:eastAsia="it-IT"/>
        </w:rPr>
        <w:t>to di valutazione a ciascuna disciplina è stato attribuito un voto che corrisponde ai diversi livelli di apprendimento come si desume dalla seguente tabella che esplicita i descrittori delle conosce</w:t>
      </w:r>
      <w:r w:rsidRPr="005D55EE">
        <w:rPr>
          <w:rFonts w:ascii="Arial" w:eastAsia="Arial" w:hAnsi="Arial" w:cs="Arial"/>
          <w:color w:val="000000"/>
          <w:lang w:eastAsia="it-IT"/>
        </w:rPr>
        <w:t>n</w:t>
      </w:r>
      <w:r w:rsidRPr="005D55EE">
        <w:rPr>
          <w:rFonts w:ascii="Arial" w:eastAsia="Arial" w:hAnsi="Arial" w:cs="Arial"/>
          <w:color w:val="000000"/>
          <w:lang w:eastAsia="it-IT"/>
        </w:rPr>
        <w:t>ze/abilità/competenze acquisite.</w:t>
      </w:r>
    </w:p>
    <w:p w:rsidR="00DF4478" w:rsidRDefault="00DF4478" w:rsidP="002C2932">
      <w:pPr>
        <w:pStyle w:val="Nessunaspaziatura"/>
        <w:jc w:val="center"/>
        <w:rPr>
          <w:rFonts w:ascii="Arial" w:hAnsi="Arial" w:cs="Arial"/>
          <w:highlight w:val="yellow"/>
        </w:rPr>
      </w:pPr>
    </w:p>
    <w:p w:rsidR="008342D8" w:rsidRPr="00DF4478" w:rsidRDefault="00DF4478" w:rsidP="002C2932">
      <w:pPr>
        <w:pStyle w:val="Nessunaspaziatura"/>
        <w:jc w:val="center"/>
        <w:rPr>
          <w:rFonts w:ascii="Arial" w:hAnsi="Arial" w:cs="Arial"/>
          <w:b/>
        </w:rPr>
      </w:pPr>
      <w:r w:rsidRPr="00DF4478">
        <w:rPr>
          <w:rFonts w:ascii="Arial" w:hAnsi="Arial" w:cs="Arial"/>
          <w:b/>
          <w:highlight w:val="yellow"/>
        </w:rPr>
        <w:t>(Allegato B_DOC 30</w:t>
      </w:r>
      <w:r w:rsidR="00DE41A4" w:rsidRPr="00DF4478">
        <w:rPr>
          <w:rFonts w:ascii="Arial" w:hAnsi="Arial" w:cs="Arial"/>
          <w:b/>
          <w:highlight w:val="yellow"/>
        </w:rPr>
        <w:t xml:space="preserve"> Maggio</w:t>
      </w:r>
      <w:r w:rsidR="00A2005D" w:rsidRPr="00DF4478">
        <w:rPr>
          <w:rFonts w:ascii="Arial" w:hAnsi="Arial" w:cs="Arial"/>
          <w:b/>
          <w:highlight w:val="yellow"/>
        </w:rPr>
        <w:t xml:space="preserve"> Valutazione Discipline</w:t>
      </w:r>
      <w:r w:rsidRPr="00DF4478">
        <w:rPr>
          <w:rFonts w:ascii="Arial" w:hAnsi="Arial" w:cs="Arial"/>
          <w:b/>
          <w:highlight w:val="yellow"/>
        </w:rPr>
        <w:t xml:space="preserve"> _Regolamento di Valutazione Tabella</w:t>
      </w:r>
      <w:r w:rsidRPr="00DF4478">
        <w:rPr>
          <w:rFonts w:ascii="Arial" w:hAnsi="Arial" w:cs="Arial"/>
          <w:b/>
        </w:rPr>
        <w:t>)</w:t>
      </w:r>
    </w:p>
    <w:p w:rsidR="008342D8" w:rsidRPr="002A644B" w:rsidRDefault="008342D8" w:rsidP="00C15D41">
      <w:pPr>
        <w:pStyle w:val="Titolo3"/>
        <w:rPr>
          <w:rFonts w:ascii="Arial" w:hAnsi="Arial" w:cs="Arial"/>
          <w:sz w:val="24"/>
        </w:rPr>
      </w:pPr>
      <w:bookmarkStart w:id="40" w:name="_Toc533602189"/>
      <w:bookmarkStart w:id="41" w:name="_Toc40890284"/>
      <w:r w:rsidRPr="002A644B">
        <w:rPr>
          <w:rFonts w:ascii="Arial" w:hAnsi="Arial" w:cs="Arial"/>
          <w:sz w:val="24"/>
        </w:rPr>
        <w:t>Criteri generali per la valutazione del comportamento</w:t>
      </w:r>
      <w:bookmarkEnd w:id="40"/>
      <w:bookmarkEnd w:id="41"/>
      <w:r w:rsidRPr="002A644B">
        <w:rPr>
          <w:rFonts w:ascii="Arial" w:hAnsi="Arial" w:cs="Arial"/>
          <w:sz w:val="24"/>
        </w:rPr>
        <w:t xml:space="preserve"> </w:t>
      </w:r>
    </w:p>
    <w:p w:rsidR="008342D8" w:rsidRPr="005D55EE" w:rsidRDefault="008342D8" w:rsidP="002A644B">
      <w:pPr>
        <w:widowControl w:val="0"/>
        <w:spacing w:after="0" w:line="240" w:lineRule="auto"/>
        <w:ind w:firstLine="708"/>
        <w:jc w:val="both"/>
        <w:rPr>
          <w:rFonts w:ascii="Arial" w:eastAsia="Arial" w:hAnsi="Arial" w:cs="Arial"/>
          <w:color w:val="1F497D"/>
          <w:lang w:eastAsia="it-IT"/>
        </w:rPr>
      </w:pPr>
      <w:r w:rsidRPr="005D55EE">
        <w:rPr>
          <w:rFonts w:ascii="Arial" w:eastAsia="Arial" w:hAnsi="Arial" w:cs="Arial"/>
          <w:lang w:eastAsia="it-IT"/>
        </w:rPr>
        <w:t>La valutazione del comportamento, effettuata collegialmente,</w:t>
      </w:r>
      <w:r w:rsidR="00E951C5" w:rsidRPr="005D55EE">
        <w:rPr>
          <w:rFonts w:ascii="Arial" w:eastAsia="Arial" w:hAnsi="Arial" w:cs="Arial"/>
          <w:lang w:eastAsia="it-IT"/>
        </w:rPr>
        <w:t xml:space="preserve"> </w:t>
      </w:r>
      <w:r w:rsidRPr="005D55EE">
        <w:rPr>
          <w:rFonts w:ascii="Arial" w:eastAsia="Arial" w:hAnsi="Arial" w:cs="Arial"/>
          <w:lang w:eastAsia="it-IT"/>
        </w:rPr>
        <w:t>è stata espressa con voto numerico riportato anche in lettere nel documento di valutazione. Essa si riferisce allo sviluppo de</w:t>
      </w:r>
      <w:r w:rsidRPr="005D55EE">
        <w:rPr>
          <w:rFonts w:ascii="Arial" w:eastAsia="Arial" w:hAnsi="Arial" w:cs="Arial"/>
          <w:lang w:eastAsia="it-IT"/>
        </w:rPr>
        <w:t>l</w:t>
      </w:r>
      <w:r w:rsidRPr="005D55EE">
        <w:rPr>
          <w:rFonts w:ascii="Arial" w:eastAsia="Arial" w:hAnsi="Arial" w:cs="Arial"/>
          <w:lang w:eastAsia="it-IT"/>
        </w:rPr>
        <w:t>le competenze di cittadinanza, allo Statuto delle studentesse e degli studenti, al Patto educativo di corresponsabilità e ai Regolamenti approvati dall’istituzione scolastica</w:t>
      </w:r>
      <w:r w:rsidR="003909F7" w:rsidRPr="005D55EE">
        <w:rPr>
          <w:rFonts w:ascii="Arial" w:eastAsia="Arial" w:hAnsi="Arial" w:cs="Arial"/>
          <w:lang w:eastAsia="it-IT"/>
        </w:rPr>
        <w:t>.</w:t>
      </w:r>
    </w:p>
    <w:p w:rsidR="008342D8" w:rsidRPr="005D55EE" w:rsidRDefault="008342D8" w:rsidP="008342D8">
      <w:pPr>
        <w:widowControl w:val="0"/>
        <w:spacing w:after="0" w:line="240" w:lineRule="auto"/>
        <w:jc w:val="both"/>
        <w:rPr>
          <w:rFonts w:ascii="Arial" w:eastAsia="Arial" w:hAnsi="Arial" w:cs="Arial"/>
          <w:lang w:eastAsia="it-IT"/>
        </w:rPr>
      </w:pPr>
    </w:p>
    <w:p w:rsidR="008342D8" w:rsidRPr="005D55EE" w:rsidRDefault="008342D8" w:rsidP="002A644B">
      <w:pPr>
        <w:widowControl w:val="0"/>
        <w:spacing w:after="0" w:line="240" w:lineRule="auto"/>
        <w:ind w:firstLine="360"/>
        <w:jc w:val="both"/>
        <w:rPr>
          <w:rFonts w:ascii="Arial" w:eastAsia="Arial" w:hAnsi="Arial" w:cs="Arial"/>
          <w:lang w:eastAsia="it-IT"/>
        </w:rPr>
      </w:pPr>
      <w:r w:rsidRPr="005D55EE">
        <w:rPr>
          <w:rFonts w:ascii="Arial" w:eastAsia="Arial" w:hAnsi="Arial" w:cs="Arial"/>
          <w:lang w:eastAsia="it-IT"/>
        </w:rPr>
        <w:t>Per la valutazione del comportamento, si sono considerate in particolare la correttezza e il senso di responsabilità, che si manifestano nel:</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rispetto delle persone, degli ambienti e delle strutture;</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rispetto delle regole condivise;</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disponibilità a prestare attenzione nei tempi adeguati all’età, ad ascoltare, ad accettare la critica in modo costruttivo;</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capacità di instaurare relazioni positive con compagni e adulti (collabora, aiuta, si fa aiut</w:t>
      </w:r>
      <w:r w:rsidRPr="005D55EE">
        <w:rPr>
          <w:rFonts w:ascii="Arial" w:eastAsia="Arial" w:hAnsi="Arial" w:cs="Arial"/>
          <w:lang w:eastAsia="it-IT"/>
        </w:rPr>
        <w:t>a</w:t>
      </w:r>
      <w:r w:rsidRPr="005D55EE">
        <w:rPr>
          <w:rFonts w:ascii="Arial" w:eastAsia="Arial" w:hAnsi="Arial" w:cs="Arial"/>
          <w:lang w:eastAsia="it-IT"/>
        </w:rPr>
        <w:t>re);</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frequenza delle lezioni;</w:t>
      </w:r>
    </w:p>
    <w:p w:rsidR="008342D8" w:rsidRPr="005D55EE" w:rsidRDefault="008342D8" w:rsidP="00BC34AC">
      <w:pPr>
        <w:widowControl w:val="0"/>
        <w:numPr>
          <w:ilvl w:val="0"/>
          <w:numId w:val="1"/>
        </w:numPr>
        <w:contextualSpacing/>
        <w:jc w:val="both"/>
        <w:rPr>
          <w:rFonts w:ascii="Arial" w:eastAsia="Arial" w:hAnsi="Arial" w:cs="Arial"/>
          <w:lang w:eastAsia="it-IT"/>
        </w:rPr>
      </w:pPr>
      <w:r w:rsidRPr="005D55EE">
        <w:rPr>
          <w:rFonts w:ascii="Arial" w:eastAsia="Arial" w:hAnsi="Arial" w:cs="Arial"/>
          <w:lang w:eastAsia="it-IT"/>
        </w:rPr>
        <w:t>consapevolezza delle diversità.</w:t>
      </w:r>
    </w:p>
    <w:p w:rsidR="008342D8" w:rsidRPr="005D55EE" w:rsidRDefault="008342D8" w:rsidP="008342D8">
      <w:pPr>
        <w:widowControl w:val="0"/>
        <w:tabs>
          <w:tab w:val="left" w:pos="1194"/>
        </w:tabs>
        <w:spacing w:after="0" w:line="252" w:lineRule="auto"/>
        <w:ind w:left="360"/>
        <w:jc w:val="both"/>
        <w:rPr>
          <w:rFonts w:ascii="Arial" w:eastAsia="Arial" w:hAnsi="Arial" w:cs="Arial"/>
          <w:lang w:eastAsia="it-IT"/>
        </w:rPr>
      </w:pPr>
    </w:p>
    <w:p w:rsidR="008342D8" w:rsidRPr="002A644B" w:rsidRDefault="008342D8" w:rsidP="00C15D41">
      <w:pPr>
        <w:pStyle w:val="Titolo3"/>
        <w:rPr>
          <w:rFonts w:ascii="Arial" w:eastAsia="Arial" w:hAnsi="Arial" w:cs="Arial"/>
          <w:sz w:val="24"/>
        </w:rPr>
      </w:pPr>
      <w:bookmarkStart w:id="42" w:name="_Toc40890285"/>
      <w:r w:rsidRPr="002A644B">
        <w:rPr>
          <w:rFonts w:ascii="Arial" w:eastAsia="Arial" w:hAnsi="Arial" w:cs="Arial"/>
          <w:sz w:val="24"/>
        </w:rPr>
        <w:t>Griglia di valutazione d</w:t>
      </w:r>
      <w:r w:rsidR="00001B44" w:rsidRPr="002A644B">
        <w:rPr>
          <w:rFonts w:ascii="Arial" w:eastAsia="Arial" w:hAnsi="Arial" w:cs="Arial"/>
          <w:sz w:val="24"/>
        </w:rPr>
        <w:t>el comportamento degli studenti</w:t>
      </w:r>
      <w:bookmarkEnd w:id="42"/>
    </w:p>
    <w:p w:rsidR="008342D8" w:rsidRPr="005D55EE" w:rsidRDefault="008342D8" w:rsidP="0004481E">
      <w:pPr>
        <w:autoSpaceDE w:val="0"/>
        <w:autoSpaceDN w:val="0"/>
        <w:adjustRightInd w:val="0"/>
        <w:spacing w:after="0" w:line="240" w:lineRule="auto"/>
        <w:jc w:val="both"/>
        <w:rPr>
          <w:rFonts w:ascii="Arial" w:eastAsia="Arial" w:hAnsi="Arial" w:cs="Arial"/>
          <w:lang w:eastAsia="it-IT"/>
        </w:rPr>
      </w:pPr>
      <w:r w:rsidRPr="005D55EE">
        <w:rPr>
          <w:rFonts w:ascii="Arial" w:eastAsia="Arial" w:hAnsi="Arial" w:cs="Arial"/>
          <w:lang w:eastAsia="it-IT"/>
        </w:rPr>
        <w:t xml:space="preserve">La griglia è stata elaborata in base ai seguenti indicatori: </w:t>
      </w:r>
    </w:p>
    <w:p w:rsidR="008342D8" w:rsidRPr="005D55EE" w:rsidRDefault="008342D8" w:rsidP="00BC34AC">
      <w:pPr>
        <w:widowControl w:val="0"/>
        <w:numPr>
          <w:ilvl w:val="0"/>
          <w:numId w:val="4"/>
        </w:numPr>
        <w:autoSpaceDE w:val="0"/>
        <w:autoSpaceDN w:val="0"/>
        <w:adjustRightInd w:val="0"/>
        <w:spacing w:after="0" w:line="240" w:lineRule="auto"/>
        <w:ind w:left="1004"/>
        <w:contextualSpacing/>
        <w:jc w:val="both"/>
        <w:rPr>
          <w:rFonts w:ascii="Arial" w:eastAsia="Arial" w:hAnsi="Arial" w:cs="Arial"/>
          <w:lang w:eastAsia="it-IT"/>
        </w:rPr>
      </w:pPr>
      <w:r w:rsidRPr="005D55EE">
        <w:rPr>
          <w:rFonts w:ascii="Arial" w:eastAsia="Arial" w:hAnsi="Arial" w:cs="Arial"/>
          <w:lang w:eastAsia="it-IT"/>
        </w:rPr>
        <w:t>Competenze sociali e civiche: rispetto dei regolamenti interni e delle norme sulla sic</w:t>
      </w:r>
      <w:r w:rsidRPr="005D55EE">
        <w:rPr>
          <w:rFonts w:ascii="Arial" w:eastAsia="Arial" w:hAnsi="Arial" w:cs="Arial"/>
          <w:lang w:eastAsia="it-IT"/>
        </w:rPr>
        <w:t>u</w:t>
      </w:r>
      <w:r w:rsidRPr="005D55EE">
        <w:rPr>
          <w:rFonts w:ascii="Arial" w:eastAsia="Arial" w:hAnsi="Arial" w:cs="Arial"/>
          <w:lang w:eastAsia="it-IT"/>
        </w:rPr>
        <w:t>rezza; comportamento nell’utilizzo di strumenti e strutture, nella collaborazione con i d</w:t>
      </w:r>
      <w:r w:rsidRPr="005D55EE">
        <w:rPr>
          <w:rFonts w:ascii="Arial" w:eastAsia="Arial" w:hAnsi="Arial" w:cs="Arial"/>
          <w:lang w:eastAsia="it-IT"/>
        </w:rPr>
        <w:t>o</w:t>
      </w:r>
      <w:r w:rsidRPr="005D55EE">
        <w:rPr>
          <w:rFonts w:ascii="Arial" w:eastAsia="Arial" w:hAnsi="Arial" w:cs="Arial"/>
          <w:lang w:eastAsia="it-IT"/>
        </w:rPr>
        <w:t xml:space="preserve">centi, con il personale della scuola, con i compagni durante le ore scolastiche e durante le uscite; </w:t>
      </w:r>
    </w:p>
    <w:p w:rsidR="008342D8" w:rsidRPr="005D55EE" w:rsidRDefault="008342D8" w:rsidP="00BC34AC">
      <w:pPr>
        <w:widowControl w:val="0"/>
        <w:numPr>
          <w:ilvl w:val="0"/>
          <w:numId w:val="4"/>
        </w:numPr>
        <w:autoSpaceDE w:val="0"/>
        <w:autoSpaceDN w:val="0"/>
        <w:adjustRightInd w:val="0"/>
        <w:spacing w:after="0" w:line="240" w:lineRule="auto"/>
        <w:ind w:left="1004"/>
        <w:contextualSpacing/>
        <w:jc w:val="both"/>
        <w:rPr>
          <w:rFonts w:ascii="Arial" w:eastAsia="Arial" w:hAnsi="Arial" w:cs="Arial"/>
          <w:b/>
          <w:sz w:val="20"/>
          <w:szCs w:val="20"/>
          <w:lang w:eastAsia="it-IT"/>
        </w:rPr>
      </w:pPr>
      <w:r w:rsidRPr="005D55EE">
        <w:rPr>
          <w:rFonts w:ascii="Arial" w:eastAsia="Arial" w:hAnsi="Arial" w:cs="Arial"/>
          <w:lang w:eastAsia="it-IT"/>
        </w:rPr>
        <w:t>Spirito d’iniziativa: impegno, partecipazione e responsabilità;</w:t>
      </w:r>
    </w:p>
    <w:p w:rsidR="008342D8" w:rsidRPr="005D55EE" w:rsidRDefault="008342D8" w:rsidP="00BC34AC">
      <w:pPr>
        <w:widowControl w:val="0"/>
        <w:numPr>
          <w:ilvl w:val="0"/>
          <w:numId w:val="4"/>
        </w:numPr>
        <w:autoSpaceDE w:val="0"/>
        <w:autoSpaceDN w:val="0"/>
        <w:adjustRightInd w:val="0"/>
        <w:spacing w:after="0" w:line="240" w:lineRule="auto"/>
        <w:ind w:left="1004"/>
        <w:contextualSpacing/>
        <w:jc w:val="both"/>
        <w:rPr>
          <w:rFonts w:ascii="Arial" w:eastAsia="Arial" w:hAnsi="Arial" w:cs="Arial"/>
          <w:b/>
          <w:sz w:val="20"/>
          <w:szCs w:val="20"/>
          <w:lang w:eastAsia="it-IT"/>
        </w:rPr>
      </w:pPr>
      <w:r w:rsidRPr="005D55EE">
        <w:rPr>
          <w:rFonts w:ascii="Arial" w:eastAsia="Arial" w:hAnsi="Arial" w:cs="Arial"/>
          <w:lang w:eastAsia="it-IT"/>
        </w:rPr>
        <w:t>Consapevolezza ed espressione culturale: rispetto delle diversità.</w:t>
      </w:r>
    </w:p>
    <w:p w:rsidR="008342D8" w:rsidRPr="005D55EE" w:rsidRDefault="008342D8" w:rsidP="0004481E">
      <w:pPr>
        <w:widowControl w:val="0"/>
        <w:spacing w:after="0" w:line="240" w:lineRule="auto"/>
        <w:jc w:val="both"/>
        <w:rPr>
          <w:rFonts w:ascii="Arial" w:eastAsia="Arial" w:hAnsi="Arial" w:cs="Arial"/>
          <w:shd w:val="clear" w:color="auto" w:fill="FFFFFF"/>
          <w:lang w:eastAsia="it-IT"/>
        </w:rPr>
      </w:pPr>
      <w:r w:rsidRPr="005D55EE">
        <w:rPr>
          <w:rFonts w:ascii="Arial" w:eastAsia="Arial" w:hAnsi="Arial" w:cs="Arial"/>
          <w:lang w:eastAsia="it-IT"/>
        </w:rPr>
        <w:t>che si traducono in comportamenti caratterizzati dall’etica della responsabilità individuale e sociale (rispetto dei</w:t>
      </w:r>
      <w:r w:rsidRPr="005D55EE">
        <w:rPr>
          <w:rFonts w:ascii="Arial" w:eastAsia="Arial" w:hAnsi="Arial" w:cs="Arial"/>
          <w:shd w:val="clear" w:color="auto" w:fill="FFFFFF"/>
          <w:lang w:eastAsia="it-IT"/>
        </w:rPr>
        <w:t xml:space="preserve"> diritti umani, delle pari opportunità, del pluralismo, del dialogo interculturale, della bio</w:t>
      </w:r>
      <w:r w:rsidRPr="005D55EE">
        <w:rPr>
          <w:rFonts w:ascii="Arial" w:eastAsia="Arial" w:hAnsi="Arial" w:cs="Arial"/>
          <w:shd w:val="clear" w:color="auto" w:fill="FFFFFF"/>
          <w:lang w:eastAsia="it-IT"/>
        </w:rPr>
        <w:t>e</w:t>
      </w:r>
      <w:r w:rsidRPr="005D55EE">
        <w:rPr>
          <w:rFonts w:ascii="Arial" w:eastAsia="Arial" w:hAnsi="Arial" w:cs="Arial"/>
          <w:shd w:val="clear" w:color="auto" w:fill="FFFFFF"/>
          <w:lang w:eastAsia="it-IT"/>
        </w:rPr>
        <w:t>tica, della tutela del patrimonio artistico e culturale, della sensibilità ambientale e lo sviluppo sost</w:t>
      </w:r>
      <w:r w:rsidRPr="005D55EE">
        <w:rPr>
          <w:rFonts w:ascii="Arial" w:eastAsia="Arial" w:hAnsi="Arial" w:cs="Arial"/>
          <w:shd w:val="clear" w:color="auto" w:fill="FFFFFF"/>
          <w:lang w:eastAsia="it-IT"/>
        </w:rPr>
        <w:t>e</w:t>
      </w:r>
      <w:r w:rsidRPr="005D55EE">
        <w:rPr>
          <w:rFonts w:ascii="Arial" w:eastAsia="Arial" w:hAnsi="Arial" w:cs="Arial"/>
          <w:shd w:val="clear" w:color="auto" w:fill="FFFFFF"/>
          <w:lang w:eastAsia="it-IT"/>
        </w:rPr>
        <w:t xml:space="preserve">nibile, del benessere personale e sociale, del fair play nello sport, della sicurezza e della legalità nelle sue varie dimensioni, della solidarietà, del volontariato e della cittadinanza attiva, </w:t>
      </w:r>
      <w:proofErr w:type="spellStart"/>
      <w:r w:rsidRPr="005D55EE">
        <w:rPr>
          <w:rFonts w:ascii="Arial" w:eastAsia="Arial" w:hAnsi="Arial" w:cs="Arial"/>
          <w:shd w:val="clear" w:color="auto" w:fill="FFFFFF"/>
          <w:lang w:eastAsia="it-IT"/>
        </w:rPr>
        <w:t>ecc</w:t>
      </w:r>
      <w:proofErr w:type="spellEnd"/>
      <w:r w:rsidRPr="005D55EE">
        <w:rPr>
          <w:rFonts w:ascii="Arial" w:eastAsia="Arial" w:hAnsi="Arial" w:cs="Arial"/>
          <w:shd w:val="clear" w:color="auto" w:fill="FFFFFF"/>
          <w:lang w:eastAsia="it-IT"/>
        </w:rPr>
        <w:t>).</w:t>
      </w:r>
    </w:p>
    <w:p w:rsidR="008342D8" w:rsidRDefault="008342D8" w:rsidP="003909F7">
      <w:pPr>
        <w:pStyle w:val="Nessunaspaziatura"/>
        <w:rPr>
          <w:rFonts w:ascii="Arial" w:hAnsi="Arial" w:cs="Arial"/>
          <w:shd w:val="clear" w:color="auto" w:fill="FFFFFF"/>
          <w:lang w:eastAsia="it-IT"/>
        </w:rPr>
      </w:pPr>
    </w:p>
    <w:p w:rsidR="002C726F" w:rsidRPr="003B6651" w:rsidRDefault="002C726F" w:rsidP="003B6651">
      <w:pPr>
        <w:pStyle w:val="Titolo3"/>
        <w:rPr>
          <w:rFonts w:ascii="Arial" w:eastAsia="Arial" w:hAnsi="Arial" w:cs="Arial"/>
          <w:sz w:val="24"/>
        </w:rPr>
      </w:pPr>
      <w:bookmarkStart w:id="43" w:name="_Toc40890286"/>
      <w:r w:rsidRPr="003B6651">
        <w:rPr>
          <w:rFonts w:ascii="Arial" w:eastAsia="Arial" w:hAnsi="Arial" w:cs="Arial"/>
          <w:sz w:val="24"/>
        </w:rPr>
        <w:lastRenderedPageBreak/>
        <w:t xml:space="preserve">Griglia di valutazione del comportamento degli studenti con riferimento alla </w:t>
      </w:r>
      <w:proofErr w:type="spellStart"/>
      <w:r w:rsidRPr="003B6651">
        <w:rPr>
          <w:rFonts w:ascii="Arial" w:eastAsia="Arial" w:hAnsi="Arial" w:cs="Arial"/>
          <w:sz w:val="24"/>
        </w:rPr>
        <w:t>DaD</w:t>
      </w:r>
      <w:bookmarkEnd w:id="43"/>
      <w:proofErr w:type="spellEnd"/>
    </w:p>
    <w:p w:rsidR="002C726F" w:rsidRPr="002C726F" w:rsidRDefault="002C726F" w:rsidP="003909F7">
      <w:pPr>
        <w:pStyle w:val="Nessunaspaziatura"/>
        <w:rPr>
          <w:rFonts w:ascii="Arial" w:hAnsi="Arial" w:cs="Arial"/>
          <w:shd w:val="clear" w:color="auto" w:fill="FFFFFF"/>
          <w:lang w:eastAsia="it-IT"/>
        </w:rPr>
      </w:pPr>
      <w:r>
        <w:rPr>
          <w:rFonts w:ascii="Arial" w:hAnsi="Arial" w:cs="Arial"/>
          <w:shd w:val="clear" w:color="auto" w:fill="FFFFFF"/>
          <w:lang w:eastAsia="it-IT"/>
        </w:rPr>
        <w:t>Per la didattica a distanza valgono i criteri generali di valutazione del comportamento  di cui al R</w:t>
      </w:r>
      <w:r>
        <w:rPr>
          <w:rFonts w:ascii="Arial" w:hAnsi="Arial" w:cs="Arial"/>
          <w:shd w:val="clear" w:color="auto" w:fill="FFFFFF"/>
          <w:lang w:eastAsia="it-IT"/>
        </w:rPr>
        <w:t>e</w:t>
      </w:r>
      <w:r>
        <w:rPr>
          <w:rFonts w:ascii="Arial" w:hAnsi="Arial" w:cs="Arial"/>
          <w:shd w:val="clear" w:color="auto" w:fill="FFFFFF"/>
          <w:lang w:eastAsia="it-IT"/>
        </w:rPr>
        <w:t xml:space="preserve">golamento di Valutazione d’ istituto  tenuto conto dei necessari adattamenti in ordine alle nuove modalità secondo i criteri indicati nell’ allegata  Griglia di valutazione </w:t>
      </w:r>
    </w:p>
    <w:p w:rsidR="002C726F" w:rsidRDefault="002C726F" w:rsidP="003909F7">
      <w:pPr>
        <w:pStyle w:val="Nessunaspaziatura"/>
        <w:rPr>
          <w:rFonts w:ascii="Arial" w:hAnsi="Arial" w:cs="Arial"/>
          <w:b/>
          <w:highlight w:val="yellow"/>
        </w:rPr>
      </w:pPr>
    </w:p>
    <w:p w:rsidR="00C15D41" w:rsidRPr="00DF4478" w:rsidRDefault="00C15D41" w:rsidP="003909F7">
      <w:pPr>
        <w:pStyle w:val="Nessunaspaziatura"/>
        <w:rPr>
          <w:rFonts w:ascii="Arial" w:hAnsi="Arial" w:cs="Arial"/>
          <w:b/>
        </w:rPr>
      </w:pPr>
      <w:r w:rsidRPr="00DF4478">
        <w:rPr>
          <w:rFonts w:ascii="Arial" w:hAnsi="Arial" w:cs="Arial"/>
          <w:b/>
          <w:highlight w:val="yellow"/>
        </w:rPr>
        <w:t>(Regolamento di Valutazione Tabella Allegato C_DOC 15 Maggio Valutazione Comportame</w:t>
      </w:r>
      <w:r w:rsidRPr="00DF4478">
        <w:rPr>
          <w:rFonts w:ascii="Arial" w:hAnsi="Arial" w:cs="Arial"/>
          <w:b/>
          <w:highlight w:val="yellow"/>
        </w:rPr>
        <w:t>n</w:t>
      </w:r>
      <w:r w:rsidRPr="00DF4478">
        <w:rPr>
          <w:rFonts w:ascii="Arial" w:hAnsi="Arial" w:cs="Arial"/>
          <w:b/>
          <w:highlight w:val="yellow"/>
        </w:rPr>
        <w:t>to</w:t>
      </w:r>
      <w:r w:rsidR="002C726F">
        <w:rPr>
          <w:rFonts w:ascii="Arial" w:hAnsi="Arial" w:cs="Arial"/>
          <w:b/>
          <w:highlight w:val="yellow"/>
        </w:rPr>
        <w:t xml:space="preserve">_ Valutazione del Comportamento  per la </w:t>
      </w:r>
      <w:proofErr w:type="spellStart"/>
      <w:r w:rsidR="002C726F">
        <w:rPr>
          <w:rFonts w:ascii="Arial" w:hAnsi="Arial" w:cs="Arial"/>
          <w:b/>
          <w:highlight w:val="yellow"/>
        </w:rPr>
        <w:t>DaD</w:t>
      </w:r>
      <w:proofErr w:type="spellEnd"/>
      <w:r w:rsidRPr="00DF4478">
        <w:rPr>
          <w:rFonts w:ascii="Arial" w:hAnsi="Arial" w:cs="Arial"/>
          <w:b/>
          <w:highlight w:val="yellow"/>
        </w:rPr>
        <w:t>)</w:t>
      </w:r>
    </w:p>
    <w:p w:rsidR="00260AF5" w:rsidRPr="005D55EE" w:rsidRDefault="00260AF5" w:rsidP="00FB2D49">
      <w:pPr>
        <w:widowControl w:val="0"/>
        <w:spacing w:after="0" w:line="240" w:lineRule="auto"/>
        <w:jc w:val="both"/>
        <w:rPr>
          <w:rFonts w:ascii="Arial" w:eastAsia="Arial" w:hAnsi="Arial" w:cs="Arial"/>
          <w:b/>
          <w:shd w:val="clear" w:color="auto" w:fill="FFFFFF"/>
          <w:lang w:eastAsia="it-IT"/>
        </w:rPr>
      </w:pPr>
    </w:p>
    <w:p w:rsidR="00C870F2" w:rsidRPr="005D55EE" w:rsidRDefault="00C870F2" w:rsidP="00C870F2">
      <w:pPr>
        <w:widowControl w:val="0"/>
        <w:spacing w:after="0" w:line="240" w:lineRule="auto"/>
        <w:ind w:left="708"/>
        <w:jc w:val="both"/>
        <w:outlineLvl w:val="1"/>
        <w:rPr>
          <w:rFonts w:ascii="Arial" w:eastAsia="Arial" w:hAnsi="Arial" w:cs="Arial"/>
          <w:b/>
          <w:i/>
          <w:color w:val="000000"/>
          <w:lang w:eastAsia="it-IT"/>
        </w:rPr>
      </w:pPr>
    </w:p>
    <w:p w:rsidR="00E951C5" w:rsidRPr="001C4176" w:rsidRDefault="00187CAE" w:rsidP="00F578C3">
      <w:pPr>
        <w:pStyle w:val="Titolo2"/>
        <w:jc w:val="left"/>
        <w:rPr>
          <w:rFonts w:eastAsia="Garamond" w:cs="Arial"/>
          <w:b/>
        </w:rPr>
      </w:pPr>
      <w:bookmarkStart w:id="44" w:name="_Toc40890287"/>
      <w:r w:rsidRPr="001C4176">
        <w:rPr>
          <w:rFonts w:cs="Arial"/>
          <w:b/>
        </w:rPr>
        <w:t>4</w:t>
      </w:r>
      <w:r w:rsidR="00E42D55" w:rsidRPr="001C4176">
        <w:rPr>
          <w:rFonts w:cs="Arial"/>
          <w:b/>
        </w:rPr>
        <w:t>.2</w:t>
      </w:r>
      <w:r w:rsidR="00D65671" w:rsidRPr="001C4176">
        <w:rPr>
          <w:rFonts w:cs="Arial"/>
          <w:b/>
        </w:rPr>
        <w:t xml:space="preserve"> </w:t>
      </w:r>
      <w:r w:rsidR="00306BF6" w:rsidRPr="001C4176">
        <w:rPr>
          <w:rFonts w:eastAsia="Garamond" w:cs="Arial"/>
          <w:b/>
        </w:rPr>
        <w:t xml:space="preserve"> </w:t>
      </w:r>
      <w:r w:rsidR="00413F0C" w:rsidRPr="001C4176">
        <w:rPr>
          <w:rFonts w:eastAsia="Garamond" w:cs="Arial"/>
          <w:b/>
        </w:rPr>
        <w:t xml:space="preserve">Prove </w:t>
      </w:r>
      <w:r w:rsidR="00306BF6" w:rsidRPr="001C4176">
        <w:rPr>
          <w:rFonts w:eastAsia="Garamond" w:cs="Arial"/>
          <w:b/>
        </w:rPr>
        <w:t>d’esame</w:t>
      </w:r>
      <w:r w:rsidR="00E103BD" w:rsidRPr="001C4176">
        <w:rPr>
          <w:rFonts w:eastAsia="Garamond" w:cs="Arial"/>
          <w:b/>
        </w:rPr>
        <w:t>-</w:t>
      </w:r>
      <w:r w:rsidR="00413F0C" w:rsidRPr="001C4176">
        <w:rPr>
          <w:rFonts w:eastAsia="Garamond" w:cs="Arial"/>
          <w:b/>
        </w:rPr>
        <w:t>Articolazione e modalità di svolgimento del colloquio</w:t>
      </w:r>
      <w:bookmarkEnd w:id="44"/>
      <w:r w:rsidR="00413F0C" w:rsidRPr="001C4176">
        <w:rPr>
          <w:rFonts w:eastAsia="Garamond" w:cs="Arial"/>
          <w:b/>
        </w:rPr>
        <w:t xml:space="preserve"> </w:t>
      </w:r>
    </w:p>
    <w:p w:rsidR="00562F89" w:rsidRPr="00562F89" w:rsidRDefault="00562F89" w:rsidP="00562F89">
      <w:pPr>
        <w:tabs>
          <w:tab w:val="left" w:pos="720"/>
        </w:tabs>
        <w:spacing w:after="0" w:line="252" w:lineRule="auto"/>
        <w:jc w:val="both"/>
        <w:rPr>
          <w:rFonts w:ascii="Arial" w:eastAsia="Garamond" w:hAnsi="Arial" w:cs="Arial"/>
          <w:b/>
          <w:lang w:eastAsia="it-IT"/>
        </w:rPr>
      </w:pPr>
      <w:r w:rsidRPr="00562F89">
        <w:rPr>
          <w:rFonts w:ascii="Arial" w:eastAsia="Garamond" w:hAnsi="Arial" w:cs="Arial"/>
          <w:b/>
          <w:lang w:eastAsia="it-IT"/>
        </w:rPr>
        <w:tab/>
      </w:r>
    </w:p>
    <w:p w:rsidR="00562F89" w:rsidRPr="00562F89" w:rsidRDefault="00562F89" w:rsidP="00562F89">
      <w:pPr>
        <w:tabs>
          <w:tab w:val="left" w:pos="720"/>
        </w:tabs>
        <w:spacing w:after="0" w:line="252" w:lineRule="auto"/>
        <w:jc w:val="both"/>
        <w:rPr>
          <w:rFonts w:ascii="Arial" w:eastAsia="Georgia" w:hAnsi="Arial" w:cs="Arial"/>
          <w:lang w:eastAsia="it-IT"/>
        </w:rPr>
      </w:pPr>
      <w:r w:rsidRPr="00562F89">
        <w:rPr>
          <w:rFonts w:ascii="Arial" w:eastAsia="Garamond" w:hAnsi="Arial" w:cs="Arial"/>
          <w:lang w:eastAsia="it-IT"/>
        </w:rPr>
        <w:t>Le prove d’esame di cui all’articolo 17 del Decreto legislativo 62/2017, sono sostituite da un coll</w:t>
      </w:r>
      <w:r w:rsidRPr="00562F89">
        <w:rPr>
          <w:rFonts w:ascii="Arial" w:eastAsia="Garamond" w:hAnsi="Arial" w:cs="Arial"/>
          <w:lang w:eastAsia="it-IT"/>
        </w:rPr>
        <w:t>o</w:t>
      </w:r>
      <w:r w:rsidRPr="00562F89">
        <w:rPr>
          <w:rFonts w:ascii="Arial" w:eastAsia="Garamond" w:hAnsi="Arial" w:cs="Arial"/>
          <w:lang w:eastAsia="it-IT"/>
        </w:rPr>
        <w:t>quio, che ha la finalità di accertare il conseguimento del profilo culturale, educativo e professionale dello studente. Come specifica l’ OM 10/2020 art. 17 le modalità di svolgimento del colloquio sono le seguenti:</w:t>
      </w:r>
    </w:p>
    <w:p w:rsidR="00562F89" w:rsidRPr="00562F89" w:rsidRDefault="00562F89" w:rsidP="00562F89">
      <w:pPr>
        <w:tabs>
          <w:tab w:val="left" w:pos="720"/>
        </w:tabs>
        <w:spacing w:after="0" w:line="252" w:lineRule="auto"/>
        <w:jc w:val="both"/>
        <w:rPr>
          <w:rFonts w:ascii="Arial" w:eastAsia="Georgia" w:hAnsi="Arial" w:cs="Arial"/>
          <w:lang w:eastAsia="it-IT"/>
        </w:rPr>
      </w:pPr>
    </w:p>
    <w:p w:rsidR="00562F89" w:rsidRPr="00562F89" w:rsidRDefault="00562F89" w:rsidP="00562F89">
      <w:pPr>
        <w:autoSpaceDE w:val="0"/>
        <w:autoSpaceDN w:val="0"/>
        <w:adjustRightInd w:val="0"/>
        <w:spacing w:after="0" w:line="240" w:lineRule="auto"/>
        <w:ind w:left="360"/>
        <w:jc w:val="both"/>
        <w:rPr>
          <w:rFonts w:ascii="Arial" w:eastAsia="Garamond" w:hAnsi="Arial" w:cs="Arial"/>
          <w:b/>
          <w:sz w:val="20"/>
          <w:szCs w:val="20"/>
          <w:lang w:eastAsia="it-IT"/>
        </w:rPr>
      </w:pPr>
    </w:p>
    <w:p w:rsidR="00562F89" w:rsidRPr="00562F89" w:rsidRDefault="00562F89" w:rsidP="00562F89">
      <w:pPr>
        <w:tabs>
          <w:tab w:val="left" w:pos="720"/>
        </w:tabs>
        <w:spacing w:after="0" w:line="252" w:lineRule="auto"/>
        <w:ind w:left="709" w:hanging="283"/>
        <w:jc w:val="both"/>
        <w:rPr>
          <w:rFonts w:ascii="Arial" w:eastAsia="Garamond" w:hAnsi="Arial" w:cs="Arial"/>
          <w:lang w:eastAsia="it-IT"/>
        </w:rPr>
      </w:pPr>
      <w:r w:rsidRPr="00562F89">
        <w:rPr>
          <w:rFonts w:ascii="Arial" w:eastAsia="Garamond" w:hAnsi="Arial" w:cs="Arial"/>
          <w:b/>
          <w:lang w:eastAsia="it-IT"/>
        </w:rPr>
        <w:t xml:space="preserve">a)  </w:t>
      </w:r>
      <w:r w:rsidRPr="00562F89">
        <w:rPr>
          <w:rFonts w:ascii="Arial" w:eastAsia="Garamond" w:hAnsi="Arial" w:cs="Arial"/>
          <w:b/>
          <w:u w:val="single"/>
          <w:lang w:eastAsia="it-IT"/>
        </w:rPr>
        <w:t>discussione di un elaborato concernente le discipline di indirizzo</w:t>
      </w:r>
      <w:r w:rsidRPr="00562F89">
        <w:rPr>
          <w:rFonts w:ascii="Arial" w:eastAsia="Garamond" w:hAnsi="Arial" w:cs="Arial"/>
          <w:lang w:eastAsia="it-IT"/>
        </w:rPr>
        <w:t xml:space="preserve">, precedentemente individuate come oggetto della seconda prova scritta. La tipologia dell’elaborato è coerente con le predette discipline ed il </w:t>
      </w:r>
      <w:proofErr w:type="spellStart"/>
      <w:r w:rsidRPr="00562F89">
        <w:rPr>
          <w:rFonts w:ascii="Arial" w:eastAsia="Garamond" w:hAnsi="Arial" w:cs="Arial"/>
          <w:lang w:eastAsia="it-IT"/>
        </w:rPr>
        <w:t>CdC</w:t>
      </w:r>
      <w:proofErr w:type="spellEnd"/>
      <w:r w:rsidRPr="00562F89">
        <w:rPr>
          <w:rFonts w:ascii="Arial" w:eastAsia="Garamond" w:hAnsi="Arial" w:cs="Arial"/>
          <w:lang w:eastAsia="it-IT"/>
        </w:rPr>
        <w:t xml:space="preserve"> sceglierà, su indicazione dei docenti delle discipline d’indirizzo, se assegnare a ciascun candidato un argomento diverso, oppure a tutti o a gruppi di candidati uno stesso argomento che si presti a uno svolgimento fortemente pe</w:t>
      </w:r>
      <w:r w:rsidRPr="00562F89">
        <w:rPr>
          <w:rFonts w:ascii="Arial" w:eastAsia="Garamond" w:hAnsi="Arial" w:cs="Arial"/>
          <w:lang w:eastAsia="it-IT"/>
        </w:rPr>
        <w:t>r</w:t>
      </w:r>
      <w:r w:rsidRPr="00562F89">
        <w:rPr>
          <w:rFonts w:ascii="Arial" w:eastAsia="Garamond" w:hAnsi="Arial" w:cs="Arial"/>
          <w:lang w:eastAsia="it-IT"/>
        </w:rPr>
        <w:t>sonalizzato.</w:t>
      </w:r>
    </w:p>
    <w:p w:rsidR="00562F89" w:rsidRPr="00562F89" w:rsidRDefault="00562F89" w:rsidP="00562F89">
      <w:pPr>
        <w:tabs>
          <w:tab w:val="left" w:pos="720"/>
        </w:tabs>
        <w:spacing w:after="0" w:line="252" w:lineRule="auto"/>
        <w:ind w:left="709" w:hanging="283"/>
        <w:jc w:val="both"/>
        <w:rPr>
          <w:rFonts w:ascii="Arial" w:eastAsia="Garamond" w:hAnsi="Arial" w:cs="Arial"/>
          <w:lang w:eastAsia="it-IT"/>
        </w:rPr>
      </w:pP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b/>
          <w:lang w:eastAsia="it-IT"/>
        </w:rPr>
      </w:pPr>
      <w:r w:rsidRPr="00562F89">
        <w:rPr>
          <w:rFonts w:ascii="Arial" w:eastAsia="Garamond" w:hAnsi="Arial" w:cs="Arial"/>
          <w:b/>
          <w:u w:val="single"/>
          <w:lang w:eastAsia="it-IT"/>
        </w:rPr>
        <w:t xml:space="preserve">L’argomento </w:t>
      </w:r>
      <w:r w:rsidRPr="00562F89">
        <w:rPr>
          <w:rFonts w:ascii="Arial" w:eastAsia="Garamond" w:hAnsi="Arial" w:cs="Arial"/>
          <w:lang w:eastAsia="it-IT"/>
        </w:rPr>
        <w:t xml:space="preserve">individuato </w:t>
      </w:r>
      <w:r w:rsidRPr="00562F89">
        <w:rPr>
          <w:rFonts w:ascii="Arial" w:eastAsia="Garamond" w:hAnsi="Arial" w:cs="Arial"/>
          <w:b/>
          <w:lang w:eastAsia="it-IT"/>
        </w:rPr>
        <w:t>è assegnato a ciascun candidato</w:t>
      </w:r>
      <w:r w:rsidRPr="00562F89">
        <w:rPr>
          <w:rFonts w:ascii="Arial" w:eastAsia="Garamond" w:hAnsi="Arial" w:cs="Arial"/>
          <w:lang w:eastAsia="it-IT"/>
        </w:rPr>
        <w:t xml:space="preserve"> </w:t>
      </w:r>
      <w:r w:rsidRPr="00562F89">
        <w:rPr>
          <w:rFonts w:ascii="Arial" w:eastAsia="Garamond" w:hAnsi="Arial" w:cs="Arial"/>
          <w:b/>
          <w:lang w:eastAsia="it-IT"/>
        </w:rPr>
        <w:t>entro il 1° di giugno.</w:t>
      </w: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lang w:eastAsia="it-IT"/>
        </w:rPr>
      </w:pP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i/>
          <w:lang w:eastAsia="it-IT"/>
        </w:rPr>
      </w:pPr>
      <w:r w:rsidRPr="00562F89">
        <w:rPr>
          <w:rFonts w:ascii="Arial" w:eastAsia="Garamond" w:hAnsi="Arial" w:cs="Arial"/>
          <w:b/>
          <w:lang w:eastAsia="it-IT"/>
        </w:rPr>
        <w:t xml:space="preserve">Trasmissione dell’ elaborato. </w:t>
      </w:r>
      <w:r w:rsidRPr="00562F89">
        <w:rPr>
          <w:rFonts w:ascii="Arial" w:eastAsia="Garamond" w:hAnsi="Arial" w:cs="Arial"/>
          <w:b/>
          <w:u w:val="single"/>
          <w:lang w:eastAsia="it-IT"/>
        </w:rPr>
        <w:t>I</w:t>
      </w:r>
      <w:r w:rsidRPr="00562F89">
        <w:rPr>
          <w:rFonts w:ascii="Arial" w:eastAsia="Garamond" w:hAnsi="Arial" w:cs="Arial"/>
          <w:u w:val="single"/>
          <w:lang w:eastAsia="it-IT"/>
        </w:rPr>
        <w:t xml:space="preserve"> docenti delle discipline di indirizzo</w:t>
      </w:r>
      <w:r w:rsidRPr="00562F89">
        <w:rPr>
          <w:rFonts w:ascii="Arial" w:eastAsia="Garamond" w:hAnsi="Arial" w:cs="Arial"/>
          <w:lang w:eastAsia="it-IT"/>
        </w:rPr>
        <w:t xml:space="preserve"> individuate come sopra avranno cura di trasmettere via mail a ciascuno studente della classe l’ argomento al m</w:t>
      </w:r>
      <w:r w:rsidRPr="00562F89">
        <w:rPr>
          <w:rFonts w:ascii="Arial" w:eastAsia="Garamond" w:hAnsi="Arial" w:cs="Arial"/>
          <w:lang w:eastAsia="it-IT"/>
        </w:rPr>
        <w:t>e</w:t>
      </w:r>
      <w:r w:rsidRPr="00562F89">
        <w:rPr>
          <w:rFonts w:ascii="Arial" w:eastAsia="Garamond" w:hAnsi="Arial" w:cs="Arial"/>
          <w:lang w:eastAsia="it-IT"/>
        </w:rPr>
        <w:t xml:space="preserve">desimo assegnato, entro il 1° di giugno 2020, e in copia al coordinatore della classe. Le comunicazioni dovranno avvenire esclusivamente all’interno del dominio qualificato </w:t>
      </w:r>
      <w:r w:rsidRPr="00562F89">
        <w:rPr>
          <w:rFonts w:ascii="Arial" w:eastAsia="Garamond" w:hAnsi="Arial" w:cs="Arial"/>
          <w:i/>
          <w:lang w:eastAsia="it-IT"/>
        </w:rPr>
        <w:t>@iissarena.edu.it:</w:t>
      </w: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lang w:eastAsia="it-IT"/>
        </w:rPr>
      </w:pP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lang w:eastAsia="it-IT"/>
        </w:rPr>
      </w:pPr>
      <w:r w:rsidRPr="00562F89">
        <w:rPr>
          <w:rFonts w:ascii="Arial" w:eastAsia="Garamond" w:hAnsi="Arial" w:cs="Arial"/>
          <w:lang w:eastAsia="it-IT"/>
        </w:rPr>
        <w:t>I docenti interessati avranno cura di accertarsi della correttezza e completezza dell’inoltro a ciascun candidato della propria classe e a segnalare tempestivamente eventuali errori o problematiche.</w:t>
      </w: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lang w:eastAsia="it-IT"/>
        </w:rPr>
      </w:pP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lang w:eastAsia="it-IT"/>
        </w:rPr>
      </w:pPr>
      <w:r w:rsidRPr="00562F89">
        <w:rPr>
          <w:rFonts w:ascii="Arial" w:eastAsia="Garamond" w:hAnsi="Arial" w:cs="Arial"/>
          <w:u w:val="single"/>
          <w:lang w:eastAsia="it-IT"/>
        </w:rPr>
        <w:t xml:space="preserve">Il candidato </w:t>
      </w:r>
      <w:r w:rsidRPr="00562F89">
        <w:rPr>
          <w:rFonts w:ascii="Arial" w:eastAsia="Garamond" w:hAnsi="Arial" w:cs="Arial"/>
          <w:lang w:eastAsia="it-IT"/>
        </w:rPr>
        <w:t xml:space="preserve">tramite il proprio indirizzo di posta elettronica istituzionale </w:t>
      </w:r>
      <w:r w:rsidRPr="00562F89">
        <w:rPr>
          <w:rFonts w:ascii="Arial" w:eastAsia="Garamond" w:hAnsi="Arial" w:cs="Arial"/>
          <w:i/>
          <w:lang w:eastAsia="it-IT"/>
        </w:rPr>
        <w:t>@iissarena.edu.it</w:t>
      </w:r>
      <w:r w:rsidRPr="00562F89">
        <w:rPr>
          <w:rFonts w:ascii="Arial" w:eastAsia="Garamond" w:hAnsi="Arial" w:cs="Arial"/>
          <w:lang w:eastAsia="it-IT"/>
        </w:rPr>
        <w:t xml:space="preserve"> </w:t>
      </w:r>
      <w:r w:rsidRPr="00562F89">
        <w:rPr>
          <w:rFonts w:ascii="Arial" w:eastAsia="Garamond" w:hAnsi="Arial" w:cs="Arial"/>
          <w:b/>
          <w:lang w:eastAsia="it-IT"/>
        </w:rPr>
        <w:t>e</w:t>
      </w:r>
      <w:r w:rsidRPr="00562F89">
        <w:rPr>
          <w:rFonts w:ascii="Arial" w:eastAsia="Garamond" w:hAnsi="Arial" w:cs="Arial"/>
          <w:b/>
          <w:lang w:eastAsia="it-IT"/>
        </w:rPr>
        <w:t>n</w:t>
      </w:r>
      <w:r w:rsidRPr="00562F89">
        <w:rPr>
          <w:rFonts w:ascii="Arial" w:eastAsia="Garamond" w:hAnsi="Arial" w:cs="Arial"/>
          <w:b/>
          <w:lang w:eastAsia="it-IT"/>
        </w:rPr>
        <w:t>tro il 13 giugno 2020,</w:t>
      </w:r>
      <w:r w:rsidRPr="00562F89">
        <w:rPr>
          <w:rFonts w:ascii="Arial" w:eastAsia="Garamond" w:hAnsi="Arial" w:cs="Arial"/>
          <w:lang w:eastAsia="it-IT"/>
        </w:rPr>
        <w:t xml:space="preserve"> </w:t>
      </w:r>
      <w:r w:rsidRPr="00562F89">
        <w:rPr>
          <w:rFonts w:ascii="Arial" w:eastAsia="Garamond" w:hAnsi="Arial" w:cs="Arial"/>
          <w:b/>
          <w:lang w:eastAsia="it-IT"/>
        </w:rPr>
        <w:t>in risposta alla mail ricevuta</w:t>
      </w:r>
      <w:r w:rsidRPr="00562F89">
        <w:rPr>
          <w:rFonts w:ascii="Arial" w:eastAsia="Garamond" w:hAnsi="Arial" w:cs="Arial"/>
          <w:lang w:eastAsia="it-IT"/>
        </w:rPr>
        <w:t xml:space="preserve"> e attraverso lo stesso canale com</w:t>
      </w:r>
      <w:r w:rsidRPr="00562F89">
        <w:rPr>
          <w:rFonts w:ascii="Arial" w:eastAsia="Garamond" w:hAnsi="Arial" w:cs="Arial"/>
          <w:lang w:eastAsia="it-IT"/>
        </w:rPr>
        <w:t>u</w:t>
      </w:r>
      <w:r w:rsidRPr="00562F89">
        <w:rPr>
          <w:rFonts w:ascii="Arial" w:eastAsia="Garamond" w:hAnsi="Arial" w:cs="Arial"/>
          <w:lang w:eastAsia="it-IT"/>
        </w:rPr>
        <w:t xml:space="preserve">nicativo, trasmetterà l’ elaborato sviluppato ai docenti delle discipline di indirizzo, </w:t>
      </w:r>
      <w:r w:rsidRPr="00562F89">
        <w:rPr>
          <w:rFonts w:ascii="Arial" w:hAnsi="Arial" w:cs="Arial"/>
        </w:rPr>
        <w:t>e in copia al coordinatore della classe, utilizzando la funzione “</w:t>
      </w:r>
      <w:r w:rsidRPr="00562F89">
        <w:rPr>
          <w:rFonts w:ascii="Arial" w:hAnsi="Arial" w:cs="Arial"/>
          <w:i/>
        </w:rPr>
        <w:t>Rispondi a tutti</w:t>
      </w:r>
      <w:r w:rsidRPr="00562F89">
        <w:rPr>
          <w:rFonts w:ascii="Arial" w:hAnsi="Arial" w:cs="Arial"/>
        </w:rPr>
        <w:t>” o analoghe (ai rispett</w:t>
      </w:r>
      <w:r w:rsidRPr="00562F89">
        <w:rPr>
          <w:rFonts w:ascii="Arial" w:hAnsi="Arial" w:cs="Arial"/>
        </w:rPr>
        <w:t>i</w:t>
      </w:r>
      <w:r w:rsidRPr="00562F89">
        <w:rPr>
          <w:rFonts w:ascii="Arial" w:hAnsi="Arial" w:cs="Arial"/>
        </w:rPr>
        <w:t xml:space="preserve">vi account del dominio </w:t>
      </w:r>
      <w:r w:rsidRPr="00562F89">
        <w:rPr>
          <w:rFonts w:ascii="Arial" w:hAnsi="Arial" w:cs="Arial"/>
          <w:i/>
        </w:rPr>
        <w:t>@</w:t>
      </w:r>
      <w:r w:rsidRPr="00562F89">
        <w:rPr>
          <w:rFonts w:ascii="Arial" w:hAnsi="Arial" w:cs="Arial"/>
          <w:i/>
          <w:u w:val="single"/>
        </w:rPr>
        <w:t>iissarena.edu.it.)</w:t>
      </w:r>
    </w:p>
    <w:p w:rsidR="00562F89" w:rsidRPr="00562F89" w:rsidRDefault="00562F89" w:rsidP="00562F89">
      <w:pPr>
        <w:autoSpaceDE w:val="0"/>
        <w:autoSpaceDN w:val="0"/>
        <w:adjustRightInd w:val="0"/>
        <w:spacing w:after="0" w:line="240" w:lineRule="auto"/>
        <w:ind w:left="720"/>
        <w:contextualSpacing/>
        <w:jc w:val="both"/>
        <w:rPr>
          <w:rFonts w:ascii="Garamond" w:hAnsi="Garamond" w:cs="Garamond"/>
          <w:lang w:eastAsia="it-IT"/>
        </w:rPr>
      </w:pPr>
    </w:p>
    <w:p w:rsidR="00562F89" w:rsidRPr="00562F89" w:rsidRDefault="00562F89" w:rsidP="00562F89">
      <w:pPr>
        <w:autoSpaceDE w:val="0"/>
        <w:autoSpaceDN w:val="0"/>
        <w:adjustRightInd w:val="0"/>
        <w:spacing w:after="0" w:line="240" w:lineRule="auto"/>
        <w:ind w:left="720"/>
        <w:contextualSpacing/>
        <w:jc w:val="both"/>
        <w:rPr>
          <w:rFonts w:ascii="Arial" w:eastAsia="Garamond" w:hAnsi="Arial" w:cs="Arial"/>
          <w:lang w:eastAsia="it-IT"/>
        </w:rPr>
      </w:pPr>
      <w:r w:rsidRPr="00562F89">
        <w:rPr>
          <w:rFonts w:ascii="Arial" w:eastAsia="Garamond" w:hAnsi="Arial" w:cs="Arial"/>
          <w:lang w:eastAsia="it-IT"/>
        </w:rPr>
        <w:t>I docenti interessati avranno cura di accertarsi della avvenuta ricezione dell’elaborato di ciascun candidato della propria classe e a segnalare tempestivamente eventuali errori o problematiche.</w:t>
      </w:r>
    </w:p>
    <w:p w:rsidR="00562F89" w:rsidRPr="00562F89" w:rsidRDefault="00562F89" w:rsidP="00562F89">
      <w:pPr>
        <w:autoSpaceDE w:val="0"/>
        <w:autoSpaceDN w:val="0"/>
        <w:adjustRightInd w:val="0"/>
        <w:spacing w:after="0" w:line="240" w:lineRule="auto"/>
        <w:ind w:left="720"/>
        <w:contextualSpacing/>
        <w:jc w:val="both"/>
        <w:rPr>
          <w:rFonts w:ascii="Garamond" w:hAnsi="Garamond" w:cs="Garamond"/>
          <w:lang w:eastAsia="it-IT"/>
        </w:rPr>
      </w:pPr>
    </w:p>
    <w:p w:rsidR="00562F89" w:rsidRPr="00562F89" w:rsidRDefault="00562F89" w:rsidP="00562F89">
      <w:pPr>
        <w:autoSpaceDE w:val="0"/>
        <w:autoSpaceDN w:val="0"/>
        <w:adjustRightInd w:val="0"/>
        <w:spacing w:after="0" w:line="240" w:lineRule="auto"/>
        <w:ind w:left="720"/>
        <w:contextualSpacing/>
        <w:jc w:val="both"/>
        <w:rPr>
          <w:rFonts w:ascii="Garamond" w:hAnsi="Garamond" w:cs="Garamond"/>
          <w:lang w:eastAsia="it-IT"/>
        </w:rPr>
      </w:pPr>
    </w:p>
    <w:p w:rsidR="00562F89" w:rsidRPr="00562F89" w:rsidRDefault="00562F89" w:rsidP="00562F89">
      <w:pPr>
        <w:autoSpaceDE w:val="0"/>
        <w:autoSpaceDN w:val="0"/>
        <w:adjustRightInd w:val="0"/>
        <w:spacing w:after="0" w:line="240" w:lineRule="auto"/>
        <w:ind w:left="360"/>
        <w:jc w:val="both"/>
        <w:rPr>
          <w:rFonts w:ascii="Arial" w:hAnsi="Arial" w:cs="Arial"/>
          <w:i/>
          <w:u w:val="single"/>
        </w:rPr>
      </w:pPr>
      <w:r w:rsidRPr="00562F89">
        <w:rPr>
          <w:rFonts w:ascii="Arial" w:eastAsia="Garamond" w:hAnsi="Arial" w:cs="Arial"/>
          <w:b/>
          <w:lang w:eastAsia="it-IT"/>
        </w:rPr>
        <w:t>b) discussione di un breve testo, già oggetto di studio nell’ambito dell’insegnamento di lingua e letteratura italiana</w:t>
      </w:r>
      <w:r w:rsidRPr="00562F89">
        <w:rPr>
          <w:rFonts w:ascii="Arial" w:eastAsia="Garamond" w:hAnsi="Arial" w:cs="Arial"/>
          <w:lang w:eastAsia="it-IT"/>
        </w:rPr>
        <w:t xml:space="preserve"> durante il quinto anno e ricompreso nel documento del consiglio di classe;</w:t>
      </w:r>
    </w:p>
    <w:p w:rsidR="00562F89" w:rsidRPr="00562F89" w:rsidRDefault="00562F89" w:rsidP="00562F89">
      <w:pPr>
        <w:autoSpaceDE w:val="0"/>
        <w:autoSpaceDN w:val="0"/>
        <w:adjustRightInd w:val="0"/>
        <w:spacing w:after="0" w:line="240" w:lineRule="auto"/>
        <w:ind w:left="360"/>
        <w:jc w:val="both"/>
        <w:rPr>
          <w:rFonts w:ascii="Arial" w:eastAsia="Garamond" w:hAnsi="Arial" w:cs="Arial"/>
          <w:b/>
          <w:lang w:eastAsia="it-IT"/>
        </w:rPr>
      </w:pPr>
    </w:p>
    <w:p w:rsidR="00562F89" w:rsidRPr="00562F89" w:rsidRDefault="00562F89" w:rsidP="00562F89">
      <w:pPr>
        <w:autoSpaceDE w:val="0"/>
        <w:autoSpaceDN w:val="0"/>
        <w:adjustRightInd w:val="0"/>
        <w:spacing w:after="0" w:line="240" w:lineRule="auto"/>
        <w:ind w:left="360"/>
        <w:jc w:val="both"/>
        <w:rPr>
          <w:rFonts w:ascii="Arial" w:hAnsi="Arial" w:cs="Arial"/>
          <w:i/>
          <w:u w:val="single"/>
        </w:rPr>
      </w:pPr>
      <w:r w:rsidRPr="00562F89">
        <w:rPr>
          <w:rFonts w:ascii="Arial" w:eastAsia="Garamond" w:hAnsi="Arial" w:cs="Arial"/>
          <w:b/>
          <w:lang w:eastAsia="it-IT"/>
        </w:rPr>
        <w:t>c) analisi, da parte del candidato, del materiale scelto dalla commissione</w:t>
      </w:r>
    </w:p>
    <w:p w:rsidR="00562F89" w:rsidRPr="00562F89" w:rsidRDefault="00562F89" w:rsidP="00562F89">
      <w:pPr>
        <w:autoSpaceDE w:val="0"/>
        <w:autoSpaceDN w:val="0"/>
        <w:adjustRightInd w:val="0"/>
        <w:spacing w:after="0" w:line="240" w:lineRule="auto"/>
        <w:ind w:left="720"/>
        <w:contextualSpacing/>
        <w:jc w:val="both"/>
        <w:rPr>
          <w:rFonts w:ascii="Arial" w:hAnsi="Arial" w:cs="Arial"/>
          <w:i/>
          <w:u w:val="single"/>
        </w:rPr>
      </w:pPr>
    </w:p>
    <w:p w:rsidR="00562F89" w:rsidRPr="00562F89" w:rsidRDefault="00562F89" w:rsidP="00562F89">
      <w:pPr>
        <w:autoSpaceDE w:val="0"/>
        <w:autoSpaceDN w:val="0"/>
        <w:adjustRightInd w:val="0"/>
        <w:spacing w:after="0" w:line="240" w:lineRule="auto"/>
        <w:jc w:val="both"/>
        <w:rPr>
          <w:rFonts w:ascii="Arial" w:eastAsia="Garamond" w:hAnsi="Arial" w:cs="Arial"/>
          <w:lang w:eastAsia="it-IT"/>
        </w:rPr>
      </w:pPr>
    </w:p>
    <w:p w:rsidR="00562F89" w:rsidRPr="00562F89" w:rsidRDefault="00562F89" w:rsidP="00562F89">
      <w:pPr>
        <w:spacing w:after="0" w:line="271" w:lineRule="auto"/>
        <w:ind w:firstLine="360"/>
        <w:jc w:val="both"/>
        <w:rPr>
          <w:rFonts w:ascii="Arial" w:eastAsia="Garamond" w:hAnsi="Arial" w:cs="Arial"/>
          <w:lang w:eastAsia="it-IT"/>
        </w:rPr>
      </w:pPr>
      <w:r w:rsidRPr="00562F89">
        <w:rPr>
          <w:rFonts w:ascii="Arial" w:eastAsia="Garamond" w:hAnsi="Arial" w:cs="Arial"/>
          <w:b/>
          <w:lang w:eastAsia="it-IT"/>
        </w:rPr>
        <w:t>Il  materiale del colloquio</w:t>
      </w:r>
      <w:r w:rsidRPr="00562F89">
        <w:rPr>
          <w:rFonts w:ascii="Arial" w:eastAsia="Garamond" w:hAnsi="Arial" w:cs="Arial"/>
          <w:lang w:eastAsia="it-IT"/>
        </w:rPr>
        <w:t xml:space="preserve"> La sottocommissione provvede alla predisposizione dei materiali di cui all’articolo 17 comma 1, </w:t>
      </w:r>
      <w:proofErr w:type="spellStart"/>
      <w:r w:rsidRPr="00562F89">
        <w:rPr>
          <w:rFonts w:ascii="Arial" w:eastAsia="Garamond" w:hAnsi="Arial" w:cs="Arial"/>
          <w:lang w:eastAsia="it-IT"/>
        </w:rPr>
        <w:t>lett</w:t>
      </w:r>
      <w:proofErr w:type="spellEnd"/>
      <w:r w:rsidRPr="00562F89">
        <w:rPr>
          <w:rFonts w:ascii="Arial" w:eastAsia="Garamond" w:hAnsi="Arial" w:cs="Arial"/>
          <w:lang w:eastAsia="it-IT"/>
        </w:rPr>
        <w:t xml:space="preserve"> era c) prima di ogni giornata di colloquio, per i relativi candidati. è </w:t>
      </w:r>
      <w:r w:rsidRPr="00562F89">
        <w:rPr>
          <w:rFonts w:ascii="Arial" w:eastAsia="Garamond" w:hAnsi="Arial" w:cs="Arial"/>
          <w:lang w:eastAsia="it-IT"/>
        </w:rPr>
        <w:lastRenderedPageBreak/>
        <w:t>costituito da un testo, un documento, un’esperienza, un progetto, un problema ed è finalizzato a favorire la trattazione dei nodi concettuali caratterizzanti le diverse discipline e del loro rapporto i</w:t>
      </w:r>
      <w:r w:rsidRPr="00562F89">
        <w:rPr>
          <w:rFonts w:ascii="Arial" w:eastAsia="Garamond" w:hAnsi="Arial" w:cs="Arial"/>
          <w:lang w:eastAsia="it-IT"/>
        </w:rPr>
        <w:t>n</w:t>
      </w:r>
      <w:r w:rsidRPr="00562F89">
        <w:rPr>
          <w:rFonts w:ascii="Arial" w:eastAsia="Garamond" w:hAnsi="Arial" w:cs="Arial"/>
          <w:lang w:eastAsia="it-IT"/>
        </w:rPr>
        <w:t>terdisciplinare. Nella predisposizione dei materiali e nella preliminare assegnazione ai candidati, la sottocommissione tiene conto del percorso didattico effettivamente svolto, in coerenza con il d</w:t>
      </w:r>
      <w:r w:rsidRPr="00562F89">
        <w:rPr>
          <w:rFonts w:ascii="Arial" w:eastAsia="Garamond" w:hAnsi="Arial" w:cs="Arial"/>
          <w:lang w:eastAsia="it-IT"/>
        </w:rPr>
        <w:t>o</w:t>
      </w:r>
      <w:r w:rsidRPr="00562F89">
        <w:rPr>
          <w:rFonts w:ascii="Arial" w:eastAsia="Garamond" w:hAnsi="Arial" w:cs="Arial"/>
          <w:lang w:eastAsia="it-IT"/>
        </w:rPr>
        <w:t>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rsidR="00562F89" w:rsidRPr="00562F89" w:rsidRDefault="00562F89" w:rsidP="00562F89">
      <w:pPr>
        <w:spacing w:after="0" w:line="271" w:lineRule="auto"/>
        <w:ind w:left="720"/>
        <w:jc w:val="both"/>
        <w:rPr>
          <w:rFonts w:ascii="Arial" w:eastAsia="Garamond" w:hAnsi="Arial" w:cs="Arial"/>
          <w:lang w:eastAsia="it-IT"/>
        </w:rPr>
      </w:pPr>
    </w:p>
    <w:p w:rsidR="00562F89" w:rsidRPr="00562F89" w:rsidRDefault="00562F89" w:rsidP="00562F89">
      <w:pPr>
        <w:tabs>
          <w:tab w:val="left" w:pos="720"/>
        </w:tabs>
        <w:spacing w:after="0" w:line="252" w:lineRule="auto"/>
        <w:ind w:left="360"/>
        <w:jc w:val="both"/>
        <w:rPr>
          <w:rFonts w:ascii="Arial" w:eastAsia="Georgia" w:hAnsi="Arial" w:cs="Arial"/>
          <w:lang w:eastAsia="it-IT"/>
        </w:rPr>
      </w:pPr>
      <w:r w:rsidRPr="00562F89">
        <w:rPr>
          <w:rFonts w:ascii="Arial" w:eastAsia="Garamond" w:hAnsi="Arial" w:cs="Arial"/>
          <w:b/>
          <w:lang w:eastAsia="it-IT"/>
        </w:rPr>
        <w:t>d) esposizione da parte del candidato, mediante una breve relazione ovvero un elabor</w:t>
      </w:r>
      <w:r w:rsidRPr="00562F89">
        <w:rPr>
          <w:rFonts w:ascii="Arial" w:eastAsia="Garamond" w:hAnsi="Arial" w:cs="Arial"/>
          <w:b/>
          <w:lang w:eastAsia="it-IT"/>
        </w:rPr>
        <w:t>a</w:t>
      </w:r>
      <w:r w:rsidRPr="00562F89">
        <w:rPr>
          <w:rFonts w:ascii="Arial" w:eastAsia="Garamond" w:hAnsi="Arial" w:cs="Arial"/>
          <w:b/>
          <w:lang w:eastAsia="it-IT"/>
        </w:rPr>
        <w:t>to multimediale, dell’esperienza di PCTO</w:t>
      </w:r>
      <w:r w:rsidRPr="00562F89">
        <w:rPr>
          <w:rFonts w:ascii="Arial" w:eastAsia="Garamond" w:hAnsi="Arial" w:cs="Arial"/>
          <w:lang w:eastAsia="it-IT"/>
        </w:rPr>
        <w:t xml:space="preserve"> svolta nel corso del percorso di studi;</w:t>
      </w:r>
    </w:p>
    <w:p w:rsidR="00562F89" w:rsidRPr="00562F89" w:rsidRDefault="00562F89" w:rsidP="00562F89">
      <w:pPr>
        <w:tabs>
          <w:tab w:val="left" w:pos="720"/>
        </w:tabs>
        <w:spacing w:after="0" w:line="252" w:lineRule="auto"/>
        <w:ind w:left="720"/>
        <w:jc w:val="both"/>
        <w:rPr>
          <w:rFonts w:ascii="Arial" w:eastAsia="Georgia" w:hAnsi="Arial" w:cs="Arial"/>
          <w:lang w:eastAsia="it-IT"/>
        </w:rPr>
      </w:pPr>
    </w:p>
    <w:p w:rsidR="00562F89" w:rsidRPr="00562F89" w:rsidRDefault="00562F89" w:rsidP="00562F89">
      <w:pPr>
        <w:tabs>
          <w:tab w:val="left" w:pos="720"/>
        </w:tabs>
        <w:spacing w:after="0" w:line="252" w:lineRule="auto"/>
        <w:ind w:left="360"/>
        <w:jc w:val="both"/>
        <w:rPr>
          <w:rFonts w:ascii="Arial" w:eastAsia="Georgia" w:hAnsi="Arial" w:cs="Arial"/>
          <w:b/>
          <w:lang w:eastAsia="it-IT"/>
        </w:rPr>
      </w:pPr>
      <w:r w:rsidRPr="00562F89">
        <w:rPr>
          <w:rFonts w:ascii="Arial" w:eastAsia="Garamond" w:hAnsi="Arial" w:cs="Arial"/>
          <w:b/>
          <w:lang w:eastAsia="it-IT"/>
        </w:rPr>
        <w:t xml:space="preserve">e) accertamento delle conoscenze e delle competenze </w:t>
      </w:r>
      <w:r w:rsidRPr="00562F89">
        <w:rPr>
          <w:rFonts w:ascii="Arial" w:eastAsia="Garamond" w:hAnsi="Arial" w:cs="Arial"/>
          <w:lang w:eastAsia="it-IT"/>
        </w:rPr>
        <w:t xml:space="preserve">maturate dal candidato nell’ambito delle attività relative a </w:t>
      </w:r>
      <w:r w:rsidRPr="00562F89">
        <w:rPr>
          <w:rFonts w:ascii="Arial" w:eastAsia="Garamond" w:hAnsi="Arial" w:cs="Arial"/>
          <w:b/>
          <w:lang w:eastAsia="it-IT"/>
        </w:rPr>
        <w:t>“Cittadinanza e Costituzione”.</w:t>
      </w:r>
    </w:p>
    <w:p w:rsidR="00562F89" w:rsidRPr="00562F89" w:rsidRDefault="00562F89" w:rsidP="00562F89">
      <w:pPr>
        <w:tabs>
          <w:tab w:val="left" w:pos="720"/>
        </w:tabs>
        <w:spacing w:after="0" w:line="252" w:lineRule="auto"/>
        <w:jc w:val="both"/>
        <w:rPr>
          <w:rFonts w:ascii="Arial" w:eastAsia="Georgia" w:hAnsi="Arial" w:cs="Arial"/>
          <w:b/>
          <w:lang w:eastAsia="it-IT"/>
        </w:rPr>
      </w:pPr>
    </w:p>
    <w:p w:rsidR="00562F89" w:rsidRPr="00562F89" w:rsidRDefault="00562F89" w:rsidP="00562F89">
      <w:pPr>
        <w:spacing w:after="0" w:line="93" w:lineRule="exact"/>
        <w:rPr>
          <w:rFonts w:ascii="Arial" w:eastAsia="Garamond" w:hAnsi="Arial" w:cs="Arial"/>
          <w:b/>
          <w:lang w:eastAsia="it-IT"/>
        </w:rPr>
      </w:pPr>
    </w:p>
    <w:p w:rsidR="00562F89" w:rsidRPr="00562F89" w:rsidRDefault="00562F89" w:rsidP="00562F89">
      <w:pPr>
        <w:tabs>
          <w:tab w:val="left" w:pos="720"/>
        </w:tabs>
        <w:spacing w:after="0" w:line="260" w:lineRule="auto"/>
        <w:jc w:val="both"/>
        <w:rPr>
          <w:rFonts w:ascii="Arial" w:eastAsia="Garamond" w:hAnsi="Arial" w:cs="Arial"/>
          <w:lang w:eastAsia="it-IT"/>
        </w:rPr>
      </w:pPr>
      <w:r w:rsidRPr="00562F89">
        <w:rPr>
          <w:rFonts w:ascii="Arial" w:eastAsia="Garamond" w:hAnsi="Arial" w:cs="Arial"/>
          <w:lang w:eastAsia="it-IT"/>
        </w:rPr>
        <w:t>Per quanto concerne le conoscenze e le competenze della disciplina non linguistica (DNL) veicol</w:t>
      </w:r>
      <w:r w:rsidRPr="00562F89">
        <w:rPr>
          <w:rFonts w:ascii="Arial" w:eastAsia="Garamond" w:hAnsi="Arial" w:cs="Arial"/>
          <w:lang w:eastAsia="it-IT"/>
        </w:rPr>
        <w:t>a</w:t>
      </w:r>
      <w:r w:rsidRPr="00562F89">
        <w:rPr>
          <w:rFonts w:ascii="Arial" w:eastAsia="Garamond" w:hAnsi="Arial" w:cs="Arial"/>
          <w:lang w:eastAsia="it-IT"/>
        </w:rPr>
        <w:t>ta in lingua straniera attraverso la metodologia CLIL, il colloquio può accertarle qualora il docente della disciplina coinvolta faccia parte della Commissione di esame.</w:t>
      </w:r>
    </w:p>
    <w:p w:rsidR="00562F89" w:rsidRPr="00562F89" w:rsidRDefault="00562F89" w:rsidP="00562F89">
      <w:pPr>
        <w:tabs>
          <w:tab w:val="left" w:pos="720"/>
        </w:tabs>
        <w:spacing w:after="0" w:line="260" w:lineRule="auto"/>
        <w:jc w:val="both"/>
        <w:rPr>
          <w:rFonts w:ascii="Arial" w:eastAsia="Georgia" w:hAnsi="Arial" w:cs="Arial"/>
          <w:lang w:eastAsia="it-IT"/>
        </w:rPr>
      </w:pPr>
    </w:p>
    <w:p w:rsidR="00562F89" w:rsidRPr="00562F89" w:rsidRDefault="00562F89" w:rsidP="00562F89">
      <w:pPr>
        <w:keepNext/>
        <w:spacing w:after="0" w:line="240" w:lineRule="auto"/>
        <w:outlineLvl w:val="1"/>
        <w:rPr>
          <w:rFonts w:ascii="Arial" w:eastAsia="Times New Roman" w:hAnsi="Arial" w:cs="Arial"/>
          <w:b/>
          <w:sz w:val="24"/>
          <w:szCs w:val="20"/>
          <w:lang w:eastAsia="x-none"/>
        </w:rPr>
      </w:pPr>
      <w:bookmarkStart w:id="45" w:name="page20"/>
      <w:bookmarkStart w:id="46" w:name="_Toc40890288"/>
      <w:bookmarkEnd w:id="45"/>
      <w:r w:rsidRPr="00562F89">
        <w:rPr>
          <w:rFonts w:ascii="Arial" w:eastAsia="Times New Roman" w:hAnsi="Arial" w:cs="Arial"/>
          <w:b/>
          <w:sz w:val="24"/>
          <w:szCs w:val="20"/>
          <w:lang w:eastAsia="x-none"/>
        </w:rPr>
        <w:t xml:space="preserve">4.3 </w:t>
      </w:r>
      <w:r w:rsidRPr="00562F89">
        <w:rPr>
          <w:rFonts w:ascii="Arial" w:eastAsia="Times New Roman" w:hAnsi="Arial" w:cs="Arial"/>
          <w:b/>
          <w:sz w:val="24"/>
          <w:szCs w:val="20"/>
          <w:lang w:val="x-none" w:eastAsia="x-none"/>
        </w:rPr>
        <w:t>Il Colloquio</w:t>
      </w:r>
      <w:bookmarkEnd w:id="46"/>
      <w:r w:rsidRPr="00562F89">
        <w:rPr>
          <w:rFonts w:ascii="Arial" w:eastAsia="Times New Roman" w:hAnsi="Arial" w:cs="Arial"/>
          <w:b/>
          <w:sz w:val="24"/>
          <w:szCs w:val="20"/>
          <w:lang w:val="x-none" w:eastAsia="x-none"/>
        </w:rPr>
        <w:t xml:space="preserve"> </w:t>
      </w:r>
    </w:p>
    <w:p w:rsidR="00562F89" w:rsidRPr="00562F89" w:rsidRDefault="00562F89" w:rsidP="00562F89">
      <w:pPr>
        <w:rPr>
          <w:lang w:eastAsia="x-none"/>
        </w:rPr>
      </w:pPr>
    </w:p>
    <w:p w:rsidR="00562F89" w:rsidRPr="00562F89" w:rsidRDefault="00562F89" w:rsidP="00562F89">
      <w:pPr>
        <w:tabs>
          <w:tab w:val="left" w:pos="720"/>
        </w:tabs>
        <w:spacing w:after="0" w:line="252" w:lineRule="auto"/>
        <w:jc w:val="both"/>
        <w:rPr>
          <w:rFonts w:ascii="Arial" w:eastAsia="Garamond" w:hAnsi="Arial" w:cs="Arial"/>
          <w:lang w:eastAsia="it-IT"/>
        </w:rPr>
      </w:pPr>
      <w:r w:rsidRPr="00562F89">
        <w:rPr>
          <w:rFonts w:ascii="Arial" w:eastAsia="Garamond" w:hAnsi="Arial" w:cs="Arial"/>
          <w:lang w:eastAsia="it-IT"/>
        </w:rPr>
        <w:t>Nel corso del colloquio il candidato deve dimostrare:</w:t>
      </w:r>
    </w:p>
    <w:p w:rsidR="00562F89" w:rsidRPr="00562F89" w:rsidRDefault="00562F89" w:rsidP="00562F89">
      <w:pPr>
        <w:tabs>
          <w:tab w:val="left" w:pos="720"/>
        </w:tabs>
        <w:spacing w:after="0" w:line="252" w:lineRule="auto"/>
        <w:jc w:val="both"/>
        <w:rPr>
          <w:rFonts w:ascii="Arial" w:eastAsia="Georgia" w:hAnsi="Arial" w:cs="Arial"/>
          <w:lang w:eastAsia="it-IT"/>
        </w:rPr>
      </w:pPr>
    </w:p>
    <w:p w:rsidR="00562F89" w:rsidRPr="00562F89" w:rsidRDefault="00562F89" w:rsidP="00562F89">
      <w:pPr>
        <w:numPr>
          <w:ilvl w:val="0"/>
          <w:numId w:val="32"/>
        </w:numPr>
        <w:tabs>
          <w:tab w:val="left" w:pos="720"/>
        </w:tabs>
        <w:spacing w:after="0" w:line="252" w:lineRule="auto"/>
        <w:contextualSpacing/>
        <w:jc w:val="both"/>
        <w:rPr>
          <w:rFonts w:ascii="Arial" w:eastAsia="Georgia" w:hAnsi="Arial" w:cs="Arial"/>
          <w:lang w:eastAsia="it-IT"/>
        </w:rPr>
      </w:pPr>
      <w:r w:rsidRPr="00562F89">
        <w:rPr>
          <w:rFonts w:ascii="Arial" w:eastAsia="Garamond" w:hAnsi="Arial" w:cs="Arial"/>
          <w:lang w:eastAsia="it-IT"/>
        </w:rPr>
        <w:t>di aver acquisito i contenuti e i metodi propri delle singole discipline, di essere capace di utilizzare le conoscenze acquisite e di metterle in relazione tra loro per argomentare in m</w:t>
      </w:r>
      <w:r w:rsidRPr="00562F89">
        <w:rPr>
          <w:rFonts w:ascii="Arial" w:eastAsia="Garamond" w:hAnsi="Arial" w:cs="Arial"/>
          <w:lang w:eastAsia="it-IT"/>
        </w:rPr>
        <w:t>a</w:t>
      </w:r>
      <w:r w:rsidRPr="00562F89">
        <w:rPr>
          <w:rFonts w:ascii="Arial" w:eastAsia="Garamond" w:hAnsi="Arial" w:cs="Arial"/>
          <w:lang w:eastAsia="it-IT"/>
        </w:rPr>
        <w:t>niera critica e personale, utilizzando anche la lingua straniera;</w:t>
      </w:r>
    </w:p>
    <w:p w:rsidR="00562F89" w:rsidRPr="00562F89" w:rsidRDefault="00562F89" w:rsidP="00562F89">
      <w:pPr>
        <w:numPr>
          <w:ilvl w:val="0"/>
          <w:numId w:val="32"/>
        </w:numPr>
        <w:tabs>
          <w:tab w:val="left" w:pos="720"/>
        </w:tabs>
        <w:spacing w:after="0" w:line="252" w:lineRule="auto"/>
        <w:contextualSpacing/>
        <w:jc w:val="both"/>
        <w:rPr>
          <w:rFonts w:ascii="Arial" w:eastAsia="Georgia" w:hAnsi="Arial" w:cs="Arial"/>
          <w:lang w:eastAsia="it-IT"/>
        </w:rPr>
      </w:pPr>
      <w:r w:rsidRPr="00562F89">
        <w:rPr>
          <w:rFonts w:ascii="Arial" w:eastAsia="Garamond" w:hAnsi="Arial" w:cs="Arial"/>
          <w:lang w:eastAsia="it-IT"/>
        </w:rPr>
        <w:t>di saper analizzare criticamente e correlare al percorso di studi seguito e al profilo educat</w:t>
      </w:r>
      <w:r w:rsidRPr="00562F89">
        <w:rPr>
          <w:rFonts w:ascii="Arial" w:eastAsia="Garamond" w:hAnsi="Arial" w:cs="Arial"/>
          <w:lang w:eastAsia="it-IT"/>
        </w:rPr>
        <w:t>i</w:t>
      </w:r>
      <w:r w:rsidRPr="00562F89">
        <w:rPr>
          <w:rFonts w:ascii="Arial" w:eastAsia="Garamond" w:hAnsi="Arial" w:cs="Arial"/>
          <w:lang w:eastAsia="it-IT"/>
        </w:rPr>
        <w:t>vo culturale e professionale del percorso frequentato, mediante una breve relazione o un lavoro multimediale, le esperienze svolte nell’ambito dei PCTO;</w:t>
      </w:r>
    </w:p>
    <w:p w:rsidR="00562F89" w:rsidRPr="00562F89" w:rsidRDefault="00562F89" w:rsidP="00562F89">
      <w:pPr>
        <w:numPr>
          <w:ilvl w:val="0"/>
          <w:numId w:val="32"/>
        </w:numPr>
        <w:tabs>
          <w:tab w:val="left" w:pos="720"/>
        </w:tabs>
        <w:spacing w:after="0" w:line="252" w:lineRule="auto"/>
        <w:contextualSpacing/>
        <w:jc w:val="both"/>
        <w:rPr>
          <w:rFonts w:ascii="Arial" w:eastAsia="Georgia" w:hAnsi="Arial" w:cs="Arial"/>
          <w:lang w:eastAsia="it-IT"/>
        </w:rPr>
      </w:pPr>
      <w:r w:rsidRPr="00562F89">
        <w:rPr>
          <w:rFonts w:ascii="Arial" w:eastAsia="Garamond" w:hAnsi="Arial" w:cs="Arial"/>
          <w:lang w:eastAsia="it-IT"/>
        </w:rPr>
        <w:t>di aver maturato le competenze previste dalle attività di “Cittadinanza e Costituzione” decl</w:t>
      </w:r>
      <w:r w:rsidRPr="00562F89">
        <w:rPr>
          <w:rFonts w:ascii="Arial" w:eastAsia="Garamond" w:hAnsi="Arial" w:cs="Arial"/>
          <w:lang w:eastAsia="it-IT"/>
        </w:rPr>
        <w:t>i</w:t>
      </w:r>
      <w:r w:rsidRPr="00562F89">
        <w:rPr>
          <w:rFonts w:ascii="Arial" w:eastAsia="Garamond" w:hAnsi="Arial" w:cs="Arial"/>
          <w:lang w:eastAsia="it-IT"/>
        </w:rPr>
        <w:t>nate dal consiglio di classe.</w:t>
      </w:r>
    </w:p>
    <w:p w:rsidR="00562F89" w:rsidRPr="00562F89" w:rsidRDefault="00562F89" w:rsidP="00562F89">
      <w:pPr>
        <w:tabs>
          <w:tab w:val="left" w:pos="720"/>
        </w:tabs>
        <w:spacing w:after="0" w:line="252" w:lineRule="auto"/>
        <w:ind w:left="720"/>
        <w:contextualSpacing/>
        <w:jc w:val="both"/>
        <w:rPr>
          <w:rFonts w:ascii="Arial" w:eastAsia="Georgia" w:hAnsi="Arial" w:cs="Arial"/>
          <w:highlight w:val="cyan"/>
          <w:lang w:eastAsia="it-IT"/>
        </w:rPr>
      </w:pPr>
    </w:p>
    <w:p w:rsidR="00562F89" w:rsidRPr="00562F89" w:rsidRDefault="00562F89" w:rsidP="00562F89">
      <w:pPr>
        <w:autoSpaceDE w:val="0"/>
        <w:autoSpaceDN w:val="0"/>
        <w:adjustRightInd w:val="0"/>
        <w:spacing w:after="0" w:line="240" w:lineRule="auto"/>
        <w:jc w:val="both"/>
        <w:rPr>
          <w:rFonts w:ascii="Arial" w:hAnsi="Arial" w:cs="Arial"/>
        </w:rPr>
      </w:pPr>
      <w:r w:rsidRPr="00562F89">
        <w:rPr>
          <w:rFonts w:ascii="Arial" w:hAnsi="Arial" w:cs="Arial"/>
        </w:rPr>
        <w:t>A tal fine, il Consiglio di Classe ha proposto agli studenti, secondo le modalità specificate di segu</w:t>
      </w:r>
      <w:r w:rsidRPr="00562F89">
        <w:rPr>
          <w:rFonts w:ascii="Arial" w:hAnsi="Arial" w:cs="Arial"/>
        </w:rPr>
        <w:t>i</w:t>
      </w:r>
      <w:r w:rsidRPr="00562F89">
        <w:rPr>
          <w:rFonts w:ascii="Arial" w:hAnsi="Arial" w:cs="Arial"/>
        </w:rPr>
        <w:t>to, la analisi di testi, documenti, esperienze, progetti e problemi per verificare l'acquisizione dei contenuti e dei metodi propri delle singole discipline, nonché la capacità di utilizzare le conoscenze acquisite e metterle in relazione per argomentare in maniera critica e personale, utilizzando anche la lingua straniera.</w:t>
      </w:r>
    </w:p>
    <w:p w:rsidR="00562F89" w:rsidRPr="00562F89" w:rsidRDefault="00562F89" w:rsidP="00562F89">
      <w:pPr>
        <w:autoSpaceDE w:val="0"/>
        <w:autoSpaceDN w:val="0"/>
        <w:adjustRightInd w:val="0"/>
        <w:spacing w:after="0" w:line="240" w:lineRule="auto"/>
        <w:jc w:val="both"/>
        <w:rPr>
          <w:rFonts w:ascii="Arial" w:hAnsi="Arial" w:cs="Arial"/>
          <w:b/>
        </w:rPr>
      </w:pPr>
    </w:p>
    <w:p w:rsidR="00562F89" w:rsidRPr="00562F89" w:rsidRDefault="00562F89" w:rsidP="00562F89">
      <w:pPr>
        <w:autoSpaceDE w:val="0"/>
        <w:autoSpaceDN w:val="0"/>
        <w:adjustRightInd w:val="0"/>
        <w:spacing w:after="0" w:line="240" w:lineRule="auto"/>
        <w:jc w:val="both"/>
        <w:rPr>
          <w:rFonts w:ascii="Arial" w:hAnsi="Arial" w:cs="Arial"/>
          <w:b/>
        </w:rPr>
      </w:pPr>
      <w:r w:rsidRPr="00562F89">
        <w:rPr>
          <w:rFonts w:ascii="Arial" w:hAnsi="Arial" w:cs="Arial"/>
          <w:b/>
        </w:rPr>
        <w:t>Gli studenti :</w:t>
      </w:r>
    </w:p>
    <w:p w:rsidR="00562F89" w:rsidRPr="00562F89" w:rsidRDefault="00562F89" w:rsidP="00562F89">
      <w:pPr>
        <w:numPr>
          <w:ilvl w:val="0"/>
          <w:numId w:val="22"/>
        </w:numPr>
        <w:autoSpaceDE w:val="0"/>
        <w:autoSpaceDN w:val="0"/>
        <w:adjustRightInd w:val="0"/>
        <w:spacing w:after="0" w:line="240" w:lineRule="auto"/>
        <w:contextualSpacing/>
        <w:jc w:val="both"/>
        <w:rPr>
          <w:rFonts w:ascii="Arial" w:hAnsi="Arial" w:cs="Arial"/>
        </w:rPr>
      </w:pPr>
      <w:r w:rsidRPr="00562F89">
        <w:rPr>
          <w:rFonts w:ascii="Arial" w:hAnsi="Arial" w:cs="Arial"/>
          <w:b/>
        </w:rPr>
        <w:t>hanno elaborato una breve relazione e/o un elaborato multimediale, relativa alle esperienze svolte nell'ambito dei percorsi per le competenze trasversali e per l'orie</w:t>
      </w:r>
      <w:r w:rsidRPr="00562F89">
        <w:rPr>
          <w:rFonts w:ascii="Arial" w:hAnsi="Arial" w:cs="Arial"/>
          <w:b/>
        </w:rPr>
        <w:t>n</w:t>
      </w:r>
      <w:r w:rsidRPr="00562F89">
        <w:rPr>
          <w:rFonts w:ascii="Arial" w:hAnsi="Arial" w:cs="Arial"/>
          <w:b/>
        </w:rPr>
        <w:t>tamento</w:t>
      </w:r>
      <w:r w:rsidRPr="00562F89">
        <w:rPr>
          <w:rFonts w:ascii="Arial" w:hAnsi="Arial" w:cs="Arial"/>
        </w:rPr>
        <w:t>, previsti dal d.lgs. n. 77 del 2005, e così rinominati dall'art. 1, co. 784, della l. 30 dicembre 2018, n. 145. Nella relazione e/o nell'elaborato, gli studenti, oltre a illustrare nat</w:t>
      </w:r>
      <w:r w:rsidRPr="00562F89">
        <w:rPr>
          <w:rFonts w:ascii="Arial" w:hAnsi="Arial" w:cs="Arial"/>
        </w:rPr>
        <w:t>u</w:t>
      </w:r>
      <w:r w:rsidRPr="00562F89">
        <w:rPr>
          <w:rFonts w:ascii="Arial" w:hAnsi="Arial" w:cs="Arial"/>
        </w:rPr>
        <w:t>ra e caratteristiche delle attività svolte e a correlarle alle competenze specifiche e trasve</w:t>
      </w:r>
      <w:r w:rsidRPr="00562F89">
        <w:rPr>
          <w:rFonts w:ascii="Arial" w:hAnsi="Arial" w:cs="Arial"/>
        </w:rPr>
        <w:t>r</w:t>
      </w:r>
      <w:r w:rsidRPr="00562F89">
        <w:rPr>
          <w:rFonts w:ascii="Arial" w:hAnsi="Arial" w:cs="Arial"/>
        </w:rPr>
        <w:t>sali acquisite, hanno sviluppato una riflessione in un' ottica orientativa sulla significatività e sulla ricaduta di tali attività sulle opportunità di studio e/o di lavoro post-diploma.</w:t>
      </w:r>
    </w:p>
    <w:p w:rsidR="00562F89" w:rsidRPr="00562F89" w:rsidRDefault="00562F89" w:rsidP="00562F89">
      <w:pPr>
        <w:numPr>
          <w:ilvl w:val="0"/>
          <w:numId w:val="22"/>
        </w:numPr>
        <w:autoSpaceDE w:val="0"/>
        <w:autoSpaceDN w:val="0"/>
        <w:adjustRightInd w:val="0"/>
        <w:spacing w:after="0" w:line="240" w:lineRule="auto"/>
        <w:contextualSpacing/>
        <w:jc w:val="both"/>
        <w:rPr>
          <w:rFonts w:ascii="Arial" w:hAnsi="Arial" w:cs="Arial"/>
        </w:rPr>
      </w:pPr>
      <w:r w:rsidRPr="00562F89">
        <w:rPr>
          <w:rFonts w:ascii="Arial" w:hAnsi="Arial" w:cs="Arial"/>
          <w:b/>
        </w:rPr>
        <w:t>redigeranno un elaborato  concernente le discipline d’indirizzo,</w:t>
      </w:r>
      <w:r w:rsidRPr="00562F89">
        <w:rPr>
          <w:rFonts w:ascii="Arial" w:hAnsi="Arial" w:cs="Arial"/>
        </w:rPr>
        <w:t xml:space="preserve"> precedentemente ind</w:t>
      </w:r>
      <w:r w:rsidRPr="00562F89">
        <w:rPr>
          <w:rFonts w:ascii="Arial" w:hAnsi="Arial" w:cs="Arial"/>
        </w:rPr>
        <w:t>i</w:t>
      </w:r>
      <w:r w:rsidRPr="00562F89">
        <w:rPr>
          <w:rFonts w:ascii="Arial" w:hAnsi="Arial" w:cs="Arial"/>
        </w:rPr>
        <w:t>viduate come oggetto della seconda prova, e lo  trasmetteranno</w:t>
      </w:r>
      <w:r w:rsidRPr="00562F89">
        <w:rPr>
          <w:rFonts w:ascii="Arial" w:hAnsi="Arial" w:cs="Arial"/>
          <w:b/>
        </w:rPr>
        <w:t xml:space="preserve"> entro il 13 giugno</w:t>
      </w:r>
      <w:r w:rsidRPr="00562F89">
        <w:rPr>
          <w:rFonts w:ascii="Arial" w:hAnsi="Arial" w:cs="Arial"/>
        </w:rPr>
        <w:t xml:space="preserve"> a me</w:t>
      </w:r>
      <w:r w:rsidRPr="00562F89">
        <w:rPr>
          <w:rFonts w:ascii="Arial" w:hAnsi="Arial" w:cs="Arial"/>
        </w:rPr>
        <w:t>z</w:t>
      </w:r>
      <w:r w:rsidRPr="00562F89">
        <w:rPr>
          <w:rFonts w:ascii="Arial" w:hAnsi="Arial" w:cs="Arial"/>
        </w:rPr>
        <w:t xml:space="preserve">zo  posta elettronica secondo le indicazioni di cui sopra (vedi </w:t>
      </w:r>
      <w:r w:rsidRPr="00562F89">
        <w:rPr>
          <w:rFonts w:ascii="Arial" w:hAnsi="Arial" w:cs="Arial"/>
          <w:i/>
        </w:rPr>
        <w:t>Trasmissione dell’ elaborato</w:t>
      </w:r>
      <w:r w:rsidRPr="00562F89">
        <w:rPr>
          <w:rFonts w:ascii="Arial" w:hAnsi="Arial" w:cs="Arial"/>
        </w:rPr>
        <w:t>).</w:t>
      </w:r>
    </w:p>
    <w:p w:rsidR="00562F89" w:rsidRPr="00562F89" w:rsidRDefault="00562F89" w:rsidP="00562F89">
      <w:pPr>
        <w:numPr>
          <w:ilvl w:val="0"/>
          <w:numId w:val="22"/>
        </w:numPr>
        <w:autoSpaceDE w:val="0"/>
        <w:autoSpaceDN w:val="0"/>
        <w:adjustRightInd w:val="0"/>
        <w:spacing w:after="0" w:line="240" w:lineRule="auto"/>
        <w:contextualSpacing/>
        <w:jc w:val="both"/>
        <w:rPr>
          <w:rFonts w:ascii="Arial" w:hAnsi="Arial" w:cs="Arial"/>
          <w:b/>
          <w:i/>
        </w:rPr>
      </w:pPr>
      <w:r w:rsidRPr="00562F89">
        <w:rPr>
          <w:rFonts w:ascii="Arial" w:hAnsi="Arial" w:cs="Arial"/>
        </w:rPr>
        <w:t>anno sviluppato attività, percorsi</w:t>
      </w:r>
      <w:r w:rsidRPr="00562F89">
        <w:rPr>
          <w:rFonts w:ascii="Arial" w:hAnsi="Arial" w:cs="Arial"/>
          <w:b/>
        </w:rPr>
        <w:t xml:space="preserve"> e progetti nell'ambito di «Cittadinanza e Costituzione, inseriti nel percorso scolastico e realizzati in coerenza con gli obiettivi del PTOF</w:t>
      </w:r>
      <w:r w:rsidRPr="00562F89">
        <w:rPr>
          <w:rFonts w:ascii="Arial" w:hAnsi="Arial" w:cs="Arial"/>
          <w:i/>
        </w:rPr>
        <w:t>.</w:t>
      </w:r>
      <w:r w:rsidRPr="00562F89">
        <w:rPr>
          <w:rFonts w:ascii="Arial" w:hAnsi="Arial" w:cs="Arial"/>
          <w:b/>
          <w:i/>
        </w:rPr>
        <w:t xml:space="preserve"> </w:t>
      </w:r>
    </w:p>
    <w:p w:rsidR="00562F89" w:rsidRPr="00562F89" w:rsidRDefault="00562F89" w:rsidP="00562F89">
      <w:pPr>
        <w:autoSpaceDE w:val="0"/>
        <w:autoSpaceDN w:val="0"/>
        <w:adjustRightInd w:val="0"/>
        <w:spacing w:after="0" w:line="240" w:lineRule="auto"/>
        <w:jc w:val="both"/>
        <w:rPr>
          <w:rFonts w:ascii="Arial" w:hAnsi="Arial" w:cs="Arial"/>
        </w:rPr>
      </w:pPr>
    </w:p>
    <w:p w:rsidR="00562F89" w:rsidRPr="00562F89" w:rsidRDefault="00562F89" w:rsidP="00562F89">
      <w:pPr>
        <w:spacing w:after="200" w:line="276" w:lineRule="auto"/>
        <w:rPr>
          <w:rFonts w:asciiTheme="minorHAnsi" w:eastAsiaTheme="minorHAnsi" w:hAnsiTheme="minorHAnsi" w:cstheme="minorBidi"/>
        </w:rPr>
      </w:pPr>
    </w:p>
    <w:p w:rsidR="000161B9" w:rsidRPr="005D55EE" w:rsidRDefault="000161B9" w:rsidP="00F578C3">
      <w:pPr>
        <w:autoSpaceDE w:val="0"/>
        <w:autoSpaceDN w:val="0"/>
        <w:adjustRightInd w:val="0"/>
        <w:spacing w:after="0" w:line="240" w:lineRule="auto"/>
        <w:ind w:firstLine="360"/>
        <w:jc w:val="both"/>
        <w:rPr>
          <w:rFonts w:ascii="Arial" w:hAnsi="Arial" w:cs="Arial"/>
        </w:rPr>
      </w:pPr>
      <w:r w:rsidRPr="005D55EE">
        <w:rPr>
          <w:rFonts w:ascii="Arial" w:hAnsi="Arial" w:cs="Arial"/>
          <w:b/>
        </w:rPr>
        <w:lastRenderedPageBreak/>
        <w:t xml:space="preserve">Nei percorsi di secondo livello dell'istruzione per adulti, il colloquio si svolge secondo le modalità </w:t>
      </w:r>
      <w:r w:rsidR="00B534DB" w:rsidRPr="005D55EE">
        <w:rPr>
          <w:rFonts w:ascii="Arial" w:hAnsi="Arial" w:cs="Arial"/>
          <w:b/>
        </w:rPr>
        <w:t>previste dalle norme</w:t>
      </w:r>
      <w:r w:rsidRPr="005D55EE">
        <w:rPr>
          <w:rFonts w:ascii="Arial" w:hAnsi="Arial" w:cs="Arial"/>
          <w:b/>
        </w:rPr>
        <w:t>, con le seguenti precisazioni:</w:t>
      </w:r>
      <w:r w:rsidRPr="005D55EE">
        <w:rPr>
          <w:rFonts w:ascii="Arial" w:hAnsi="Arial" w:cs="Arial"/>
        </w:rPr>
        <w:t xml:space="preserve"> 1) i candidati, il cui percorso di studio personalizzato (PSP), definito nell'ambito del patto formativo individuale (PFI), prevede, nel terzo periodo didattico, l'esonero dalla frequenza di unità di apprendimento (UDA) riconducibili a intere discipline, possono - a richiesta - essere esonerati dall'esame su tali discipline nell' ambito del colloquio. Nel colloquio, pertanto, la commissione propone al candidato, secondo le modalità specificate nei commi precedenti, di analizzare testi, documenti, esperienze, progetti e problemi per verificare l'acquisizione dei contenuti e dei metodi propri delle singole discipline previste dal suddetto percorso di studio personalizzato; 2) </w:t>
      </w:r>
      <w:r w:rsidRPr="005D55EE">
        <w:rPr>
          <w:rFonts w:ascii="Arial" w:hAnsi="Arial" w:cs="Arial"/>
          <w:b/>
        </w:rPr>
        <w:t>per i candidati che non hanno svolto i percorsi per le competenze trasversali e l'orientamento, la parte del colloquio a essi dedicata è co</w:t>
      </w:r>
      <w:r w:rsidRPr="005D55EE">
        <w:rPr>
          <w:rFonts w:ascii="Arial" w:hAnsi="Arial" w:cs="Arial"/>
          <w:b/>
        </w:rPr>
        <w:t>n</w:t>
      </w:r>
      <w:r w:rsidRPr="005D55EE">
        <w:rPr>
          <w:rFonts w:ascii="Arial" w:hAnsi="Arial" w:cs="Arial"/>
          <w:b/>
        </w:rPr>
        <w:t>dotta in modo da valorizzare il patrimonio culturale della persona a partire dalla sua storia professionale e individuale,</w:t>
      </w:r>
      <w:r w:rsidRPr="005D55EE">
        <w:rPr>
          <w:rFonts w:ascii="Arial" w:hAnsi="Arial" w:cs="Arial"/>
        </w:rPr>
        <w:t xml:space="preserve"> quale emerge dal patto formativo individuale e da favorire una rile</w:t>
      </w:r>
      <w:r w:rsidRPr="005D55EE">
        <w:rPr>
          <w:rFonts w:ascii="Arial" w:hAnsi="Arial" w:cs="Arial"/>
        </w:rPr>
        <w:t>t</w:t>
      </w:r>
      <w:r w:rsidRPr="005D55EE">
        <w:rPr>
          <w:rFonts w:ascii="Arial" w:hAnsi="Arial" w:cs="Arial"/>
        </w:rPr>
        <w:t>tura biografica del percorso anche nella prospettiva dell' apprendimento permanente. A tal rigua</w:t>
      </w:r>
      <w:r w:rsidRPr="005D55EE">
        <w:rPr>
          <w:rFonts w:ascii="Arial" w:hAnsi="Arial" w:cs="Arial"/>
        </w:rPr>
        <w:t>r</w:t>
      </w:r>
      <w:r w:rsidRPr="005D55EE">
        <w:rPr>
          <w:rFonts w:ascii="Arial" w:hAnsi="Arial" w:cs="Arial"/>
        </w:rPr>
        <w:t>do, il colloquio può riguardare la discussione di un progetto di vita e di lavoro elaborato dall'adulto nel corso dell'anno.)</w:t>
      </w:r>
    </w:p>
    <w:p w:rsidR="00511489" w:rsidRPr="005D55EE" w:rsidRDefault="00511489" w:rsidP="00511489">
      <w:pPr>
        <w:spacing w:after="0" w:line="100" w:lineRule="atLeast"/>
        <w:jc w:val="both"/>
        <w:rPr>
          <w:rFonts w:ascii="Arial" w:hAnsi="Arial" w:cs="Arial"/>
        </w:rPr>
      </w:pPr>
    </w:p>
    <w:p w:rsidR="0007565F" w:rsidRPr="005D55EE" w:rsidRDefault="0007565F" w:rsidP="00F578C3">
      <w:pPr>
        <w:ind w:firstLine="360"/>
        <w:jc w:val="both"/>
        <w:rPr>
          <w:rFonts w:ascii="Arial" w:hAnsi="Arial" w:cs="Arial"/>
        </w:rPr>
      </w:pPr>
      <w:r w:rsidRPr="005D55EE">
        <w:rPr>
          <w:rFonts w:ascii="Arial" w:hAnsi="Arial" w:cs="Arial"/>
        </w:rPr>
        <w:t xml:space="preserve">Per quanto concerne </w:t>
      </w:r>
      <w:r w:rsidRPr="005D55EE">
        <w:rPr>
          <w:rFonts w:ascii="Arial" w:hAnsi="Arial" w:cs="Arial"/>
          <w:b/>
        </w:rPr>
        <w:t>la scelta dei materiali da proporre per il colloquio</w:t>
      </w:r>
      <w:r w:rsidRPr="005D55EE">
        <w:rPr>
          <w:rFonts w:ascii="Arial" w:hAnsi="Arial" w:cs="Arial"/>
        </w:rPr>
        <w:t xml:space="preserve"> s</w:t>
      </w:r>
      <w:r w:rsidR="00C1476D" w:rsidRPr="005D55EE">
        <w:rPr>
          <w:rFonts w:ascii="Arial" w:hAnsi="Arial" w:cs="Arial"/>
        </w:rPr>
        <w:t>i rimanda ai</w:t>
      </w:r>
      <w:r w:rsidR="00D36DC0" w:rsidRPr="005D55EE">
        <w:rPr>
          <w:rFonts w:ascii="Arial" w:hAnsi="Arial" w:cs="Arial"/>
        </w:rPr>
        <w:t xml:space="preserve"> testi, documenti, esperienze, progetti e problemi </w:t>
      </w:r>
      <w:r w:rsidRPr="005D55EE">
        <w:rPr>
          <w:rFonts w:ascii="Arial" w:hAnsi="Arial" w:cs="Arial"/>
        </w:rPr>
        <w:t>già presentati e alle schede informative per singole d</w:t>
      </w:r>
      <w:r w:rsidRPr="005D55EE">
        <w:rPr>
          <w:rFonts w:ascii="Arial" w:hAnsi="Arial" w:cs="Arial"/>
        </w:rPr>
        <w:t>i</w:t>
      </w:r>
      <w:r w:rsidRPr="005D55EE">
        <w:rPr>
          <w:rFonts w:ascii="Arial" w:hAnsi="Arial" w:cs="Arial"/>
        </w:rPr>
        <w:t>scipline allegate, al fine di</w:t>
      </w:r>
      <w:r w:rsidR="00D36DC0" w:rsidRPr="005D55EE">
        <w:rPr>
          <w:rFonts w:ascii="Arial" w:hAnsi="Arial" w:cs="Arial"/>
        </w:rPr>
        <w:t xml:space="preserve"> verificare l'acquisizione dei contenuti e dei metodi propri delle singole discipline attinenti le Linee guida per gli istituti tecnici e professionali e riconducibili al percorso d</w:t>
      </w:r>
      <w:r w:rsidR="00D36DC0" w:rsidRPr="005D55EE">
        <w:rPr>
          <w:rFonts w:ascii="Arial" w:hAnsi="Arial" w:cs="Arial"/>
        </w:rPr>
        <w:t>i</w:t>
      </w:r>
      <w:r w:rsidR="00D36DC0" w:rsidRPr="005D55EE">
        <w:rPr>
          <w:rFonts w:ascii="Arial" w:hAnsi="Arial" w:cs="Arial"/>
        </w:rPr>
        <w:t>dattico effettivamente svolto</w:t>
      </w:r>
      <w:r w:rsidRPr="005D55EE">
        <w:rPr>
          <w:rFonts w:ascii="Arial" w:hAnsi="Arial" w:cs="Arial"/>
        </w:rPr>
        <w:t>.</w:t>
      </w:r>
    </w:p>
    <w:p w:rsidR="0007565F" w:rsidRPr="005D55EE" w:rsidRDefault="001913A5" w:rsidP="00190ECD">
      <w:pPr>
        <w:pStyle w:val="Nessunaspaziatura"/>
        <w:rPr>
          <w:rFonts w:ascii="Arial" w:hAnsi="Arial" w:cs="Arial"/>
          <w:b/>
        </w:rPr>
      </w:pPr>
      <w:r w:rsidRPr="005D55EE">
        <w:rPr>
          <w:rFonts w:ascii="Arial" w:hAnsi="Arial" w:cs="Arial"/>
          <w:b/>
        </w:rPr>
        <w:t>Tabella con esempi di materiali</w:t>
      </w:r>
    </w:p>
    <w:p w:rsidR="001913A5" w:rsidRPr="005D55EE" w:rsidRDefault="001913A5" w:rsidP="00190ECD">
      <w:pPr>
        <w:pStyle w:val="Nessunaspaziatura"/>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3335"/>
        <w:gridCol w:w="1154"/>
        <w:gridCol w:w="3542"/>
      </w:tblGrid>
      <w:tr w:rsidR="0007565F" w:rsidRPr="005D55EE" w:rsidTr="00DF4478">
        <w:tc>
          <w:tcPr>
            <w:tcW w:w="1183" w:type="dxa"/>
            <w:shd w:val="clear" w:color="auto" w:fill="808080"/>
          </w:tcPr>
          <w:p w:rsidR="0007565F" w:rsidRPr="005D55EE" w:rsidRDefault="00190ECD" w:rsidP="004624EA">
            <w:pPr>
              <w:spacing w:after="0" w:line="240" w:lineRule="auto"/>
              <w:jc w:val="center"/>
              <w:rPr>
                <w:rFonts w:ascii="Arial" w:hAnsi="Arial" w:cs="Arial"/>
                <w:b/>
                <w:color w:val="FFFFFF"/>
              </w:rPr>
            </w:pPr>
            <w:r w:rsidRPr="005D55EE">
              <w:rPr>
                <w:rFonts w:ascii="Arial" w:hAnsi="Arial" w:cs="Arial"/>
                <w:b/>
                <w:color w:val="FFFFFF"/>
              </w:rPr>
              <w:t>Tipol</w:t>
            </w:r>
            <w:r w:rsidRPr="005D55EE">
              <w:rPr>
                <w:rFonts w:ascii="Arial" w:hAnsi="Arial" w:cs="Arial"/>
                <w:b/>
                <w:color w:val="FFFFFF"/>
              </w:rPr>
              <w:t>o</w:t>
            </w:r>
            <w:r w:rsidRPr="005D55EE">
              <w:rPr>
                <w:rFonts w:ascii="Arial" w:hAnsi="Arial" w:cs="Arial"/>
                <w:b/>
                <w:color w:val="FFFFFF"/>
              </w:rPr>
              <w:t>gia Di Materiale</w:t>
            </w:r>
          </w:p>
        </w:tc>
        <w:tc>
          <w:tcPr>
            <w:tcW w:w="3335" w:type="dxa"/>
            <w:shd w:val="clear" w:color="auto" w:fill="808080"/>
          </w:tcPr>
          <w:p w:rsidR="0007565F" w:rsidRPr="005D55EE" w:rsidRDefault="00190ECD" w:rsidP="004624EA">
            <w:pPr>
              <w:spacing w:after="0" w:line="240" w:lineRule="auto"/>
              <w:jc w:val="center"/>
              <w:rPr>
                <w:rFonts w:ascii="Arial" w:hAnsi="Arial" w:cs="Arial"/>
                <w:b/>
                <w:color w:val="FFFFFF"/>
              </w:rPr>
            </w:pPr>
            <w:r w:rsidRPr="005D55EE">
              <w:rPr>
                <w:rFonts w:ascii="Arial" w:hAnsi="Arial" w:cs="Arial"/>
                <w:b/>
                <w:color w:val="FFFFFF"/>
              </w:rPr>
              <w:t>Esempi</w:t>
            </w:r>
          </w:p>
        </w:tc>
        <w:tc>
          <w:tcPr>
            <w:tcW w:w="1154" w:type="dxa"/>
            <w:shd w:val="clear" w:color="auto" w:fill="808080"/>
          </w:tcPr>
          <w:p w:rsidR="0007565F" w:rsidRPr="005D55EE" w:rsidRDefault="00190ECD" w:rsidP="004624EA">
            <w:pPr>
              <w:spacing w:after="0" w:line="240" w:lineRule="auto"/>
              <w:jc w:val="center"/>
              <w:rPr>
                <w:rFonts w:ascii="Arial" w:hAnsi="Arial" w:cs="Arial"/>
                <w:b/>
                <w:color w:val="FFFFFF"/>
              </w:rPr>
            </w:pPr>
            <w:r w:rsidRPr="005D55EE">
              <w:rPr>
                <w:rFonts w:ascii="Arial" w:hAnsi="Arial" w:cs="Arial"/>
                <w:b/>
                <w:color w:val="FFFFFF"/>
              </w:rPr>
              <w:t>Discipl</w:t>
            </w:r>
            <w:r w:rsidRPr="005D55EE">
              <w:rPr>
                <w:rFonts w:ascii="Arial" w:hAnsi="Arial" w:cs="Arial"/>
                <w:b/>
                <w:color w:val="FFFFFF"/>
              </w:rPr>
              <w:t>i</w:t>
            </w:r>
            <w:r w:rsidRPr="005D55EE">
              <w:rPr>
                <w:rFonts w:ascii="Arial" w:hAnsi="Arial" w:cs="Arial"/>
                <w:b/>
                <w:color w:val="FFFFFF"/>
              </w:rPr>
              <w:t>ne Coi</w:t>
            </w:r>
            <w:r w:rsidRPr="005D55EE">
              <w:rPr>
                <w:rFonts w:ascii="Arial" w:hAnsi="Arial" w:cs="Arial"/>
                <w:b/>
                <w:color w:val="FFFFFF"/>
              </w:rPr>
              <w:t>n</w:t>
            </w:r>
            <w:r w:rsidRPr="005D55EE">
              <w:rPr>
                <w:rFonts w:ascii="Arial" w:hAnsi="Arial" w:cs="Arial"/>
                <w:b/>
                <w:color w:val="FFFFFF"/>
              </w:rPr>
              <w:t>volte</w:t>
            </w:r>
          </w:p>
        </w:tc>
        <w:tc>
          <w:tcPr>
            <w:tcW w:w="3542" w:type="dxa"/>
            <w:shd w:val="clear" w:color="auto" w:fill="808080"/>
          </w:tcPr>
          <w:p w:rsidR="0007565F" w:rsidRPr="005D55EE" w:rsidRDefault="00190ECD" w:rsidP="004624EA">
            <w:pPr>
              <w:spacing w:after="0" w:line="240" w:lineRule="auto"/>
              <w:jc w:val="center"/>
              <w:rPr>
                <w:rFonts w:ascii="Arial" w:hAnsi="Arial" w:cs="Arial"/>
                <w:b/>
                <w:color w:val="FFFFFF"/>
              </w:rPr>
            </w:pPr>
            <w:r w:rsidRPr="005D55EE">
              <w:rPr>
                <w:rFonts w:ascii="Arial" w:hAnsi="Arial" w:cs="Arial"/>
                <w:b/>
                <w:color w:val="FFFFFF"/>
              </w:rPr>
              <w:t>A Cosa Serve</w:t>
            </w:r>
          </w:p>
        </w:tc>
      </w:tr>
      <w:tr w:rsidR="0007565F" w:rsidRPr="005D55EE" w:rsidTr="00DF4478">
        <w:tc>
          <w:tcPr>
            <w:tcW w:w="1183" w:type="dxa"/>
          </w:tcPr>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t>Testo</w:t>
            </w:r>
          </w:p>
        </w:tc>
        <w:tc>
          <w:tcPr>
            <w:tcW w:w="3335" w:type="dxa"/>
          </w:tcPr>
          <w:p w:rsidR="0007565F" w:rsidRPr="005D55EE" w:rsidRDefault="0007565F" w:rsidP="009C7EFC">
            <w:pPr>
              <w:spacing w:after="0" w:line="240" w:lineRule="auto"/>
              <w:rPr>
                <w:rFonts w:ascii="Arial" w:hAnsi="Arial" w:cs="Arial"/>
                <w:sz w:val="21"/>
                <w:szCs w:val="21"/>
              </w:rPr>
            </w:pPr>
            <w:r w:rsidRPr="005D55EE">
              <w:rPr>
                <w:rFonts w:ascii="Arial" w:hAnsi="Arial" w:cs="Arial"/>
                <w:sz w:val="21"/>
                <w:szCs w:val="21"/>
              </w:rPr>
              <w:t xml:space="preserve">poesie, brani di autore, testi scientifici, brevi racconti, </w:t>
            </w:r>
            <w:r w:rsidRPr="005D55EE">
              <w:rPr>
                <w:rFonts w:ascii="Arial" w:hAnsi="Arial" w:cs="Arial"/>
                <w:color w:val="222222"/>
                <w:sz w:val="21"/>
                <w:szCs w:val="21"/>
                <w:shd w:val="clear" w:color="auto" w:fill="FFFFFF"/>
              </w:rPr>
              <w:t>imm</w:t>
            </w:r>
            <w:r w:rsidRPr="005D55EE">
              <w:rPr>
                <w:rFonts w:ascii="Arial" w:hAnsi="Arial" w:cs="Arial"/>
                <w:color w:val="222222"/>
                <w:sz w:val="21"/>
                <w:szCs w:val="21"/>
                <w:shd w:val="clear" w:color="auto" w:fill="FFFFFF"/>
              </w:rPr>
              <w:t>a</w:t>
            </w:r>
            <w:r w:rsidRPr="005D55EE">
              <w:rPr>
                <w:rFonts w:ascii="Arial" w:hAnsi="Arial" w:cs="Arial"/>
                <w:color w:val="222222"/>
                <w:sz w:val="21"/>
                <w:szCs w:val="21"/>
                <w:shd w:val="clear" w:color="auto" w:fill="FFFFFF"/>
              </w:rPr>
              <w:t>gini di architetture e di opere d’arte</w:t>
            </w:r>
            <w:r w:rsidRPr="005D55EE">
              <w:rPr>
                <w:rFonts w:ascii="Arial" w:hAnsi="Arial" w:cs="Arial"/>
                <w:sz w:val="21"/>
                <w:szCs w:val="21"/>
              </w:rPr>
              <w:t xml:space="preserve">, articolo di giornale, carta tematica  </w:t>
            </w:r>
          </w:p>
        </w:tc>
        <w:tc>
          <w:tcPr>
            <w:tcW w:w="1154"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tutte le discipline dell’esame</w:t>
            </w:r>
          </w:p>
        </w:tc>
        <w:tc>
          <w:tcPr>
            <w:tcW w:w="3542" w:type="dxa"/>
          </w:tcPr>
          <w:p w:rsidR="0007565F" w:rsidRPr="005D55EE" w:rsidRDefault="0007565F" w:rsidP="00BC34AC">
            <w:pPr>
              <w:numPr>
                <w:ilvl w:val="0"/>
                <w:numId w:val="15"/>
              </w:numPr>
              <w:spacing w:after="0" w:line="240" w:lineRule="auto"/>
              <w:ind w:left="140" w:hanging="140"/>
              <w:rPr>
                <w:rFonts w:ascii="Arial" w:hAnsi="Arial" w:cs="Arial"/>
                <w:sz w:val="21"/>
                <w:szCs w:val="21"/>
              </w:rPr>
            </w:pPr>
            <w:r w:rsidRPr="005D55EE">
              <w:rPr>
                <w:rFonts w:ascii="Arial" w:hAnsi="Arial" w:cs="Arial"/>
                <w:sz w:val="21"/>
                <w:szCs w:val="21"/>
              </w:rPr>
              <w:t>lettura orientativa del testo;</w:t>
            </w:r>
          </w:p>
          <w:p w:rsidR="0007565F" w:rsidRPr="005D55EE" w:rsidRDefault="0007565F" w:rsidP="00BC34AC">
            <w:pPr>
              <w:numPr>
                <w:ilvl w:val="0"/>
                <w:numId w:val="15"/>
              </w:numPr>
              <w:spacing w:after="0" w:line="240" w:lineRule="auto"/>
              <w:ind w:left="140" w:hanging="140"/>
              <w:rPr>
                <w:rFonts w:ascii="Arial" w:hAnsi="Arial" w:cs="Arial"/>
                <w:sz w:val="21"/>
                <w:szCs w:val="21"/>
              </w:rPr>
            </w:pPr>
            <w:r w:rsidRPr="005D55EE">
              <w:rPr>
                <w:rFonts w:ascii="Arial" w:hAnsi="Arial" w:cs="Arial"/>
                <w:sz w:val="21"/>
                <w:szCs w:val="21"/>
              </w:rPr>
              <w:t>analisi della struttura del testo per coglierne parti, approfondimenti, concetti;</w:t>
            </w:r>
          </w:p>
          <w:p w:rsidR="0007565F" w:rsidRPr="005D55EE" w:rsidRDefault="0007565F" w:rsidP="00BC34AC">
            <w:pPr>
              <w:numPr>
                <w:ilvl w:val="0"/>
                <w:numId w:val="15"/>
              </w:numPr>
              <w:spacing w:after="0" w:line="240" w:lineRule="auto"/>
              <w:ind w:left="140" w:right="-143" w:hanging="140"/>
              <w:rPr>
                <w:rFonts w:ascii="Arial" w:hAnsi="Arial" w:cs="Arial"/>
                <w:sz w:val="21"/>
                <w:szCs w:val="21"/>
              </w:rPr>
            </w:pPr>
            <w:r w:rsidRPr="005D55EE">
              <w:rPr>
                <w:rFonts w:ascii="Arial" w:hAnsi="Arial" w:cs="Arial"/>
                <w:sz w:val="21"/>
                <w:szCs w:val="21"/>
              </w:rPr>
              <w:t>contestualizzazione storica/</w:t>
            </w:r>
          </w:p>
          <w:p w:rsidR="0007565F" w:rsidRPr="005D55EE" w:rsidRDefault="0007565F" w:rsidP="004624EA">
            <w:pPr>
              <w:spacing w:after="0" w:line="240" w:lineRule="auto"/>
              <w:ind w:left="140" w:right="-143"/>
              <w:rPr>
                <w:rFonts w:ascii="Arial" w:hAnsi="Arial" w:cs="Arial"/>
                <w:sz w:val="21"/>
                <w:szCs w:val="21"/>
              </w:rPr>
            </w:pPr>
            <w:r w:rsidRPr="005D55EE">
              <w:rPr>
                <w:rFonts w:ascii="Arial" w:hAnsi="Arial" w:cs="Arial"/>
                <w:sz w:val="21"/>
                <w:szCs w:val="21"/>
              </w:rPr>
              <w:t>geograf</w:t>
            </w:r>
            <w:r w:rsidRPr="005D55EE">
              <w:rPr>
                <w:rFonts w:ascii="Arial" w:hAnsi="Arial" w:cs="Arial"/>
                <w:sz w:val="21"/>
                <w:szCs w:val="21"/>
              </w:rPr>
              <w:t>i</w:t>
            </w:r>
            <w:r w:rsidRPr="005D55EE">
              <w:rPr>
                <w:rFonts w:ascii="Arial" w:hAnsi="Arial" w:cs="Arial"/>
                <w:sz w:val="21"/>
                <w:szCs w:val="21"/>
              </w:rPr>
              <w:t>ca/filosofica/umanistica</w:t>
            </w:r>
            <w:r w:rsidR="004A4A6D" w:rsidRPr="005D55EE">
              <w:rPr>
                <w:rFonts w:ascii="Arial" w:hAnsi="Arial" w:cs="Arial"/>
                <w:sz w:val="21"/>
                <w:szCs w:val="21"/>
              </w:rPr>
              <w:t>/scientifico-tecnologica</w:t>
            </w:r>
          </w:p>
        </w:tc>
      </w:tr>
      <w:tr w:rsidR="0007565F" w:rsidRPr="005D55EE" w:rsidTr="00DF4478">
        <w:tc>
          <w:tcPr>
            <w:tcW w:w="1183" w:type="dxa"/>
          </w:tcPr>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t>Doc</w:t>
            </w:r>
            <w:r w:rsidRPr="005D55EE">
              <w:rPr>
                <w:rFonts w:ascii="Arial" w:hAnsi="Arial" w:cs="Arial"/>
                <w:i/>
                <w:sz w:val="21"/>
                <w:szCs w:val="21"/>
              </w:rPr>
              <w:t>u</w:t>
            </w:r>
            <w:r w:rsidRPr="005D55EE">
              <w:rPr>
                <w:rFonts w:ascii="Arial" w:hAnsi="Arial" w:cs="Arial"/>
                <w:i/>
                <w:sz w:val="21"/>
                <w:szCs w:val="21"/>
              </w:rPr>
              <w:t>mento</w:t>
            </w:r>
          </w:p>
        </w:tc>
        <w:tc>
          <w:tcPr>
            <w:tcW w:w="3335"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 xml:space="preserve">Documenti riferiti a: </w:t>
            </w:r>
          </w:p>
          <w:p w:rsidR="0007565F" w:rsidRPr="005D55EE" w:rsidRDefault="0007565F" w:rsidP="00BC34AC">
            <w:pPr>
              <w:numPr>
                <w:ilvl w:val="0"/>
                <w:numId w:val="14"/>
              </w:numPr>
              <w:spacing w:after="0" w:line="240" w:lineRule="auto"/>
              <w:ind w:left="191" w:hanging="239"/>
              <w:rPr>
                <w:rFonts w:ascii="Arial" w:hAnsi="Arial" w:cs="Arial"/>
                <w:sz w:val="21"/>
                <w:szCs w:val="21"/>
              </w:rPr>
            </w:pPr>
            <w:r w:rsidRPr="005D55EE">
              <w:rPr>
                <w:rFonts w:ascii="Arial" w:hAnsi="Arial" w:cs="Arial"/>
                <w:sz w:val="21"/>
                <w:szCs w:val="21"/>
              </w:rPr>
              <w:t>peri</w:t>
            </w:r>
            <w:r w:rsidRPr="005D55EE">
              <w:rPr>
                <w:rFonts w:ascii="Arial" w:hAnsi="Arial" w:cs="Arial"/>
                <w:sz w:val="21"/>
                <w:szCs w:val="21"/>
              </w:rPr>
              <w:t>o</w:t>
            </w:r>
            <w:r w:rsidRPr="005D55EE">
              <w:rPr>
                <w:rFonts w:ascii="Arial" w:hAnsi="Arial" w:cs="Arial"/>
                <w:sz w:val="21"/>
                <w:szCs w:val="21"/>
              </w:rPr>
              <w:t>di/episodi/personaggi/scoperte che si richiede di contestuali</w:t>
            </w:r>
            <w:r w:rsidRPr="005D55EE">
              <w:rPr>
                <w:rFonts w:ascii="Arial" w:hAnsi="Arial" w:cs="Arial"/>
                <w:sz w:val="21"/>
                <w:szCs w:val="21"/>
              </w:rPr>
              <w:t>z</w:t>
            </w:r>
            <w:r w:rsidRPr="005D55EE">
              <w:rPr>
                <w:rFonts w:ascii="Arial" w:hAnsi="Arial" w:cs="Arial"/>
                <w:sz w:val="21"/>
                <w:szCs w:val="21"/>
              </w:rPr>
              <w:t>zare, approfondire, collegare ad altri fatti</w:t>
            </w:r>
          </w:p>
          <w:p w:rsidR="0007565F" w:rsidRPr="005D55EE" w:rsidRDefault="0007565F" w:rsidP="00BC34AC">
            <w:pPr>
              <w:numPr>
                <w:ilvl w:val="0"/>
                <w:numId w:val="14"/>
              </w:numPr>
              <w:spacing w:after="0" w:line="240" w:lineRule="auto"/>
              <w:ind w:left="121" w:hanging="157"/>
              <w:rPr>
                <w:rFonts w:ascii="Arial" w:hAnsi="Arial" w:cs="Arial"/>
                <w:sz w:val="21"/>
                <w:szCs w:val="21"/>
              </w:rPr>
            </w:pPr>
            <w:r w:rsidRPr="005D55EE">
              <w:rPr>
                <w:rFonts w:ascii="Arial" w:hAnsi="Arial" w:cs="Arial"/>
                <w:sz w:val="21"/>
                <w:szCs w:val="21"/>
              </w:rPr>
              <w:t>episodi/fenomeni/esperienze di attualità</w:t>
            </w:r>
          </w:p>
          <w:p w:rsidR="0007565F" w:rsidRPr="005D55EE" w:rsidRDefault="0007565F" w:rsidP="00BC34AC">
            <w:pPr>
              <w:numPr>
                <w:ilvl w:val="0"/>
                <w:numId w:val="14"/>
              </w:numPr>
              <w:spacing w:after="0" w:line="240" w:lineRule="auto"/>
              <w:ind w:left="121" w:hanging="157"/>
              <w:rPr>
                <w:rFonts w:ascii="Arial" w:hAnsi="Arial" w:cs="Arial"/>
                <w:sz w:val="21"/>
                <w:szCs w:val="21"/>
              </w:rPr>
            </w:pPr>
            <w:r w:rsidRPr="005D55EE">
              <w:rPr>
                <w:rFonts w:ascii="Arial" w:hAnsi="Arial" w:cs="Arial"/>
                <w:sz w:val="21"/>
                <w:szCs w:val="21"/>
              </w:rPr>
              <w:t>altro</w:t>
            </w:r>
          </w:p>
        </w:tc>
        <w:tc>
          <w:tcPr>
            <w:tcW w:w="1154"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tutte le discipline d’esame</w:t>
            </w:r>
          </w:p>
        </w:tc>
        <w:tc>
          <w:tcPr>
            <w:tcW w:w="3542" w:type="dxa"/>
          </w:tcPr>
          <w:p w:rsidR="0007565F" w:rsidRPr="005D55EE" w:rsidRDefault="0007565F" w:rsidP="00BC34AC">
            <w:pPr>
              <w:numPr>
                <w:ilvl w:val="0"/>
                <w:numId w:val="14"/>
              </w:numPr>
              <w:spacing w:after="0" w:line="240" w:lineRule="auto"/>
              <w:ind w:left="144" w:hanging="144"/>
              <w:rPr>
                <w:rFonts w:ascii="Arial" w:hAnsi="Arial" w:cs="Arial"/>
                <w:sz w:val="21"/>
                <w:szCs w:val="21"/>
              </w:rPr>
            </w:pPr>
            <w:r w:rsidRPr="005D55EE">
              <w:rPr>
                <w:rFonts w:ascii="Arial" w:hAnsi="Arial" w:cs="Arial"/>
                <w:sz w:val="21"/>
                <w:szCs w:val="21"/>
              </w:rPr>
              <w:t>effettuare una contestualizzazi</w:t>
            </w:r>
            <w:r w:rsidRPr="005D55EE">
              <w:rPr>
                <w:rFonts w:ascii="Arial" w:hAnsi="Arial" w:cs="Arial"/>
                <w:sz w:val="21"/>
                <w:szCs w:val="21"/>
              </w:rPr>
              <w:t>o</w:t>
            </w:r>
            <w:r w:rsidRPr="005D55EE">
              <w:rPr>
                <w:rFonts w:ascii="Arial" w:hAnsi="Arial" w:cs="Arial"/>
                <w:sz w:val="21"/>
                <w:szCs w:val="21"/>
              </w:rPr>
              <w:t>ne storica/geografica/filosofica/</w:t>
            </w:r>
          </w:p>
          <w:p w:rsidR="0007565F" w:rsidRPr="005D55EE" w:rsidRDefault="004A4A6D" w:rsidP="004624EA">
            <w:pPr>
              <w:spacing w:after="0" w:line="240" w:lineRule="auto"/>
              <w:ind w:left="144"/>
              <w:rPr>
                <w:rFonts w:ascii="Arial" w:hAnsi="Arial" w:cs="Arial"/>
                <w:sz w:val="21"/>
                <w:szCs w:val="21"/>
              </w:rPr>
            </w:pPr>
            <w:r w:rsidRPr="005D55EE">
              <w:rPr>
                <w:rFonts w:ascii="Arial" w:hAnsi="Arial" w:cs="Arial"/>
                <w:sz w:val="21"/>
                <w:szCs w:val="21"/>
              </w:rPr>
              <w:t>scientifico-tecnologica</w:t>
            </w:r>
          </w:p>
          <w:p w:rsidR="0007565F" w:rsidRPr="005D55EE" w:rsidRDefault="0007565F" w:rsidP="00BC34AC">
            <w:pPr>
              <w:numPr>
                <w:ilvl w:val="0"/>
                <w:numId w:val="14"/>
              </w:numPr>
              <w:spacing w:after="0" w:line="240" w:lineRule="auto"/>
              <w:ind w:left="144" w:hanging="144"/>
              <w:rPr>
                <w:rFonts w:ascii="Arial" w:hAnsi="Arial" w:cs="Arial"/>
                <w:sz w:val="21"/>
                <w:szCs w:val="21"/>
              </w:rPr>
            </w:pPr>
            <w:r w:rsidRPr="005D55EE">
              <w:rPr>
                <w:rFonts w:ascii="Arial" w:hAnsi="Arial" w:cs="Arial"/>
                <w:sz w:val="21"/>
                <w:szCs w:val="21"/>
              </w:rPr>
              <w:t>verificare la capacità di utilizzare le conoscenze acquisite e mette</w:t>
            </w:r>
            <w:r w:rsidRPr="005D55EE">
              <w:rPr>
                <w:rFonts w:ascii="Arial" w:hAnsi="Arial" w:cs="Arial"/>
                <w:sz w:val="21"/>
                <w:szCs w:val="21"/>
              </w:rPr>
              <w:t>r</w:t>
            </w:r>
            <w:r w:rsidRPr="005D55EE">
              <w:rPr>
                <w:rFonts w:ascii="Arial" w:hAnsi="Arial" w:cs="Arial"/>
                <w:sz w:val="21"/>
                <w:szCs w:val="21"/>
              </w:rPr>
              <w:t>le in relazione</w:t>
            </w:r>
            <w:r w:rsidR="004A4A6D" w:rsidRPr="005D55EE">
              <w:rPr>
                <w:rFonts w:ascii="Arial" w:hAnsi="Arial" w:cs="Arial"/>
                <w:sz w:val="21"/>
                <w:szCs w:val="21"/>
              </w:rPr>
              <w:t xml:space="preserve"> criticamente</w:t>
            </w:r>
          </w:p>
        </w:tc>
      </w:tr>
      <w:tr w:rsidR="0007565F" w:rsidRPr="005D55EE" w:rsidTr="00DF4478">
        <w:tc>
          <w:tcPr>
            <w:tcW w:w="1183" w:type="dxa"/>
          </w:tcPr>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t>Esperie</w:t>
            </w:r>
            <w:r w:rsidRPr="005D55EE">
              <w:rPr>
                <w:rFonts w:ascii="Arial" w:hAnsi="Arial" w:cs="Arial"/>
                <w:i/>
                <w:sz w:val="21"/>
                <w:szCs w:val="21"/>
              </w:rPr>
              <w:t>n</w:t>
            </w:r>
            <w:r w:rsidRPr="005D55EE">
              <w:rPr>
                <w:rFonts w:ascii="Arial" w:hAnsi="Arial" w:cs="Arial"/>
                <w:i/>
                <w:sz w:val="21"/>
                <w:szCs w:val="21"/>
              </w:rPr>
              <w:t>za</w:t>
            </w:r>
          </w:p>
        </w:tc>
        <w:tc>
          <w:tcPr>
            <w:tcW w:w="3335" w:type="dxa"/>
          </w:tcPr>
          <w:p w:rsidR="0007565F" w:rsidRPr="005D55EE" w:rsidRDefault="0007565F" w:rsidP="004A4A6D">
            <w:pPr>
              <w:spacing w:after="0" w:line="240" w:lineRule="auto"/>
              <w:rPr>
                <w:rFonts w:ascii="Arial" w:hAnsi="Arial" w:cs="Arial"/>
                <w:sz w:val="21"/>
                <w:szCs w:val="21"/>
              </w:rPr>
            </w:pPr>
            <w:r w:rsidRPr="005D55EE">
              <w:rPr>
                <w:rFonts w:ascii="Arial" w:hAnsi="Arial" w:cs="Arial"/>
                <w:sz w:val="21"/>
                <w:szCs w:val="21"/>
              </w:rPr>
              <w:t xml:space="preserve">esperienze didattiche </w:t>
            </w:r>
            <w:r w:rsidR="004A4A6D" w:rsidRPr="005D55EE">
              <w:rPr>
                <w:rFonts w:ascii="Arial" w:hAnsi="Arial" w:cs="Arial"/>
                <w:sz w:val="21"/>
                <w:szCs w:val="21"/>
              </w:rPr>
              <w:t>e laborat</w:t>
            </w:r>
            <w:r w:rsidR="004A4A6D" w:rsidRPr="005D55EE">
              <w:rPr>
                <w:rFonts w:ascii="Arial" w:hAnsi="Arial" w:cs="Arial"/>
                <w:sz w:val="21"/>
                <w:szCs w:val="21"/>
              </w:rPr>
              <w:t>o</w:t>
            </w:r>
            <w:r w:rsidR="004A4A6D" w:rsidRPr="005D55EE">
              <w:rPr>
                <w:rFonts w:ascii="Arial" w:hAnsi="Arial" w:cs="Arial"/>
                <w:sz w:val="21"/>
                <w:szCs w:val="21"/>
              </w:rPr>
              <w:t xml:space="preserve">riali </w:t>
            </w:r>
            <w:r w:rsidRPr="005D55EE">
              <w:rPr>
                <w:rFonts w:ascii="Arial" w:hAnsi="Arial" w:cs="Arial"/>
                <w:sz w:val="21"/>
                <w:szCs w:val="21"/>
              </w:rPr>
              <w:t xml:space="preserve">(esperimenti scientifici svolti durante </w:t>
            </w:r>
            <w:proofErr w:type="spellStart"/>
            <w:r w:rsidRPr="005D55EE">
              <w:rPr>
                <w:rFonts w:ascii="Arial" w:hAnsi="Arial" w:cs="Arial"/>
                <w:sz w:val="21"/>
                <w:szCs w:val="21"/>
              </w:rPr>
              <w:t>l’a.s.</w:t>
            </w:r>
            <w:proofErr w:type="spellEnd"/>
            <w:r w:rsidRPr="005D55EE">
              <w:rPr>
                <w:rFonts w:ascii="Arial" w:hAnsi="Arial" w:cs="Arial"/>
                <w:sz w:val="21"/>
                <w:szCs w:val="21"/>
              </w:rPr>
              <w:t xml:space="preserve">, </w:t>
            </w:r>
            <w:r w:rsidR="004A4A6D" w:rsidRPr="005D55EE">
              <w:rPr>
                <w:rFonts w:ascii="Arial" w:hAnsi="Arial" w:cs="Arial"/>
                <w:sz w:val="21"/>
                <w:szCs w:val="21"/>
              </w:rPr>
              <w:t xml:space="preserve">sviluppo di prototipi e applicazione di tecnologie, </w:t>
            </w:r>
            <w:r w:rsidRPr="005D55EE">
              <w:rPr>
                <w:rFonts w:ascii="Arial" w:hAnsi="Arial" w:cs="Arial"/>
                <w:sz w:val="21"/>
                <w:szCs w:val="21"/>
              </w:rPr>
              <w:t>i</w:t>
            </w:r>
            <w:r w:rsidRPr="005D55EE">
              <w:rPr>
                <w:rFonts w:ascii="Arial" w:hAnsi="Arial" w:cs="Arial"/>
                <w:sz w:val="21"/>
                <w:szCs w:val="21"/>
              </w:rPr>
              <w:t>n</w:t>
            </w:r>
            <w:r w:rsidRPr="005D55EE">
              <w:rPr>
                <w:rFonts w:ascii="Arial" w:hAnsi="Arial" w:cs="Arial"/>
                <w:sz w:val="21"/>
                <w:szCs w:val="21"/>
              </w:rPr>
              <w:t xml:space="preserve">contro con autori o personalità, </w:t>
            </w:r>
            <w:r w:rsidR="004A4A6D" w:rsidRPr="005D55EE">
              <w:rPr>
                <w:rFonts w:ascii="Arial" w:hAnsi="Arial" w:cs="Arial"/>
                <w:sz w:val="21"/>
                <w:szCs w:val="21"/>
              </w:rPr>
              <w:t xml:space="preserve">stage aziendali e </w:t>
            </w:r>
            <w:r w:rsidRPr="005D55EE">
              <w:rPr>
                <w:rFonts w:ascii="Arial" w:hAnsi="Arial" w:cs="Arial"/>
                <w:sz w:val="21"/>
                <w:szCs w:val="21"/>
              </w:rPr>
              <w:t>part</w:t>
            </w:r>
            <w:r w:rsidR="004A4A6D" w:rsidRPr="005D55EE">
              <w:rPr>
                <w:rFonts w:ascii="Arial" w:hAnsi="Arial" w:cs="Arial"/>
                <w:sz w:val="21"/>
                <w:szCs w:val="21"/>
              </w:rPr>
              <w:t>ecipazione a eventi</w:t>
            </w:r>
            <w:r w:rsidRPr="005D55EE">
              <w:rPr>
                <w:rFonts w:ascii="Arial" w:hAnsi="Arial" w:cs="Arial"/>
                <w:sz w:val="21"/>
                <w:szCs w:val="21"/>
              </w:rPr>
              <w:t>, …) reperibili dal Doc</w:t>
            </w:r>
            <w:r w:rsidRPr="005D55EE">
              <w:rPr>
                <w:rFonts w:ascii="Arial" w:hAnsi="Arial" w:cs="Arial"/>
                <w:sz w:val="21"/>
                <w:szCs w:val="21"/>
              </w:rPr>
              <w:t>u</w:t>
            </w:r>
            <w:r w:rsidRPr="005D55EE">
              <w:rPr>
                <w:rFonts w:ascii="Arial" w:hAnsi="Arial" w:cs="Arial"/>
                <w:sz w:val="21"/>
                <w:szCs w:val="21"/>
              </w:rPr>
              <w:t>mento del 15 maggio</w:t>
            </w:r>
          </w:p>
        </w:tc>
        <w:tc>
          <w:tcPr>
            <w:tcW w:w="1154"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tutte le discipline d’esame</w:t>
            </w:r>
          </w:p>
        </w:tc>
        <w:tc>
          <w:tcPr>
            <w:tcW w:w="3542" w:type="dxa"/>
          </w:tcPr>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effettuare una descrizione</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ripercorrere fasi del lavoro svolto</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effettuare collegamenti con co</w:t>
            </w:r>
            <w:r w:rsidRPr="005D55EE">
              <w:rPr>
                <w:rFonts w:ascii="Arial" w:hAnsi="Arial" w:cs="Arial"/>
                <w:sz w:val="21"/>
                <w:szCs w:val="21"/>
              </w:rPr>
              <w:t>n</w:t>
            </w:r>
            <w:r w:rsidRPr="005D55EE">
              <w:rPr>
                <w:rFonts w:ascii="Arial" w:hAnsi="Arial" w:cs="Arial"/>
                <w:sz w:val="21"/>
                <w:szCs w:val="21"/>
              </w:rPr>
              <w:t>tenuti disciplinari</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consentire approfondimenti pe</w:t>
            </w:r>
            <w:r w:rsidRPr="005D55EE">
              <w:rPr>
                <w:rFonts w:ascii="Arial" w:hAnsi="Arial" w:cs="Arial"/>
                <w:sz w:val="21"/>
                <w:szCs w:val="21"/>
              </w:rPr>
              <w:t>r</w:t>
            </w:r>
            <w:r w:rsidRPr="005D55EE">
              <w:rPr>
                <w:rFonts w:ascii="Arial" w:hAnsi="Arial" w:cs="Arial"/>
                <w:sz w:val="21"/>
                <w:szCs w:val="21"/>
              </w:rPr>
              <w:t>sonali/emotivi</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verificare la capacità di utilizzare le conoscenze acquisite e me</w:t>
            </w:r>
            <w:r w:rsidRPr="005D55EE">
              <w:rPr>
                <w:rFonts w:ascii="Arial" w:hAnsi="Arial" w:cs="Arial"/>
                <w:sz w:val="21"/>
                <w:szCs w:val="21"/>
              </w:rPr>
              <w:t>t</w:t>
            </w:r>
            <w:r w:rsidRPr="005D55EE">
              <w:rPr>
                <w:rFonts w:ascii="Arial" w:hAnsi="Arial" w:cs="Arial"/>
                <w:sz w:val="21"/>
                <w:szCs w:val="21"/>
              </w:rPr>
              <w:t>terle in relazione</w:t>
            </w:r>
          </w:p>
        </w:tc>
      </w:tr>
      <w:tr w:rsidR="0007565F" w:rsidRPr="005D55EE" w:rsidTr="00DF4478">
        <w:tc>
          <w:tcPr>
            <w:tcW w:w="1183" w:type="dxa"/>
          </w:tcPr>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t>Progetto</w:t>
            </w:r>
          </w:p>
        </w:tc>
        <w:tc>
          <w:tcPr>
            <w:tcW w:w="3335"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riferimento a progetti di istituto o di indirizzo o di classe reperibili dal Documento del 15 maggio (viaggi di istruzione, progetti i</w:t>
            </w:r>
            <w:r w:rsidRPr="005D55EE">
              <w:rPr>
                <w:rFonts w:ascii="Arial" w:hAnsi="Arial" w:cs="Arial"/>
                <w:sz w:val="21"/>
                <w:szCs w:val="21"/>
              </w:rPr>
              <w:t>n</w:t>
            </w:r>
            <w:r w:rsidRPr="005D55EE">
              <w:rPr>
                <w:rFonts w:ascii="Arial" w:hAnsi="Arial" w:cs="Arial"/>
                <w:sz w:val="21"/>
                <w:szCs w:val="21"/>
              </w:rPr>
              <w:t>terdisciplinari,  esperienze di a</w:t>
            </w:r>
            <w:r w:rsidRPr="005D55EE">
              <w:rPr>
                <w:rFonts w:ascii="Arial" w:hAnsi="Arial" w:cs="Arial"/>
                <w:sz w:val="21"/>
                <w:szCs w:val="21"/>
              </w:rPr>
              <w:t>m</w:t>
            </w:r>
            <w:r w:rsidRPr="005D55EE">
              <w:rPr>
                <w:rFonts w:ascii="Arial" w:hAnsi="Arial" w:cs="Arial"/>
                <w:sz w:val="21"/>
                <w:szCs w:val="21"/>
              </w:rPr>
              <w:lastRenderedPageBreak/>
              <w:t>pliamento curricolare, percorsi di approfondimento, progetti legati a concorsi/gare/olimpiadi)</w:t>
            </w:r>
          </w:p>
        </w:tc>
        <w:tc>
          <w:tcPr>
            <w:tcW w:w="1154"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lastRenderedPageBreak/>
              <w:t>discipline interess</w:t>
            </w:r>
            <w:r w:rsidRPr="005D55EE">
              <w:rPr>
                <w:rFonts w:ascii="Arial" w:hAnsi="Arial" w:cs="Arial"/>
                <w:sz w:val="21"/>
                <w:szCs w:val="21"/>
              </w:rPr>
              <w:t>a</w:t>
            </w:r>
            <w:r w:rsidRPr="005D55EE">
              <w:rPr>
                <w:rFonts w:ascii="Arial" w:hAnsi="Arial" w:cs="Arial"/>
                <w:sz w:val="21"/>
                <w:szCs w:val="21"/>
              </w:rPr>
              <w:t>te dal progetto</w:t>
            </w:r>
          </w:p>
        </w:tc>
        <w:tc>
          <w:tcPr>
            <w:tcW w:w="3542" w:type="dxa"/>
          </w:tcPr>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effettuare una descrizione</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ripercorrere fasi del lavoro svolto</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effettuare collegamenti con co</w:t>
            </w:r>
            <w:r w:rsidRPr="005D55EE">
              <w:rPr>
                <w:rFonts w:ascii="Arial" w:hAnsi="Arial" w:cs="Arial"/>
                <w:sz w:val="21"/>
                <w:szCs w:val="21"/>
              </w:rPr>
              <w:t>n</w:t>
            </w:r>
            <w:r w:rsidRPr="005D55EE">
              <w:rPr>
                <w:rFonts w:ascii="Arial" w:hAnsi="Arial" w:cs="Arial"/>
                <w:sz w:val="21"/>
                <w:szCs w:val="21"/>
              </w:rPr>
              <w:t>tenuti disciplinari</w:t>
            </w:r>
          </w:p>
          <w:p w:rsidR="0007565F" w:rsidRPr="005D55EE" w:rsidRDefault="0007565F" w:rsidP="004624EA">
            <w:pPr>
              <w:spacing w:after="0" w:line="240" w:lineRule="auto"/>
              <w:rPr>
                <w:rFonts w:ascii="Arial" w:hAnsi="Arial" w:cs="Arial"/>
                <w:sz w:val="21"/>
                <w:szCs w:val="21"/>
              </w:rPr>
            </w:pPr>
          </w:p>
        </w:tc>
      </w:tr>
      <w:tr w:rsidR="0007565F" w:rsidRPr="005D55EE" w:rsidTr="00DF4478">
        <w:tc>
          <w:tcPr>
            <w:tcW w:w="1183" w:type="dxa"/>
          </w:tcPr>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lastRenderedPageBreak/>
              <w:t>Grafico</w:t>
            </w:r>
          </w:p>
        </w:tc>
        <w:tc>
          <w:tcPr>
            <w:tcW w:w="3335"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Grafici statistici, grafici che ra</w:t>
            </w:r>
            <w:r w:rsidRPr="005D55EE">
              <w:rPr>
                <w:rFonts w:ascii="Arial" w:hAnsi="Arial" w:cs="Arial"/>
                <w:sz w:val="21"/>
                <w:szCs w:val="21"/>
              </w:rPr>
              <w:t>p</w:t>
            </w:r>
            <w:r w:rsidRPr="005D55EE">
              <w:rPr>
                <w:rFonts w:ascii="Arial" w:hAnsi="Arial" w:cs="Arial"/>
                <w:sz w:val="21"/>
                <w:szCs w:val="21"/>
              </w:rPr>
              <w:t>presentano dati di realtà o info</w:t>
            </w:r>
            <w:r w:rsidRPr="005D55EE">
              <w:rPr>
                <w:rFonts w:ascii="Arial" w:hAnsi="Arial" w:cs="Arial"/>
                <w:sz w:val="21"/>
                <w:szCs w:val="21"/>
              </w:rPr>
              <w:t>r</w:t>
            </w:r>
            <w:r w:rsidRPr="005D55EE">
              <w:rPr>
                <w:rFonts w:ascii="Arial" w:hAnsi="Arial" w:cs="Arial"/>
                <w:sz w:val="21"/>
                <w:szCs w:val="21"/>
              </w:rPr>
              <w:t>mazioni, grafici riferiti fenomeni a carattere soci</w:t>
            </w:r>
            <w:r w:rsidRPr="005D55EE">
              <w:rPr>
                <w:rFonts w:ascii="Arial" w:hAnsi="Arial" w:cs="Arial"/>
                <w:sz w:val="21"/>
                <w:szCs w:val="21"/>
              </w:rPr>
              <w:t>a</w:t>
            </w:r>
            <w:r w:rsidRPr="005D55EE">
              <w:rPr>
                <w:rFonts w:ascii="Arial" w:hAnsi="Arial" w:cs="Arial"/>
                <w:sz w:val="21"/>
                <w:szCs w:val="21"/>
              </w:rPr>
              <w:t>le/storico/scientifico/</w:t>
            </w:r>
          </w:p>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Ambientale</w:t>
            </w:r>
          </w:p>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I grafici possono essere: cart</w:t>
            </w:r>
            <w:r w:rsidRPr="005D55EE">
              <w:rPr>
                <w:rFonts w:ascii="Arial" w:hAnsi="Arial" w:cs="Arial"/>
                <w:sz w:val="21"/>
                <w:szCs w:val="21"/>
              </w:rPr>
              <w:t>o</w:t>
            </w:r>
            <w:r w:rsidRPr="005D55EE">
              <w:rPr>
                <w:rFonts w:ascii="Arial" w:hAnsi="Arial" w:cs="Arial"/>
                <w:sz w:val="21"/>
                <w:szCs w:val="21"/>
              </w:rPr>
              <w:t>grammi, ideogrammi, istogrammi, aerogrammi, diagrammi cart</w:t>
            </w:r>
            <w:r w:rsidRPr="005D55EE">
              <w:rPr>
                <w:rFonts w:ascii="Arial" w:hAnsi="Arial" w:cs="Arial"/>
                <w:sz w:val="21"/>
                <w:szCs w:val="21"/>
              </w:rPr>
              <w:t>e</w:t>
            </w:r>
            <w:r w:rsidRPr="005D55EE">
              <w:rPr>
                <w:rFonts w:ascii="Arial" w:hAnsi="Arial" w:cs="Arial"/>
                <w:sz w:val="21"/>
                <w:szCs w:val="21"/>
              </w:rPr>
              <w:t>siani, diagrammi a flusso, di</w:t>
            </w:r>
            <w:r w:rsidRPr="005D55EE">
              <w:rPr>
                <w:rFonts w:ascii="Arial" w:hAnsi="Arial" w:cs="Arial"/>
                <w:sz w:val="21"/>
                <w:szCs w:val="21"/>
              </w:rPr>
              <w:t>a</w:t>
            </w:r>
            <w:r w:rsidRPr="005D55EE">
              <w:rPr>
                <w:rFonts w:ascii="Arial" w:hAnsi="Arial" w:cs="Arial"/>
                <w:sz w:val="21"/>
                <w:szCs w:val="21"/>
              </w:rPr>
              <w:t xml:space="preserve">grammi ad albero. </w:t>
            </w:r>
          </w:p>
        </w:tc>
        <w:tc>
          <w:tcPr>
            <w:tcW w:w="1154"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aree sp</w:t>
            </w:r>
            <w:r w:rsidRPr="005D55EE">
              <w:rPr>
                <w:rFonts w:ascii="Arial" w:hAnsi="Arial" w:cs="Arial"/>
                <w:sz w:val="21"/>
                <w:szCs w:val="21"/>
              </w:rPr>
              <w:t>e</w:t>
            </w:r>
            <w:r w:rsidRPr="005D55EE">
              <w:rPr>
                <w:rFonts w:ascii="Arial" w:hAnsi="Arial" w:cs="Arial"/>
                <w:sz w:val="21"/>
                <w:szCs w:val="21"/>
              </w:rPr>
              <w:t>cifiche delle d</w:t>
            </w:r>
            <w:r w:rsidRPr="005D55EE">
              <w:rPr>
                <w:rFonts w:ascii="Arial" w:hAnsi="Arial" w:cs="Arial"/>
                <w:sz w:val="21"/>
                <w:szCs w:val="21"/>
              </w:rPr>
              <w:t>i</w:t>
            </w:r>
            <w:r w:rsidRPr="005D55EE">
              <w:rPr>
                <w:rFonts w:ascii="Arial" w:hAnsi="Arial" w:cs="Arial"/>
                <w:sz w:val="21"/>
                <w:szCs w:val="21"/>
              </w:rPr>
              <w:t>verse d</w:t>
            </w:r>
            <w:r w:rsidRPr="005D55EE">
              <w:rPr>
                <w:rFonts w:ascii="Arial" w:hAnsi="Arial" w:cs="Arial"/>
                <w:sz w:val="21"/>
                <w:szCs w:val="21"/>
              </w:rPr>
              <w:t>i</w:t>
            </w:r>
            <w:r w:rsidRPr="005D55EE">
              <w:rPr>
                <w:rFonts w:ascii="Arial" w:hAnsi="Arial" w:cs="Arial"/>
                <w:sz w:val="21"/>
                <w:szCs w:val="21"/>
              </w:rPr>
              <w:t>scipline d’esame</w:t>
            </w:r>
          </w:p>
          <w:p w:rsidR="0007565F" w:rsidRPr="005D55EE" w:rsidRDefault="0007565F" w:rsidP="004624EA">
            <w:pPr>
              <w:spacing w:after="0" w:line="240" w:lineRule="auto"/>
              <w:rPr>
                <w:rFonts w:ascii="Arial" w:hAnsi="Arial" w:cs="Arial"/>
                <w:sz w:val="21"/>
                <w:szCs w:val="21"/>
              </w:rPr>
            </w:pPr>
          </w:p>
        </w:tc>
        <w:tc>
          <w:tcPr>
            <w:tcW w:w="3542" w:type="dxa"/>
          </w:tcPr>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confrontare tipi diversi di  situ</w:t>
            </w:r>
            <w:r w:rsidRPr="005D55EE">
              <w:rPr>
                <w:rFonts w:ascii="Arial" w:hAnsi="Arial" w:cs="Arial"/>
                <w:sz w:val="21"/>
                <w:szCs w:val="21"/>
              </w:rPr>
              <w:t>a</w:t>
            </w:r>
            <w:r w:rsidRPr="005D55EE">
              <w:rPr>
                <w:rFonts w:ascii="Arial" w:hAnsi="Arial" w:cs="Arial"/>
                <w:sz w:val="21"/>
                <w:szCs w:val="21"/>
              </w:rPr>
              <w:t>zioni/informazioni</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mappare il processo che porta alla soluzione di un problema</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individuare i passaggi logici che portano alla soluzione di un pr</w:t>
            </w:r>
            <w:r w:rsidRPr="005D55EE">
              <w:rPr>
                <w:rFonts w:ascii="Arial" w:hAnsi="Arial" w:cs="Arial"/>
                <w:sz w:val="21"/>
                <w:szCs w:val="21"/>
              </w:rPr>
              <w:t>o</w:t>
            </w:r>
            <w:r w:rsidRPr="005D55EE">
              <w:rPr>
                <w:rFonts w:ascii="Arial" w:hAnsi="Arial" w:cs="Arial"/>
                <w:sz w:val="21"/>
                <w:szCs w:val="21"/>
              </w:rPr>
              <w:t>blema</w:t>
            </w:r>
          </w:p>
          <w:p w:rsidR="0007565F" w:rsidRPr="005D55EE" w:rsidRDefault="0007565F" w:rsidP="00BC34AC">
            <w:pPr>
              <w:numPr>
                <w:ilvl w:val="0"/>
                <w:numId w:val="14"/>
              </w:numPr>
              <w:spacing w:after="0" w:line="240" w:lineRule="auto"/>
              <w:ind w:left="209" w:hanging="209"/>
              <w:rPr>
                <w:rFonts w:ascii="Arial" w:hAnsi="Arial" w:cs="Arial"/>
                <w:sz w:val="21"/>
                <w:szCs w:val="21"/>
              </w:rPr>
            </w:pPr>
            <w:r w:rsidRPr="005D55EE">
              <w:rPr>
                <w:rFonts w:ascii="Arial" w:hAnsi="Arial" w:cs="Arial"/>
                <w:sz w:val="21"/>
                <w:szCs w:val="21"/>
              </w:rPr>
              <w:t>effettuare confronti ed approfo</w:t>
            </w:r>
            <w:r w:rsidRPr="005D55EE">
              <w:rPr>
                <w:rFonts w:ascii="Arial" w:hAnsi="Arial" w:cs="Arial"/>
                <w:sz w:val="21"/>
                <w:szCs w:val="21"/>
              </w:rPr>
              <w:t>n</w:t>
            </w:r>
            <w:r w:rsidRPr="005D55EE">
              <w:rPr>
                <w:rFonts w:ascii="Arial" w:hAnsi="Arial" w:cs="Arial"/>
                <w:sz w:val="21"/>
                <w:szCs w:val="21"/>
              </w:rPr>
              <w:t>dimenti sui dati</w:t>
            </w:r>
          </w:p>
        </w:tc>
      </w:tr>
      <w:tr w:rsidR="0007565F" w:rsidRPr="005D55EE" w:rsidTr="00DF4478">
        <w:tc>
          <w:tcPr>
            <w:tcW w:w="1183" w:type="dxa"/>
          </w:tcPr>
          <w:p w:rsidR="0007565F" w:rsidRPr="005D55EE" w:rsidRDefault="0007565F" w:rsidP="004624EA">
            <w:pPr>
              <w:spacing w:after="0" w:line="240" w:lineRule="auto"/>
              <w:rPr>
                <w:rFonts w:ascii="Arial" w:hAnsi="Arial" w:cs="Arial"/>
                <w:i/>
                <w:sz w:val="10"/>
                <w:szCs w:val="10"/>
              </w:rPr>
            </w:pPr>
          </w:p>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t>Situazi</w:t>
            </w:r>
            <w:r w:rsidRPr="005D55EE">
              <w:rPr>
                <w:rFonts w:ascii="Arial" w:hAnsi="Arial" w:cs="Arial"/>
                <w:i/>
                <w:sz w:val="21"/>
                <w:szCs w:val="21"/>
              </w:rPr>
              <w:t>o</w:t>
            </w:r>
            <w:r w:rsidRPr="005D55EE">
              <w:rPr>
                <w:rFonts w:ascii="Arial" w:hAnsi="Arial" w:cs="Arial"/>
                <w:i/>
                <w:sz w:val="21"/>
                <w:szCs w:val="21"/>
              </w:rPr>
              <w:t>ne- stim</w:t>
            </w:r>
            <w:r w:rsidRPr="005D55EE">
              <w:rPr>
                <w:rFonts w:ascii="Arial" w:hAnsi="Arial" w:cs="Arial"/>
                <w:i/>
                <w:sz w:val="21"/>
                <w:szCs w:val="21"/>
              </w:rPr>
              <w:t>o</w:t>
            </w:r>
            <w:r w:rsidRPr="005D55EE">
              <w:rPr>
                <w:rFonts w:ascii="Arial" w:hAnsi="Arial" w:cs="Arial"/>
                <w:i/>
                <w:sz w:val="21"/>
                <w:szCs w:val="21"/>
              </w:rPr>
              <w:t xml:space="preserve">lo o </w:t>
            </w:r>
          </w:p>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t>situazi</w:t>
            </w:r>
            <w:r w:rsidRPr="005D55EE">
              <w:rPr>
                <w:rFonts w:ascii="Arial" w:hAnsi="Arial" w:cs="Arial"/>
                <w:i/>
                <w:sz w:val="21"/>
                <w:szCs w:val="21"/>
              </w:rPr>
              <w:t>o</w:t>
            </w:r>
            <w:r w:rsidRPr="005D55EE">
              <w:rPr>
                <w:rFonts w:ascii="Arial" w:hAnsi="Arial" w:cs="Arial"/>
                <w:i/>
                <w:sz w:val="21"/>
                <w:szCs w:val="21"/>
              </w:rPr>
              <w:t>ne-problema</w:t>
            </w:r>
          </w:p>
        </w:tc>
        <w:tc>
          <w:tcPr>
            <w:tcW w:w="3335" w:type="dxa"/>
          </w:tcPr>
          <w:p w:rsidR="0007565F" w:rsidRPr="005D55EE" w:rsidRDefault="0007565F" w:rsidP="004624EA">
            <w:pPr>
              <w:spacing w:after="0" w:line="240" w:lineRule="auto"/>
              <w:rPr>
                <w:rFonts w:ascii="Arial" w:hAnsi="Arial" w:cs="Arial"/>
                <w:sz w:val="10"/>
                <w:szCs w:val="10"/>
              </w:rPr>
            </w:pPr>
          </w:p>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 xml:space="preserve">Fotografie , grafici, articoli di giornale, </w:t>
            </w:r>
          </w:p>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titoli di testi/articoli di giornale, frasi celebri, discorsi di personal</w:t>
            </w:r>
            <w:r w:rsidRPr="005D55EE">
              <w:rPr>
                <w:rFonts w:ascii="Arial" w:hAnsi="Arial" w:cs="Arial"/>
                <w:sz w:val="21"/>
                <w:szCs w:val="21"/>
              </w:rPr>
              <w:t>i</w:t>
            </w:r>
            <w:r w:rsidRPr="005D55EE">
              <w:rPr>
                <w:rFonts w:ascii="Arial" w:hAnsi="Arial" w:cs="Arial"/>
                <w:sz w:val="21"/>
                <w:szCs w:val="21"/>
              </w:rPr>
              <w:t>tà, riproduzioni di dipinti, temat</w:t>
            </w:r>
            <w:r w:rsidRPr="005D55EE">
              <w:rPr>
                <w:rFonts w:ascii="Arial" w:hAnsi="Arial" w:cs="Arial"/>
                <w:sz w:val="21"/>
                <w:szCs w:val="21"/>
              </w:rPr>
              <w:t>i</w:t>
            </w:r>
            <w:r w:rsidRPr="005D55EE">
              <w:rPr>
                <w:rFonts w:ascii="Arial" w:hAnsi="Arial" w:cs="Arial"/>
                <w:sz w:val="21"/>
                <w:szCs w:val="21"/>
              </w:rPr>
              <w:t xml:space="preserve">che ambientali o di attualità </w:t>
            </w:r>
          </w:p>
        </w:tc>
        <w:tc>
          <w:tcPr>
            <w:tcW w:w="1154" w:type="dxa"/>
          </w:tcPr>
          <w:p w:rsidR="0007565F" w:rsidRPr="005D55EE" w:rsidRDefault="0007565F" w:rsidP="004624EA">
            <w:pPr>
              <w:spacing w:after="0" w:line="240" w:lineRule="auto"/>
              <w:rPr>
                <w:rFonts w:ascii="Arial" w:hAnsi="Arial" w:cs="Arial"/>
                <w:sz w:val="21"/>
                <w:szCs w:val="21"/>
              </w:rPr>
            </w:pPr>
          </w:p>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aree sp</w:t>
            </w:r>
            <w:r w:rsidRPr="005D55EE">
              <w:rPr>
                <w:rFonts w:ascii="Arial" w:hAnsi="Arial" w:cs="Arial"/>
                <w:sz w:val="21"/>
                <w:szCs w:val="21"/>
              </w:rPr>
              <w:t>e</w:t>
            </w:r>
            <w:r w:rsidRPr="005D55EE">
              <w:rPr>
                <w:rFonts w:ascii="Arial" w:hAnsi="Arial" w:cs="Arial"/>
                <w:sz w:val="21"/>
                <w:szCs w:val="21"/>
              </w:rPr>
              <w:t>cifiche delle d</w:t>
            </w:r>
            <w:r w:rsidRPr="005D55EE">
              <w:rPr>
                <w:rFonts w:ascii="Arial" w:hAnsi="Arial" w:cs="Arial"/>
                <w:sz w:val="21"/>
                <w:szCs w:val="21"/>
              </w:rPr>
              <w:t>i</w:t>
            </w:r>
            <w:r w:rsidRPr="005D55EE">
              <w:rPr>
                <w:rFonts w:ascii="Arial" w:hAnsi="Arial" w:cs="Arial"/>
                <w:sz w:val="21"/>
                <w:szCs w:val="21"/>
              </w:rPr>
              <w:t>verse d</w:t>
            </w:r>
            <w:r w:rsidRPr="005D55EE">
              <w:rPr>
                <w:rFonts w:ascii="Arial" w:hAnsi="Arial" w:cs="Arial"/>
                <w:sz w:val="21"/>
                <w:szCs w:val="21"/>
              </w:rPr>
              <w:t>i</w:t>
            </w:r>
            <w:r w:rsidRPr="005D55EE">
              <w:rPr>
                <w:rFonts w:ascii="Arial" w:hAnsi="Arial" w:cs="Arial"/>
                <w:sz w:val="21"/>
                <w:szCs w:val="21"/>
              </w:rPr>
              <w:t>scipline d’esame</w:t>
            </w:r>
          </w:p>
        </w:tc>
        <w:tc>
          <w:tcPr>
            <w:tcW w:w="3542" w:type="dxa"/>
          </w:tcPr>
          <w:p w:rsidR="0007565F" w:rsidRPr="005D55EE" w:rsidRDefault="0007565F" w:rsidP="004624EA">
            <w:pPr>
              <w:spacing w:after="0" w:line="240" w:lineRule="auto"/>
              <w:jc w:val="both"/>
              <w:rPr>
                <w:rFonts w:ascii="Arial" w:eastAsia="Times New Roman" w:hAnsi="Arial" w:cs="Arial"/>
                <w:sz w:val="21"/>
                <w:szCs w:val="21"/>
                <w:lang w:eastAsia="it-IT"/>
              </w:rPr>
            </w:pPr>
            <w:r w:rsidRPr="005D55EE">
              <w:rPr>
                <w:rFonts w:ascii="Arial" w:eastAsia="Times New Roman" w:hAnsi="Arial" w:cs="Arial"/>
                <w:sz w:val="21"/>
                <w:szCs w:val="21"/>
                <w:lang w:eastAsia="it-IT"/>
              </w:rPr>
              <w:t>La situazione stimolo è “una situ</w:t>
            </w:r>
            <w:r w:rsidRPr="005D55EE">
              <w:rPr>
                <w:rFonts w:ascii="Arial" w:eastAsia="Times New Roman" w:hAnsi="Arial" w:cs="Arial"/>
                <w:sz w:val="21"/>
                <w:szCs w:val="21"/>
                <w:lang w:eastAsia="it-IT"/>
              </w:rPr>
              <w:t>a</w:t>
            </w:r>
            <w:r w:rsidRPr="005D55EE">
              <w:rPr>
                <w:rFonts w:ascii="Arial" w:eastAsia="Times New Roman" w:hAnsi="Arial" w:cs="Arial"/>
                <w:sz w:val="21"/>
                <w:szCs w:val="21"/>
                <w:lang w:eastAsia="it-IT"/>
              </w:rPr>
              <w:t>zione che presenta un problema” (</w:t>
            </w:r>
            <w:proofErr w:type="spellStart"/>
            <w:r w:rsidRPr="005D55EE">
              <w:rPr>
                <w:rFonts w:ascii="Arial" w:eastAsia="Times New Roman" w:hAnsi="Arial" w:cs="Arial"/>
                <w:sz w:val="21"/>
                <w:szCs w:val="21"/>
                <w:lang w:eastAsia="it-IT"/>
              </w:rPr>
              <w:t>Roegiers</w:t>
            </w:r>
            <w:proofErr w:type="spellEnd"/>
            <w:r w:rsidRPr="005D55EE">
              <w:rPr>
                <w:rFonts w:ascii="Arial" w:eastAsia="Times New Roman" w:hAnsi="Arial" w:cs="Arial"/>
                <w:sz w:val="21"/>
                <w:szCs w:val="21"/>
                <w:lang w:eastAsia="it-IT"/>
              </w:rPr>
              <w:t xml:space="preserve"> 2003) che necessita di un’esplicitazione al fine di identif</w:t>
            </w:r>
            <w:r w:rsidRPr="005D55EE">
              <w:rPr>
                <w:rFonts w:ascii="Arial" w:eastAsia="Times New Roman" w:hAnsi="Arial" w:cs="Arial"/>
                <w:sz w:val="21"/>
                <w:szCs w:val="21"/>
                <w:lang w:eastAsia="it-IT"/>
              </w:rPr>
              <w:t>i</w:t>
            </w:r>
            <w:r w:rsidRPr="005D55EE">
              <w:rPr>
                <w:rFonts w:ascii="Arial" w:eastAsia="Times New Roman" w:hAnsi="Arial" w:cs="Arial"/>
                <w:sz w:val="21"/>
                <w:szCs w:val="21"/>
                <w:lang w:eastAsia="it-IT"/>
              </w:rPr>
              <w:t>care il nuovo sistema concettuale da raggiungere e il sapere da def</w:t>
            </w:r>
            <w:r w:rsidRPr="005D55EE">
              <w:rPr>
                <w:rFonts w:ascii="Arial" w:eastAsia="Times New Roman" w:hAnsi="Arial" w:cs="Arial"/>
                <w:sz w:val="21"/>
                <w:szCs w:val="21"/>
                <w:lang w:eastAsia="it-IT"/>
              </w:rPr>
              <w:t>i</w:t>
            </w:r>
            <w:r w:rsidRPr="005D55EE">
              <w:rPr>
                <w:rFonts w:ascii="Arial" w:eastAsia="Times New Roman" w:hAnsi="Arial" w:cs="Arial"/>
                <w:sz w:val="21"/>
                <w:szCs w:val="21"/>
                <w:lang w:eastAsia="it-IT"/>
              </w:rPr>
              <w:t>nire attraverso l’azione.</w:t>
            </w:r>
          </w:p>
          <w:p w:rsidR="0007565F" w:rsidRPr="005D55EE" w:rsidRDefault="0007565F" w:rsidP="004624EA">
            <w:pPr>
              <w:spacing w:after="0" w:line="240" w:lineRule="auto"/>
              <w:jc w:val="both"/>
              <w:rPr>
                <w:rFonts w:ascii="Arial" w:eastAsia="Times New Roman" w:hAnsi="Arial" w:cs="Arial"/>
                <w:sz w:val="21"/>
                <w:szCs w:val="21"/>
                <w:lang w:eastAsia="it-IT"/>
              </w:rPr>
            </w:pPr>
            <w:r w:rsidRPr="005D55EE">
              <w:rPr>
                <w:rFonts w:ascii="Arial" w:eastAsia="Times New Roman" w:hAnsi="Arial" w:cs="Arial"/>
                <w:sz w:val="21"/>
                <w:szCs w:val="21"/>
                <w:lang w:eastAsia="it-IT"/>
              </w:rPr>
              <w:t>Il problema presentato deve essere aperto e fare riferimento a una s</w:t>
            </w:r>
            <w:r w:rsidRPr="005D55EE">
              <w:rPr>
                <w:rFonts w:ascii="Arial" w:eastAsia="Times New Roman" w:hAnsi="Arial" w:cs="Arial"/>
                <w:sz w:val="21"/>
                <w:szCs w:val="21"/>
                <w:lang w:eastAsia="it-IT"/>
              </w:rPr>
              <w:t>i</w:t>
            </w:r>
            <w:r w:rsidRPr="005D55EE">
              <w:rPr>
                <w:rFonts w:ascii="Arial" w:eastAsia="Times New Roman" w:hAnsi="Arial" w:cs="Arial"/>
                <w:sz w:val="21"/>
                <w:szCs w:val="21"/>
                <w:lang w:eastAsia="it-IT"/>
              </w:rPr>
              <w:t>tuazione complessa che stimoli la riflessione. La situazione stimolo è utilizzata per fare emergere le c</w:t>
            </w:r>
            <w:r w:rsidRPr="005D55EE">
              <w:rPr>
                <w:rFonts w:ascii="Arial" w:eastAsia="Times New Roman" w:hAnsi="Arial" w:cs="Arial"/>
                <w:sz w:val="21"/>
                <w:szCs w:val="21"/>
                <w:lang w:eastAsia="it-IT"/>
              </w:rPr>
              <w:t>o</w:t>
            </w:r>
            <w:r w:rsidRPr="005D55EE">
              <w:rPr>
                <w:rFonts w:ascii="Arial" w:eastAsia="Times New Roman" w:hAnsi="Arial" w:cs="Arial"/>
                <w:sz w:val="21"/>
                <w:szCs w:val="21"/>
                <w:lang w:eastAsia="it-IT"/>
              </w:rPr>
              <w:t>noscenze acquisite, argomentarle nel paragone con il problema p</w:t>
            </w:r>
            <w:r w:rsidRPr="005D55EE">
              <w:rPr>
                <w:rFonts w:ascii="Arial" w:eastAsia="Times New Roman" w:hAnsi="Arial" w:cs="Arial"/>
                <w:sz w:val="21"/>
                <w:szCs w:val="21"/>
                <w:lang w:eastAsia="it-IT"/>
              </w:rPr>
              <w:t>o</w:t>
            </w:r>
            <w:r w:rsidRPr="005D55EE">
              <w:rPr>
                <w:rFonts w:ascii="Arial" w:eastAsia="Times New Roman" w:hAnsi="Arial" w:cs="Arial"/>
                <w:sz w:val="21"/>
                <w:szCs w:val="21"/>
                <w:lang w:eastAsia="it-IT"/>
              </w:rPr>
              <w:t>sto, decostruite e reinvestite in una proposta risolutiva del problema, anche sulla base di esperienze formative dello studente</w:t>
            </w:r>
          </w:p>
        </w:tc>
      </w:tr>
      <w:tr w:rsidR="0007565F" w:rsidRPr="005D55EE" w:rsidTr="005E755B">
        <w:tc>
          <w:tcPr>
            <w:tcW w:w="1183" w:type="dxa"/>
          </w:tcPr>
          <w:p w:rsidR="0007565F" w:rsidRPr="005D55EE" w:rsidRDefault="0007565F" w:rsidP="004624EA">
            <w:pPr>
              <w:spacing w:after="0" w:line="240" w:lineRule="auto"/>
              <w:rPr>
                <w:rFonts w:ascii="Arial" w:hAnsi="Arial" w:cs="Arial"/>
                <w:i/>
                <w:sz w:val="21"/>
                <w:szCs w:val="21"/>
              </w:rPr>
            </w:pPr>
            <w:r w:rsidRPr="005D55EE">
              <w:rPr>
                <w:rFonts w:ascii="Arial" w:hAnsi="Arial" w:cs="Arial"/>
                <w:i/>
                <w:sz w:val="21"/>
                <w:szCs w:val="21"/>
              </w:rPr>
              <w:t xml:space="preserve">Mappa </w:t>
            </w:r>
          </w:p>
        </w:tc>
        <w:tc>
          <w:tcPr>
            <w:tcW w:w="3335" w:type="dxa"/>
          </w:tcPr>
          <w:p w:rsidR="0007565F" w:rsidRPr="005D55EE" w:rsidRDefault="0007565F" w:rsidP="00BC34AC">
            <w:pPr>
              <w:numPr>
                <w:ilvl w:val="0"/>
                <w:numId w:val="14"/>
              </w:numPr>
              <w:spacing w:after="0" w:line="240" w:lineRule="auto"/>
              <w:ind w:left="250" w:hanging="250"/>
              <w:rPr>
                <w:rFonts w:ascii="Arial" w:hAnsi="Arial" w:cs="Arial"/>
                <w:sz w:val="21"/>
                <w:szCs w:val="21"/>
              </w:rPr>
            </w:pPr>
            <w:r w:rsidRPr="005D55EE">
              <w:rPr>
                <w:rFonts w:ascii="Arial" w:hAnsi="Arial" w:cs="Arial"/>
                <w:sz w:val="21"/>
                <w:szCs w:val="21"/>
              </w:rPr>
              <w:t>mappe concettuali che si r</w:t>
            </w:r>
            <w:r w:rsidRPr="005D55EE">
              <w:rPr>
                <w:rFonts w:ascii="Arial" w:hAnsi="Arial" w:cs="Arial"/>
                <w:sz w:val="21"/>
                <w:szCs w:val="21"/>
              </w:rPr>
              <w:t>i</w:t>
            </w:r>
            <w:r w:rsidRPr="005D55EE">
              <w:rPr>
                <w:rFonts w:ascii="Arial" w:hAnsi="Arial" w:cs="Arial"/>
                <w:sz w:val="21"/>
                <w:szCs w:val="21"/>
              </w:rPr>
              <w:t>chiede al candidato di inte</w:t>
            </w:r>
            <w:r w:rsidRPr="005D55EE">
              <w:rPr>
                <w:rFonts w:ascii="Arial" w:hAnsi="Arial" w:cs="Arial"/>
                <w:sz w:val="21"/>
                <w:szCs w:val="21"/>
              </w:rPr>
              <w:t>r</w:t>
            </w:r>
            <w:r w:rsidRPr="005D55EE">
              <w:rPr>
                <w:rFonts w:ascii="Arial" w:hAnsi="Arial" w:cs="Arial"/>
                <w:sz w:val="21"/>
                <w:szCs w:val="21"/>
              </w:rPr>
              <w:t>pretare/commentare</w:t>
            </w:r>
          </w:p>
          <w:p w:rsidR="0007565F" w:rsidRPr="005D55EE" w:rsidRDefault="0007565F" w:rsidP="00BC34AC">
            <w:pPr>
              <w:numPr>
                <w:ilvl w:val="0"/>
                <w:numId w:val="14"/>
              </w:numPr>
              <w:spacing w:after="0" w:line="240" w:lineRule="auto"/>
              <w:ind w:left="250" w:hanging="250"/>
              <w:rPr>
                <w:rFonts w:ascii="Arial" w:hAnsi="Arial" w:cs="Arial"/>
                <w:sz w:val="21"/>
                <w:szCs w:val="21"/>
              </w:rPr>
            </w:pPr>
            <w:r w:rsidRPr="005D55EE">
              <w:rPr>
                <w:rFonts w:ascii="Arial" w:hAnsi="Arial" w:cs="Arial"/>
                <w:sz w:val="21"/>
                <w:szCs w:val="21"/>
              </w:rPr>
              <w:t>mappe incomplete che si r</w:t>
            </w:r>
            <w:r w:rsidRPr="005D55EE">
              <w:rPr>
                <w:rFonts w:ascii="Arial" w:hAnsi="Arial" w:cs="Arial"/>
                <w:sz w:val="21"/>
                <w:szCs w:val="21"/>
              </w:rPr>
              <w:t>i</w:t>
            </w:r>
            <w:r w:rsidRPr="005D55EE">
              <w:rPr>
                <w:rFonts w:ascii="Arial" w:hAnsi="Arial" w:cs="Arial"/>
                <w:sz w:val="21"/>
                <w:szCs w:val="21"/>
              </w:rPr>
              <w:t>chiede al candidato di riempire seguendo nessi logici e con</w:t>
            </w:r>
            <w:r w:rsidRPr="005D55EE">
              <w:rPr>
                <w:rFonts w:ascii="Arial" w:hAnsi="Arial" w:cs="Arial"/>
                <w:sz w:val="21"/>
                <w:szCs w:val="21"/>
              </w:rPr>
              <w:t>o</w:t>
            </w:r>
            <w:r w:rsidRPr="005D55EE">
              <w:rPr>
                <w:rFonts w:ascii="Arial" w:hAnsi="Arial" w:cs="Arial"/>
                <w:sz w:val="21"/>
                <w:szCs w:val="21"/>
              </w:rPr>
              <w:t>scenze personali</w:t>
            </w:r>
          </w:p>
          <w:p w:rsidR="0007565F" w:rsidRPr="005D55EE" w:rsidRDefault="0007565F" w:rsidP="004624EA">
            <w:pPr>
              <w:spacing w:after="0" w:line="240" w:lineRule="auto"/>
              <w:ind w:left="720"/>
              <w:rPr>
                <w:rFonts w:ascii="Arial" w:hAnsi="Arial" w:cs="Arial"/>
                <w:sz w:val="21"/>
                <w:szCs w:val="21"/>
              </w:rPr>
            </w:pPr>
          </w:p>
        </w:tc>
        <w:tc>
          <w:tcPr>
            <w:tcW w:w="1154" w:type="dxa"/>
          </w:tcPr>
          <w:p w:rsidR="0007565F" w:rsidRPr="005D55EE" w:rsidRDefault="0007565F" w:rsidP="004624EA">
            <w:pPr>
              <w:spacing w:after="0" w:line="240" w:lineRule="auto"/>
              <w:rPr>
                <w:rFonts w:ascii="Arial" w:hAnsi="Arial" w:cs="Arial"/>
                <w:sz w:val="21"/>
                <w:szCs w:val="21"/>
              </w:rPr>
            </w:pPr>
            <w:r w:rsidRPr="005D55EE">
              <w:rPr>
                <w:rFonts w:ascii="Arial" w:hAnsi="Arial" w:cs="Arial"/>
                <w:sz w:val="21"/>
                <w:szCs w:val="21"/>
              </w:rPr>
              <w:t>aree sp</w:t>
            </w:r>
            <w:r w:rsidRPr="005D55EE">
              <w:rPr>
                <w:rFonts w:ascii="Arial" w:hAnsi="Arial" w:cs="Arial"/>
                <w:sz w:val="21"/>
                <w:szCs w:val="21"/>
              </w:rPr>
              <w:t>e</w:t>
            </w:r>
            <w:r w:rsidRPr="005D55EE">
              <w:rPr>
                <w:rFonts w:ascii="Arial" w:hAnsi="Arial" w:cs="Arial"/>
                <w:sz w:val="21"/>
                <w:szCs w:val="21"/>
              </w:rPr>
              <w:t>cifiche delle d</w:t>
            </w:r>
            <w:r w:rsidRPr="005D55EE">
              <w:rPr>
                <w:rFonts w:ascii="Arial" w:hAnsi="Arial" w:cs="Arial"/>
                <w:sz w:val="21"/>
                <w:szCs w:val="21"/>
              </w:rPr>
              <w:t>i</w:t>
            </w:r>
            <w:r w:rsidRPr="005D55EE">
              <w:rPr>
                <w:rFonts w:ascii="Arial" w:hAnsi="Arial" w:cs="Arial"/>
                <w:sz w:val="21"/>
                <w:szCs w:val="21"/>
              </w:rPr>
              <w:t>verse d</w:t>
            </w:r>
            <w:r w:rsidRPr="005D55EE">
              <w:rPr>
                <w:rFonts w:ascii="Arial" w:hAnsi="Arial" w:cs="Arial"/>
                <w:sz w:val="21"/>
                <w:szCs w:val="21"/>
              </w:rPr>
              <w:t>i</w:t>
            </w:r>
            <w:r w:rsidRPr="005D55EE">
              <w:rPr>
                <w:rFonts w:ascii="Arial" w:hAnsi="Arial" w:cs="Arial"/>
                <w:sz w:val="21"/>
                <w:szCs w:val="21"/>
              </w:rPr>
              <w:t>scipline d’esame</w:t>
            </w:r>
          </w:p>
        </w:tc>
        <w:tc>
          <w:tcPr>
            <w:tcW w:w="3542" w:type="dxa"/>
          </w:tcPr>
          <w:p w:rsidR="0007565F" w:rsidRPr="005D55EE" w:rsidRDefault="0007565F" w:rsidP="004624EA">
            <w:pPr>
              <w:spacing w:after="0" w:line="240" w:lineRule="auto"/>
              <w:jc w:val="both"/>
              <w:rPr>
                <w:rFonts w:ascii="Arial" w:eastAsia="Times New Roman" w:hAnsi="Arial" w:cs="Arial"/>
                <w:sz w:val="21"/>
                <w:szCs w:val="21"/>
                <w:lang w:eastAsia="it-IT"/>
              </w:rPr>
            </w:pPr>
            <w:r w:rsidRPr="005D55EE">
              <w:rPr>
                <w:rFonts w:ascii="Arial" w:eastAsia="Times New Roman" w:hAnsi="Arial" w:cs="Arial"/>
                <w:sz w:val="21"/>
                <w:szCs w:val="21"/>
                <w:shd w:val="clear" w:color="auto" w:fill="FFFFFF"/>
                <w:lang w:eastAsia="it-IT"/>
              </w:rPr>
              <w:t>rappresentazioni grafiche di un i</w:t>
            </w:r>
            <w:r w:rsidRPr="005D55EE">
              <w:rPr>
                <w:rFonts w:ascii="Arial" w:eastAsia="Times New Roman" w:hAnsi="Arial" w:cs="Arial"/>
                <w:sz w:val="21"/>
                <w:szCs w:val="21"/>
                <w:shd w:val="clear" w:color="auto" w:fill="FFFFFF"/>
                <w:lang w:eastAsia="it-IT"/>
              </w:rPr>
              <w:t>n</w:t>
            </w:r>
            <w:r w:rsidRPr="005D55EE">
              <w:rPr>
                <w:rFonts w:ascii="Arial" w:eastAsia="Times New Roman" w:hAnsi="Arial" w:cs="Arial"/>
                <w:sz w:val="21"/>
                <w:szCs w:val="21"/>
                <w:shd w:val="clear" w:color="auto" w:fill="FFFFFF"/>
                <w:lang w:eastAsia="it-IT"/>
              </w:rPr>
              <w:t>sieme di concetti in relazione tra di loro. Si tratta di strutture concettuali nelle quali le informazioni su un certo argomento vengono rappr</w:t>
            </w:r>
            <w:r w:rsidRPr="005D55EE">
              <w:rPr>
                <w:rFonts w:ascii="Arial" w:eastAsia="Times New Roman" w:hAnsi="Arial" w:cs="Arial"/>
                <w:sz w:val="21"/>
                <w:szCs w:val="21"/>
                <w:shd w:val="clear" w:color="auto" w:fill="FFFFFF"/>
                <w:lang w:eastAsia="it-IT"/>
              </w:rPr>
              <w:t>e</w:t>
            </w:r>
            <w:r w:rsidRPr="005D55EE">
              <w:rPr>
                <w:rFonts w:ascii="Arial" w:eastAsia="Times New Roman" w:hAnsi="Arial" w:cs="Arial"/>
                <w:sz w:val="21"/>
                <w:szCs w:val="21"/>
                <w:shd w:val="clear" w:color="auto" w:fill="FFFFFF"/>
                <w:lang w:eastAsia="it-IT"/>
              </w:rPr>
              <w:t>sentate mediante nodi semantici (concetti) e legami commentati (et</w:t>
            </w:r>
            <w:r w:rsidRPr="005D55EE">
              <w:rPr>
                <w:rFonts w:ascii="Arial" w:eastAsia="Times New Roman" w:hAnsi="Arial" w:cs="Arial"/>
                <w:sz w:val="21"/>
                <w:szCs w:val="21"/>
                <w:shd w:val="clear" w:color="auto" w:fill="FFFFFF"/>
                <w:lang w:eastAsia="it-IT"/>
              </w:rPr>
              <w:t>i</w:t>
            </w:r>
            <w:r w:rsidRPr="005D55EE">
              <w:rPr>
                <w:rFonts w:ascii="Arial" w:eastAsia="Times New Roman" w:hAnsi="Arial" w:cs="Arial"/>
                <w:sz w:val="21"/>
                <w:szCs w:val="21"/>
                <w:shd w:val="clear" w:color="auto" w:fill="FFFFFF"/>
                <w:lang w:eastAsia="it-IT"/>
              </w:rPr>
              <w:t>chette di testo)</w:t>
            </w:r>
          </w:p>
        </w:tc>
      </w:tr>
    </w:tbl>
    <w:p w:rsidR="0007565F" w:rsidRPr="005D55EE" w:rsidRDefault="0007565F" w:rsidP="00190ECD">
      <w:pPr>
        <w:pStyle w:val="Nessunaspaziatura"/>
        <w:rPr>
          <w:rFonts w:ascii="Arial" w:hAnsi="Arial" w:cs="Arial"/>
        </w:rPr>
      </w:pPr>
    </w:p>
    <w:p w:rsidR="005C4261" w:rsidRPr="00DF4478" w:rsidRDefault="005C4261" w:rsidP="009D1A9A">
      <w:pPr>
        <w:pStyle w:val="Nessunaspaziatura"/>
        <w:jc w:val="both"/>
        <w:rPr>
          <w:rFonts w:ascii="Arial" w:eastAsia="Garamond" w:hAnsi="Arial" w:cs="Arial"/>
          <w:i/>
          <w:sz w:val="20"/>
          <w:szCs w:val="20"/>
        </w:rPr>
      </w:pPr>
      <w:r w:rsidRPr="00DF4478">
        <w:rPr>
          <w:rFonts w:ascii="Arial" w:hAnsi="Arial" w:cs="Arial"/>
          <w:i/>
          <w:sz w:val="20"/>
          <w:szCs w:val="20"/>
        </w:rPr>
        <w:t xml:space="preserve">N.B. i docenti della </w:t>
      </w:r>
      <w:r w:rsidR="00D53B84" w:rsidRPr="00DF4478">
        <w:rPr>
          <w:rFonts w:ascii="Arial" w:hAnsi="Arial" w:cs="Arial"/>
          <w:i/>
          <w:sz w:val="20"/>
          <w:szCs w:val="20"/>
        </w:rPr>
        <w:t xml:space="preserve">disciplina </w:t>
      </w:r>
      <w:r w:rsidRPr="00DF4478">
        <w:rPr>
          <w:rFonts w:ascii="Arial" w:hAnsi="Arial" w:cs="Arial"/>
          <w:i/>
          <w:sz w:val="20"/>
          <w:szCs w:val="20"/>
        </w:rPr>
        <w:t xml:space="preserve">letteraria avranno cura di </w:t>
      </w:r>
      <w:r w:rsidR="00CF1C0A" w:rsidRPr="00DF4478">
        <w:rPr>
          <w:rFonts w:ascii="Arial" w:hAnsi="Arial" w:cs="Arial"/>
          <w:i/>
          <w:sz w:val="20"/>
          <w:szCs w:val="20"/>
        </w:rPr>
        <w:t xml:space="preserve">riepilogare </w:t>
      </w:r>
      <w:r w:rsidR="009D16B3" w:rsidRPr="00DF4478">
        <w:rPr>
          <w:rFonts w:ascii="Arial" w:hAnsi="Arial" w:cs="Arial"/>
          <w:i/>
          <w:sz w:val="20"/>
          <w:szCs w:val="20"/>
        </w:rPr>
        <w:t>nella tabella sottostante</w:t>
      </w:r>
      <w:r w:rsidRPr="00DF4478">
        <w:rPr>
          <w:rFonts w:ascii="Arial" w:hAnsi="Arial" w:cs="Arial"/>
          <w:i/>
          <w:sz w:val="20"/>
          <w:szCs w:val="20"/>
        </w:rPr>
        <w:t xml:space="preserve"> in modo dettagli</w:t>
      </w:r>
      <w:r w:rsidRPr="00DF4478">
        <w:rPr>
          <w:rFonts w:ascii="Arial" w:hAnsi="Arial" w:cs="Arial"/>
          <w:i/>
          <w:sz w:val="20"/>
          <w:szCs w:val="20"/>
        </w:rPr>
        <w:t>a</w:t>
      </w:r>
      <w:r w:rsidRPr="00DF4478">
        <w:rPr>
          <w:rFonts w:ascii="Arial" w:hAnsi="Arial" w:cs="Arial"/>
          <w:i/>
          <w:sz w:val="20"/>
          <w:szCs w:val="20"/>
        </w:rPr>
        <w:t xml:space="preserve">to  </w:t>
      </w:r>
      <w:r w:rsidRPr="00DF4478">
        <w:rPr>
          <w:rFonts w:ascii="Arial" w:eastAsia="Garamond" w:hAnsi="Arial" w:cs="Arial"/>
          <w:i/>
          <w:sz w:val="20"/>
          <w:szCs w:val="20"/>
        </w:rPr>
        <w:t>i testi ogg</w:t>
      </w:r>
      <w:r w:rsidR="009D1A9A" w:rsidRPr="00DF4478">
        <w:rPr>
          <w:rFonts w:ascii="Arial" w:eastAsia="Garamond" w:hAnsi="Arial" w:cs="Arial"/>
          <w:i/>
          <w:sz w:val="20"/>
          <w:szCs w:val="20"/>
        </w:rPr>
        <w:t>etto di studio</w:t>
      </w:r>
      <w:r w:rsidR="00EF1D47" w:rsidRPr="00DF4478">
        <w:rPr>
          <w:rFonts w:ascii="Arial" w:eastAsia="Garamond" w:hAnsi="Arial" w:cs="Arial"/>
          <w:i/>
          <w:sz w:val="20"/>
          <w:szCs w:val="20"/>
        </w:rPr>
        <w:t xml:space="preserve"> del</w:t>
      </w:r>
      <w:r w:rsidRPr="00DF4478">
        <w:rPr>
          <w:rFonts w:ascii="Arial" w:eastAsia="Garamond" w:hAnsi="Arial" w:cs="Arial"/>
          <w:i/>
          <w:sz w:val="20"/>
          <w:szCs w:val="20"/>
        </w:rPr>
        <w:t xml:space="preserve"> quinto anno che saranno sottoposti ai candidati nel corso del colloquio orale</w:t>
      </w:r>
      <w:r w:rsidR="00CF1C0A" w:rsidRPr="00DF4478">
        <w:rPr>
          <w:rFonts w:ascii="Arial" w:eastAsia="Garamond" w:hAnsi="Arial" w:cs="Arial"/>
          <w:i/>
          <w:sz w:val="20"/>
          <w:szCs w:val="20"/>
        </w:rPr>
        <w:t>:</w:t>
      </w:r>
    </w:p>
    <w:p w:rsidR="009D16B3" w:rsidRPr="00DF4478" w:rsidRDefault="009D16B3" w:rsidP="00190ECD">
      <w:pPr>
        <w:pStyle w:val="Nessunaspaziatura"/>
        <w:rPr>
          <w:rFonts w:ascii="Arial" w:eastAsia="Garamond" w:hAnsi="Arial" w:cs="Arial"/>
          <w:sz w:val="24"/>
        </w:rPr>
      </w:pPr>
    </w:p>
    <w:tbl>
      <w:tblPr>
        <w:tblStyle w:val="Grigliatabella"/>
        <w:tblW w:w="0" w:type="auto"/>
        <w:tblLook w:val="04A0" w:firstRow="1" w:lastRow="0" w:firstColumn="1" w:lastColumn="0" w:noHBand="0" w:noVBand="1"/>
      </w:tblPr>
      <w:tblGrid>
        <w:gridCol w:w="4842"/>
        <w:gridCol w:w="4480"/>
      </w:tblGrid>
      <w:tr w:rsidR="009D16B3" w:rsidRPr="005D55EE" w:rsidTr="005E755B">
        <w:tc>
          <w:tcPr>
            <w:tcW w:w="4842" w:type="dxa"/>
          </w:tcPr>
          <w:p w:rsidR="009D16B3" w:rsidRPr="00DF4478" w:rsidRDefault="0013038D" w:rsidP="005E755B">
            <w:pPr>
              <w:pStyle w:val="Nessunaspaziatura"/>
              <w:jc w:val="center"/>
              <w:rPr>
                <w:rFonts w:ascii="Arial" w:hAnsi="Arial" w:cs="Arial"/>
                <w:b/>
              </w:rPr>
            </w:pPr>
            <w:r w:rsidRPr="00DF4478">
              <w:rPr>
                <w:rFonts w:ascii="Arial" w:hAnsi="Arial" w:cs="Arial"/>
                <w:b/>
              </w:rPr>
              <w:t>TITOLO DOCUMENTO</w:t>
            </w:r>
          </w:p>
        </w:tc>
        <w:tc>
          <w:tcPr>
            <w:tcW w:w="4480" w:type="dxa"/>
          </w:tcPr>
          <w:p w:rsidR="005E755B" w:rsidRPr="00DF4478" w:rsidRDefault="0013038D" w:rsidP="009D16B3">
            <w:pPr>
              <w:pStyle w:val="Nessunaspaziatura"/>
              <w:rPr>
                <w:rFonts w:ascii="Arial" w:hAnsi="Arial" w:cs="Arial"/>
                <w:b/>
              </w:rPr>
            </w:pPr>
            <w:r w:rsidRPr="00DF4478">
              <w:rPr>
                <w:rFonts w:ascii="Arial" w:hAnsi="Arial" w:cs="Arial"/>
                <w:b/>
              </w:rPr>
              <w:t xml:space="preserve">TIPOLOGIA TESTUALE /AUTORE/ </w:t>
            </w:r>
          </w:p>
          <w:p w:rsidR="009D16B3" w:rsidRPr="005D55EE" w:rsidRDefault="0013038D" w:rsidP="009D16B3">
            <w:pPr>
              <w:pStyle w:val="Nessunaspaziatura"/>
              <w:rPr>
                <w:rFonts w:ascii="Arial" w:hAnsi="Arial" w:cs="Arial"/>
                <w:b/>
              </w:rPr>
            </w:pPr>
            <w:r w:rsidRPr="00DF4478">
              <w:rPr>
                <w:rFonts w:ascii="Arial" w:hAnsi="Arial" w:cs="Arial"/>
                <w:b/>
              </w:rPr>
              <w:t>PERIODO</w:t>
            </w:r>
          </w:p>
        </w:tc>
      </w:tr>
      <w:tr w:rsidR="009D16B3" w:rsidRPr="005D55EE" w:rsidTr="005E755B">
        <w:tc>
          <w:tcPr>
            <w:tcW w:w="4842" w:type="dxa"/>
          </w:tcPr>
          <w:p w:rsidR="009D16B3" w:rsidRPr="005D55EE" w:rsidRDefault="009D16B3" w:rsidP="005E755B">
            <w:pPr>
              <w:pStyle w:val="Nessunaspaziatura"/>
              <w:jc w:val="center"/>
              <w:rPr>
                <w:rFonts w:ascii="Arial" w:hAnsi="Arial" w:cs="Arial"/>
              </w:rPr>
            </w:pPr>
          </w:p>
        </w:tc>
        <w:tc>
          <w:tcPr>
            <w:tcW w:w="4480" w:type="dxa"/>
          </w:tcPr>
          <w:p w:rsidR="009D16B3" w:rsidRPr="005D55EE" w:rsidRDefault="009D16B3" w:rsidP="00366BB9">
            <w:pPr>
              <w:pStyle w:val="Nessunaspaziatura"/>
              <w:rPr>
                <w:rFonts w:ascii="Arial" w:hAnsi="Arial" w:cs="Arial"/>
              </w:rPr>
            </w:pPr>
          </w:p>
        </w:tc>
      </w:tr>
      <w:tr w:rsidR="009D16B3" w:rsidRPr="005D55EE" w:rsidTr="005E755B">
        <w:tc>
          <w:tcPr>
            <w:tcW w:w="4842" w:type="dxa"/>
          </w:tcPr>
          <w:p w:rsidR="009D16B3" w:rsidRPr="005D55EE" w:rsidRDefault="009D16B3" w:rsidP="005E755B">
            <w:pPr>
              <w:pStyle w:val="Nessunaspaziatura"/>
              <w:jc w:val="center"/>
              <w:rPr>
                <w:rFonts w:ascii="Arial" w:hAnsi="Arial" w:cs="Arial"/>
              </w:rPr>
            </w:pPr>
          </w:p>
        </w:tc>
        <w:tc>
          <w:tcPr>
            <w:tcW w:w="4480" w:type="dxa"/>
          </w:tcPr>
          <w:p w:rsidR="009D16B3" w:rsidRPr="005D55EE" w:rsidRDefault="009D16B3" w:rsidP="00366BB9">
            <w:pPr>
              <w:pStyle w:val="Nessunaspaziatura"/>
              <w:rPr>
                <w:rFonts w:ascii="Arial" w:hAnsi="Arial" w:cs="Arial"/>
              </w:rPr>
            </w:pPr>
          </w:p>
        </w:tc>
      </w:tr>
    </w:tbl>
    <w:p w:rsidR="00D36DC0" w:rsidRPr="00AD2BE4" w:rsidRDefault="00D36DC0" w:rsidP="0013038D">
      <w:pPr>
        <w:pStyle w:val="Titolo3"/>
        <w:rPr>
          <w:rFonts w:ascii="Arial" w:hAnsi="Arial" w:cs="Arial"/>
          <w:sz w:val="24"/>
        </w:rPr>
      </w:pPr>
      <w:bookmarkStart w:id="47" w:name="_Toc40890289"/>
      <w:r w:rsidRPr="00AD2BE4">
        <w:rPr>
          <w:rFonts w:ascii="Arial" w:hAnsi="Arial" w:cs="Arial"/>
          <w:sz w:val="24"/>
        </w:rPr>
        <w:t>Le competenze di cittadinanza</w:t>
      </w:r>
      <w:bookmarkEnd w:id="47"/>
    </w:p>
    <w:p w:rsidR="008853A2" w:rsidRPr="005D55EE" w:rsidRDefault="00917531" w:rsidP="00190ECD">
      <w:pPr>
        <w:jc w:val="both"/>
        <w:rPr>
          <w:rFonts w:ascii="Arial" w:hAnsi="Arial" w:cs="Arial"/>
          <w:i/>
        </w:rPr>
      </w:pPr>
      <w:r w:rsidRPr="005D55EE">
        <w:rPr>
          <w:rFonts w:ascii="Arial" w:hAnsi="Arial" w:cs="Arial"/>
          <w:i/>
        </w:rPr>
        <w:t>Si rimanda alle</w:t>
      </w:r>
      <w:r w:rsidR="00D36DC0" w:rsidRPr="005D55EE">
        <w:rPr>
          <w:rFonts w:ascii="Arial" w:hAnsi="Arial" w:cs="Arial"/>
          <w:i/>
        </w:rPr>
        <w:t xml:space="preserve"> attività, percorsi e progetti svolti nell'ambito di «Cittadinanza e Costituzione», ins</w:t>
      </w:r>
      <w:r w:rsidR="00D36DC0" w:rsidRPr="005D55EE">
        <w:rPr>
          <w:rFonts w:ascii="Arial" w:hAnsi="Arial" w:cs="Arial"/>
          <w:i/>
        </w:rPr>
        <w:t>e</w:t>
      </w:r>
      <w:r w:rsidR="00D36DC0" w:rsidRPr="005D55EE">
        <w:rPr>
          <w:rFonts w:ascii="Arial" w:hAnsi="Arial" w:cs="Arial"/>
          <w:i/>
        </w:rPr>
        <w:t>riti nel percorso scolastico e realizzati in coer</w:t>
      </w:r>
      <w:r w:rsidR="00DC3D97" w:rsidRPr="005D55EE">
        <w:rPr>
          <w:rFonts w:ascii="Arial" w:hAnsi="Arial" w:cs="Arial"/>
          <w:i/>
        </w:rPr>
        <w:t>enza con gli obiettivi del PTO</w:t>
      </w:r>
      <w:r w:rsidR="00EF1D47" w:rsidRPr="005D55EE">
        <w:rPr>
          <w:rFonts w:ascii="Arial" w:hAnsi="Arial" w:cs="Arial"/>
          <w:i/>
        </w:rPr>
        <w:t>F</w:t>
      </w:r>
    </w:p>
    <w:p w:rsidR="00A85ED7" w:rsidRPr="00AD2BE4" w:rsidRDefault="00D36DC0" w:rsidP="00A85ED7">
      <w:pPr>
        <w:pStyle w:val="Titolo3"/>
        <w:rPr>
          <w:rFonts w:ascii="Arial" w:hAnsi="Arial" w:cs="Arial"/>
          <w:sz w:val="24"/>
        </w:rPr>
      </w:pPr>
      <w:bookmarkStart w:id="48" w:name="_Toc40890290"/>
      <w:r w:rsidRPr="00AD2BE4">
        <w:rPr>
          <w:rFonts w:ascii="Arial" w:hAnsi="Arial" w:cs="Arial"/>
          <w:sz w:val="24"/>
        </w:rPr>
        <w:t>I percorsi per le competenze trasversali e l’orientamento</w:t>
      </w:r>
      <w:bookmarkEnd w:id="48"/>
    </w:p>
    <w:p w:rsidR="00695199" w:rsidRPr="005D55EE" w:rsidRDefault="009D1A9A" w:rsidP="00695199">
      <w:pPr>
        <w:autoSpaceDE w:val="0"/>
        <w:autoSpaceDN w:val="0"/>
        <w:adjustRightInd w:val="0"/>
        <w:spacing w:after="0" w:line="240" w:lineRule="auto"/>
        <w:jc w:val="both"/>
        <w:rPr>
          <w:rFonts w:ascii="Arial" w:hAnsi="Arial" w:cs="Arial"/>
        </w:rPr>
      </w:pPr>
      <w:r w:rsidRPr="005D55EE">
        <w:rPr>
          <w:rFonts w:ascii="Arial" w:hAnsi="Arial" w:cs="Arial"/>
        </w:rPr>
        <w:t>Come da O.M.</w:t>
      </w:r>
      <w:r w:rsidR="00EF1D47" w:rsidRPr="005D55EE">
        <w:rPr>
          <w:rFonts w:ascii="Arial" w:hAnsi="Arial" w:cs="Arial"/>
        </w:rPr>
        <w:t xml:space="preserve"> n. 10 del 16 maggio 2020</w:t>
      </w:r>
      <w:r w:rsidRPr="005D55EE">
        <w:rPr>
          <w:rFonts w:ascii="Arial" w:hAnsi="Arial" w:cs="Arial"/>
        </w:rPr>
        <w:t>, l</w:t>
      </w:r>
      <w:r w:rsidR="00695199" w:rsidRPr="005D55EE">
        <w:rPr>
          <w:rFonts w:ascii="Arial" w:hAnsi="Arial" w:cs="Arial"/>
        </w:rPr>
        <w:t xml:space="preserve">e esperienze maturate nei percorsi per le competenze trasversali e l'orientamento </w:t>
      </w:r>
      <w:r w:rsidR="00EF1D47" w:rsidRPr="005D55EE">
        <w:rPr>
          <w:rFonts w:ascii="Arial" w:hAnsi="Arial" w:cs="Arial"/>
        </w:rPr>
        <w:t>“</w:t>
      </w:r>
      <w:r w:rsidR="00695199" w:rsidRPr="005D55EE">
        <w:rPr>
          <w:rFonts w:ascii="Arial" w:hAnsi="Arial" w:cs="Arial"/>
        </w:rPr>
        <w:t>costituiscono comunque parte del colloquio di cui all'articolo 17 co</w:t>
      </w:r>
      <w:r w:rsidR="00695199" w:rsidRPr="005D55EE">
        <w:rPr>
          <w:rFonts w:ascii="Arial" w:hAnsi="Arial" w:cs="Arial"/>
        </w:rPr>
        <w:t>m</w:t>
      </w:r>
      <w:r w:rsidR="00695199" w:rsidRPr="005D55EE">
        <w:rPr>
          <w:rFonts w:ascii="Arial" w:hAnsi="Arial" w:cs="Arial"/>
        </w:rPr>
        <w:t>ma 9, del decreto legislativo n. 62 del 2017</w:t>
      </w:r>
      <w:r w:rsidR="00EF1D47" w:rsidRPr="005D55EE">
        <w:rPr>
          <w:rFonts w:ascii="Arial" w:hAnsi="Arial" w:cs="Arial"/>
        </w:rPr>
        <w:t>”</w:t>
      </w:r>
      <w:r w:rsidR="00695199" w:rsidRPr="005D55EE">
        <w:rPr>
          <w:rFonts w:ascii="Arial" w:hAnsi="Arial" w:cs="Arial"/>
        </w:rPr>
        <w:t>.</w:t>
      </w:r>
    </w:p>
    <w:p w:rsidR="002405FE" w:rsidRPr="005D55EE" w:rsidRDefault="00917531" w:rsidP="00866E3B">
      <w:pPr>
        <w:jc w:val="both"/>
        <w:rPr>
          <w:rFonts w:ascii="Arial" w:hAnsi="Arial" w:cs="Arial"/>
          <w:i/>
        </w:rPr>
      </w:pPr>
      <w:r w:rsidRPr="005D55EE">
        <w:rPr>
          <w:rFonts w:ascii="Arial" w:hAnsi="Arial" w:cs="Arial"/>
          <w:i/>
        </w:rPr>
        <w:lastRenderedPageBreak/>
        <w:t xml:space="preserve">Si rimanda al </w:t>
      </w:r>
      <w:r w:rsidR="00D36DC0" w:rsidRPr="005D55EE">
        <w:rPr>
          <w:rFonts w:ascii="Arial" w:hAnsi="Arial" w:cs="Arial"/>
          <w:i/>
        </w:rPr>
        <w:t>modello di relazione e/o un elaborato multimediale, che illustra le esperienze svolte nell'ambito dei percorsi per le competenze trasversali e per l'orientamento</w:t>
      </w:r>
      <w:r w:rsidRPr="005D55EE">
        <w:rPr>
          <w:rFonts w:ascii="Arial" w:hAnsi="Arial" w:cs="Arial"/>
          <w:i/>
        </w:rPr>
        <w:t>.</w:t>
      </w:r>
      <w:r w:rsidR="00D36DC0" w:rsidRPr="005D55EE">
        <w:rPr>
          <w:rFonts w:ascii="Arial" w:hAnsi="Arial" w:cs="Arial"/>
          <w:i/>
        </w:rPr>
        <w:t xml:space="preserve"> Nella relazione e/o nell'elaborato, il candidato, oltre a illustrare natura e caratteristiche delle attività svolte e a correla</w:t>
      </w:r>
      <w:r w:rsidR="00D36DC0" w:rsidRPr="005D55EE">
        <w:rPr>
          <w:rFonts w:ascii="Arial" w:hAnsi="Arial" w:cs="Arial"/>
          <w:i/>
        </w:rPr>
        <w:t>r</w:t>
      </w:r>
      <w:r w:rsidR="00D36DC0" w:rsidRPr="005D55EE">
        <w:rPr>
          <w:rFonts w:ascii="Arial" w:hAnsi="Arial" w:cs="Arial"/>
          <w:i/>
        </w:rPr>
        <w:t>le alle competenze specifiche e trasversali acquisite, sviluppa una riflessione in un' ottica orientat</w:t>
      </w:r>
      <w:r w:rsidR="00D36DC0" w:rsidRPr="005D55EE">
        <w:rPr>
          <w:rFonts w:ascii="Arial" w:hAnsi="Arial" w:cs="Arial"/>
          <w:i/>
        </w:rPr>
        <w:t>i</w:t>
      </w:r>
      <w:r w:rsidR="00D36DC0" w:rsidRPr="005D55EE">
        <w:rPr>
          <w:rFonts w:ascii="Arial" w:hAnsi="Arial" w:cs="Arial"/>
          <w:i/>
        </w:rPr>
        <w:t>va sulla significatività e sulla ricaduta di tali attività sulle opportunità di studio e/o di lavoro post-diploma.</w:t>
      </w:r>
    </w:p>
    <w:p w:rsidR="00476EA5" w:rsidRPr="00DF4478" w:rsidRDefault="009D1A9A" w:rsidP="009F76B4">
      <w:pPr>
        <w:pStyle w:val="Nessunaspaziatura"/>
        <w:jc w:val="center"/>
        <w:rPr>
          <w:rFonts w:ascii="Arial" w:hAnsi="Arial" w:cs="Arial"/>
          <w:b/>
          <w:sz w:val="24"/>
          <w:szCs w:val="24"/>
          <w:u w:val="single"/>
        </w:rPr>
      </w:pPr>
      <w:r w:rsidRPr="00DF4478">
        <w:rPr>
          <w:rFonts w:ascii="Arial" w:hAnsi="Arial" w:cs="Arial"/>
          <w:b/>
          <w:sz w:val="24"/>
          <w:szCs w:val="24"/>
          <w:highlight w:val="yellow"/>
          <w:u w:val="single"/>
        </w:rPr>
        <w:t>(Allegato E -</w:t>
      </w:r>
      <w:r w:rsidR="0030205F">
        <w:rPr>
          <w:rFonts w:ascii="Arial" w:hAnsi="Arial" w:cs="Arial"/>
          <w:b/>
          <w:sz w:val="24"/>
          <w:szCs w:val="24"/>
          <w:highlight w:val="yellow"/>
          <w:u w:val="single"/>
        </w:rPr>
        <w:t xml:space="preserve"> </w:t>
      </w:r>
      <w:r w:rsidR="00476EA5" w:rsidRPr="00DF4478">
        <w:rPr>
          <w:rFonts w:ascii="Arial" w:hAnsi="Arial" w:cs="Arial"/>
          <w:b/>
          <w:sz w:val="24"/>
          <w:szCs w:val="24"/>
          <w:highlight w:val="yellow"/>
          <w:u w:val="single"/>
        </w:rPr>
        <w:t xml:space="preserve">DOC 15 </w:t>
      </w:r>
      <w:proofErr w:type="spellStart"/>
      <w:r w:rsidR="00476EA5" w:rsidRPr="00DF4478">
        <w:rPr>
          <w:rFonts w:ascii="Arial" w:hAnsi="Arial" w:cs="Arial"/>
          <w:b/>
          <w:sz w:val="24"/>
          <w:szCs w:val="24"/>
          <w:highlight w:val="yellow"/>
          <w:u w:val="single"/>
        </w:rPr>
        <w:t>maggio</w:t>
      </w:r>
      <w:r w:rsidR="00DF4478" w:rsidRPr="00DF4478">
        <w:rPr>
          <w:rFonts w:ascii="Arial" w:hAnsi="Arial" w:cs="Arial"/>
          <w:b/>
          <w:sz w:val="24"/>
          <w:szCs w:val="24"/>
          <w:highlight w:val="yellow"/>
          <w:u w:val="single"/>
        </w:rPr>
        <w:t>_PCTO</w:t>
      </w:r>
      <w:proofErr w:type="spellEnd"/>
      <w:r w:rsidR="00476EA5" w:rsidRPr="00DF4478">
        <w:rPr>
          <w:rFonts w:ascii="Arial" w:hAnsi="Arial" w:cs="Arial"/>
          <w:b/>
          <w:sz w:val="24"/>
          <w:szCs w:val="24"/>
          <w:highlight w:val="yellow"/>
          <w:u w:val="single"/>
        </w:rPr>
        <w:t>)</w:t>
      </w:r>
    </w:p>
    <w:p w:rsidR="004A4FDC" w:rsidRPr="00AD2BE4" w:rsidRDefault="0056731D" w:rsidP="00621342">
      <w:pPr>
        <w:pStyle w:val="Titolo3"/>
        <w:rPr>
          <w:rFonts w:ascii="Arial" w:hAnsi="Arial" w:cs="Arial"/>
          <w:sz w:val="24"/>
        </w:rPr>
      </w:pPr>
      <w:bookmarkStart w:id="49" w:name="_Toc40890291"/>
      <w:r w:rsidRPr="00AD2BE4">
        <w:rPr>
          <w:rFonts w:ascii="Arial" w:hAnsi="Arial" w:cs="Arial"/>
          <w:sz w:val="24"/>
        </w:rPr>
        <w:t xml:space="preserve">I moduli DNL con metodologia </w:t>
      </w:r>
      <w:r w:rsidR="00C1476D" w:rsidRPr="00AD2BE4">
        <w:rPr>
          <w:rFonts w:ascii="Arial" w:hAnsi="Arial" w:cs="Arial"/>
          <w:sz w:val="24"/>
        </w:rPr>
        <w:t>CLIL</w:t>
      </w:r>
      <w:r w:rsidRPr="00AD2BE4">
        <w:rPr>
          <w:rFonts w:ascii="Arial" w:hAnsi="Arial" w:cs="Arial"/>
          <w:sz w:val="24"/>
        </w:rPr>
        <w:t xml:space="preserve"> (solo tecnici)</w:t>
      </w:r>
      <w:bookmarkEnd w:id="49"/>
    </w:p>
    <w:p w:rsidR="004A4FDC" w:rsidRDefault="004A4FDC" w:rsidP="004A4FDC">
      <w:pPr>
        <w:spacing w:after="0" w:line="276" w:lineRule="auto"/>
        <w:jc w:val="both"/>
        <w:rPr>
          <w:rFonts w:ascii="Arial" w:hAnsi="Arial" w:cs="Arial"/>
        </w:rPr>
      </w:pPr>
      <w:r w:rsidRPr="005D55EE">
        <w:rPr>
          <w:rFonts w:ascii="Arial" w:hAnsi="Arial" w:cs="Arial"/>
        </w:rPr>
        <w:t>In ottemperanza alla normativa vigente, relativa agli apprendimenti del quinto anno, gli alunni ha</w:t>
      </w:r>
      <w:r w:rsidRPr="005D55EE">
        <w:rPr>
          <w:rFonts w:ascii="Arial" w:hAnsi="Arial" w:cs="Arial"/>
        </w:rPr>
        <w:t>n</w:t>
      </w:r>
      <w:r w:rsidRPr="005D55EE">
        <w:rPr>
          <w:rFonts w:ascii="Arial" w:hAnsi="Arial" w:cs="Arial"/>
        </w:rPr>
        <w:t xml:space="preserve">no potuto usufruire delle competenze linguistiche in possesso del/dei docente/i di </w:t>
      </w:r>
      <w:r w:rsidRPr="005D55EE">
        <w:rPr>
          <w:rFonts w:ascii="Arial" w:hAnsi="Arial" w:cs="Arial"/>
          <w:b/>
        </w:rPr>
        <w:t>________________</w:t>
      </w:r>
      <w:r w:rsidRPr="005D55EE">
        <w:rPr>
          <w:rFonts w:ascii="Arial" w:hAnsi="Arial" w:cs="Arial"/>
        </w:rPr>
        <w:t xml:space="preserve"> per acquisire contenuti, conoscenze e competenze relativi a due moduli delle </w:t>
      </w:r>
      <w:r w:rsidRPr="005D55EE">
        <w:rPr>
          <w:rFonts w:ascii="Arial" w:hAnsi="Arial" w:cs="Arial"/>
          <w:b/>
        </w:rPr>
        <w:t xml:space="preserve">discipline non linguistiche (DNL) </w:t>
      </w:r>
      <w:r w:rsidRPr="005D55EE">
        <w:rPr>
          <w:rFonts w:ascii="Arial" w:hAnsi="Arial" w:cs="Arial"/>
        </w:rPr>
        <w:t>nelle lingue straniere previste dalle Indicazioni Nazionali.</w:t>
      </w:r>
    </w:p>
    <w:p w:rsidR="00AD2BE4" w:rsidRPr="005D55EE" w:rsidRDefault="00AD2BE4" w:rsidP="004A4FDC">
      <w:pPr>
        <w:spacing w:after="0" w:line="276" w:lineRule="auto"/>
        <w:jc w:val="both"/>
        <w:rPr>
          <w:rFonts w:ascii="Arial" w:hAnsi="Arial" w:cs="Arial"/>
          <w:i/>
          <w:iCs/>
          <w:u w:val="single"/>
        </w:rPr>
      </w:pPr>
    </w:p>
    <w:p w:rsidR="004A4FDC" w:rsidRPr="005D55EE" w:rsidRDefault="004A4FDC" w:rsidP="004A4FDC">
      <w:pPr>
        <w:spacing w:after="0" w:line="100" w:lineRule="atLeast"/>
        <w:jc w:val="both"/>
        <w:rPr>
          <w:rFonts w:ascii="Arial" w:hAnsi="Arial" w:cs="Arial"/>
          <w:i/>
          <w:iCs/>
          <w:u w:val="single"/>
        </w:rPr>
      </w:pPr>
    </w:p>
    <w:tbl>
      <w:tblPr>
        <w:tblW w:w="9214" w:type="dxa"/>
        <w:tblInd w:w="10" w:type="dxa"/>
        <w:tblLayout w:type="fixed"/>
        <w:tblCellMar>
          <w:left w:w="10" w:type="dxa"/>
          <w:right w:w="10" w:type="dxa"/>
        </w:tblCellMar>
        <w:tblLook w:val="0000" w:firstRow="0" w:lastRow="0" w:firstColumn="0" w:lastColumn="0" w:noHBand="0" w:noVBand="0"/>
      </w:tblPr>
      <w:tblGrid>
        <w:gridCol w:w="2161"/>
        <w:gridCol w:w="1666"/>
        <w:gridCol w:w="2125"/>
        <w:gridCol w:w="1134"/>
        <w:gridCol w:w="2128"/>
      </w:tblGrid>
      <w:tr w:rsidR="004A4FDC" w:rsidRPr="005D55EE" w:rsidTr="00AD2BE4">
        <w:tc>
          <w:tcPr>
            <w:tcW w:w="2161"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jc w:val="center"/>
              <w:rPr>
                <w:rFonts w:ascii="Arial" w:hAnsi="Arial" w:cs="Arial"/>
                <w:b/>
                <w:bCs/>
                <w:color w:val="000000"/>
                <w:spacing w:val="20"/>
              </w:rPr>
            </w:pPr>
            <w:r w:rsidRPr="005D55EE">
              <w:rPr>
                <w:rFonts w:ascii="Arial" w:hAnsi="Arial" w:cs="Arial"/>
                <w:b/>
                <w:bCs/>
                <w:color w:val="000000"/>
                <w:spacing w:val="20"/>
              </w:rPr>
              <w:t>Titolo del pe</w:t>
            </w:r>
            <w:r w:rsidRPr="005D55EE">
              <w:rPr>
                <w:rFonts w:ascii="Arial" w:hAnsi="Arial" w:cs="Arial"/>
                <w:b/>
                <w:bCs/>
                <w:color w:val="000000"/>
                <w:spacing w:val="20"/>
              </w:rPr>
              <w:t>r</w:t>
            </w:r>
            <w:r w:rsidRPr="005D55EE">
              <w:rPr>
                <w:rFonts w:ascii="Arial" w:hAnsi="Arial" w:cs="Arial"/>
                <w:b/>
                <w:bCs/>
                <w:color w:val="000000"/>
                <w:spacing w:val="20"/>
              </w:rPr>
              <w:t>corso</w:t>
            </w:r>
          </w:p>
        </w:tc>
        <w:tc>
          <w:tcPr>
            <w:tcW w:w="1666"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jc w:val="center"/>
              <w:rPr>
                <w:rFonts w:ascii="Arial" w:hAnsi="Arial" w:cs="Arial"/>
                <w:b/>
                <w:bCs/>
                <w:color w:val="000000"/>
                <w:spacing w:val="20"/>
              </w:rPr>
            </w:pPr>
            <w:r w:rsidRPr="005D55EE">
              <w:rPr>
                <w:rFonts w:ascii="Arial" w:hAnsi="Arial" w:cs="Arial"/>
                <w:b/>
                <w:bCs/>
                <w:color w:val="000000"/>
                <w:spacing w:val="20"/>
              </w:rPr>
              <w:t>Lingua</w:t>
            </w:r>
          </w:p>
        </w:tc>
        <w:tc>
          <w:tcPr>
            <w:tcW w:w="2125"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jc w:val="center"/>
              <w:rPr>
                <w:rFonts w:ascii="Arial" w:hAnsi="Arial" w:cs="Arial"/>
                <w:b/>
                <w:bCs/>
                <w:color w:val="000000"/>
                <w:spacing w:val="20"/>
              </w:rPr>
            </w:pPr>
            <w:r w:rsidRPr="005D55EE">
              <w:rPr>
                <w:rFonts w:ascii="Arial" w:hAnsi="Arial" w:cs="Arial"/>
                <w:b/>
                <w:bCs/>
                <w:color w:val="000000"/>
                <w:spacing w:val="20"/>
              </w:rPr>
              <w:t>Disciplina</w:t>
            </w:r>
          </w:p>
        </w:tc>
        <w:tc>
          <w:tcPr>
            <w:tcW w:w="1134"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jc w:val="center"/>
              <w:rPr>
                <w:rFonts w:ascii="Arial" w:hAnsi="Arial" w:cs="Arial"/>
                <w:b/>
                <w:bCs/>
                <w:color w:val="000000"/>
                <w:spacing w:val="20"/>
              </w:rPr>
            </w:pPr>
            <w:r w:rsidRPr="005D55EE">
              <w:rPr>
                <w:rFonts w:ascii="Arial" w:hAnsi="Arial" w:cs="Arial"/>
                <w:b/>
                <w:bCs/>
                <w:color w:val="000000"/>
                <w:spacing w:val="20"/>
              </w:rPr>
              <w:t>N° ore</w:t>
            </w:r>
          </w:p>
        </w:tc>
        <w:tc>
          <w:tcPr>
            <w:tcW w:w="2128"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4A4FDC" w:rsidRPr="005D55EE" w:rsidRDefault="004A4FDC" w:rsidP="004624EA">
            <w:pPr>
              <w:spacing w:after="0"/>
              <w:jc w:val="center"/>
              <w:rPr>
                <w:rFonts w:ascii="Arial" w:hAnsi="Arial" w:cs="Arial"/>
              </w:rPr>
            </w:pPr>
            <w:r w:rsidRPr="005D55EE">
              <w:rPr>
                <w:rFonts w:ascii="Arial" w:hAnsi="Arial" w:cs="Arial"/>
                <w:b/>
                <w:bCs/>
                <w:color w:val="000000"/>
                <w:spacing w:val="20"/>
              </w:rPr>
              <w:t>Competenze a</w:t>
            </w:r>
            <w:r w:rsidRPr="005D55EE">
              <w:rPr>
                <w:rFonts w:ascii="Arial" w:hAnsi="Arial" w:cs="Arial"/>
                <w:b/>
                <w:bCs/>
                <w:color w:val="000000"/>
                <w:spacing w:val="20"/>
              </w:rPr>
              <w:t>c</w:t>
            </w:r>
            <w:r w:rsidRPr="005D55EE">
              <w:rPr>
                <w:rFonts w:ascii="Arial" w:hAnsi="Arial" w:cs="Arial"/>
                <w:b/>
                <w:bCs/>
                <w:color w:val="000000"/>
                <w:spacing w:val="20"/>
              </w:rPr>
              <w:t>quisite</w:t>
            </w:r>
          </w:p>
        </w:tc>
      </w:tr>
      <w:tr w:rsidR="004A4FDC" w:rsidRPr="005D55EE" w:rsidTr="00AD2BE4">
        <w:trPr>
          <w:trHeight w:val="545"/>
        </w:trPr>
        <w:tc>
          <w:tcPr>
            <w:tcW w:w="2161"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rPr>
                <w:rFonts w:ascii="Arial" w:hAnsi="Arial" w:cs="Arial"/>
              </w:rPr>
            </w:pPr>
          </w:p>
        </w:tc>
        <w:tc>
          <w:tcPr>
            <w:tcW w:w="1666"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line="100" w:lineRule="atLeast"/>
              <w:jc w:val="center"/>
              <w:rPr>
                <w:rFonts w:ascii="Arial" w:hAnsi="Arial" w:cs="Arial"/>
              </w:rPr>
            </w:pPr>
          </w:p>
        </w:tc>
        <w:tc>
          <w:tcPr>
            <w:tcW w:w="2125" w:type="dxa"/>
            <w:tcBorders>
              <w:top w:val="single" w:sz="8" w:space="0" w:color="000000"/>
              <w:left w:val="single" w:sz="4" w:space="0" w:color="000000"/>
              <w:bottom w:val="single" w:sz="8" w:space="0" w:color="000000"/>
            </w:tcBorders>
            <w:shd w:val="clear" w:color="auto" w:fill="FFFFFF"/>
          </w:tcPr>
          <w:p w:rsidR="004A4FDC" w:rsidRPr="005D55EE" w:rsidRDefault="004A4FDC" w:rsidP="004624EA">
            <w:pPr>
              <w:spacing w:after="0"/>
              <w:jc w:val="center"/>
              <w:rPr>
                <w:rFonts w:ascii="Arial" w:hAnsi="Arial" w:cs="Arial"/>
              </w:rPr>
            </w:pPr>
          </w:p>
        </w:tc>
        <w:tc>
          <w:tcPr>
            <w:tcW w:w="1134" w:type="dxa"/>
            <w:tcBorders>
              <w:top w:val="single" w:sz="8" w:space="0" w:color="000000"/>
              <w:left w:val="single" w:sz="4" w:space="0" w:color="000000"/>
              <w:bottom w:val="single" w:sz="8" w:space="0" w:color="000000"/>
            </w:tcBorders>
            <w:shd w:val="clear" w:color="auto" w:fill="FFFFFF"/>
          </w:tcPr>
          <w:p w:rsidR="004A4FDC" w:rsidRPr="005D55EE" w:rsidRDefault="004A4FDC" w:rsidP="004624EA">
            <w:pPr>
              <w:spacing w:after="0"/>
              <w:jc w:val="center"/>
              <w:rPr>
                <w:rFonts w:ascii="Arial" w:hAnsi="Arial" w:cs="Arial"/>
              </w:rPr>
            </w:pPr>
          </w:p>
        </w:tc>
        <w:tc>
          <w:tcPr>
            <w:tcW w:w="2128" w:type="dxa"/>
            <w:tcBorders>
              <w:top w:val="single" w:sz="8" w:space="0" w:color="000000"/>
              <w:left w:val="single" w:sz="4" w:space="0" w:color="000000"/>
              <w:bottom w:val="single" w:sz="8" w:space="0" w:color="000000"/>
              <w:right w:val="single" w:sz="4" w:space="0" w:color="000000"/>
            </w:tcBorders>
            <w:shd w:val="clear" w:color="auto" w:fill="FFFFFF"/>
          </w:tcPr>
          <w:p w:rsidR="004A4FDC" w:rsidRPr="005D55EE" w:rsidRDefault="004A4FDC" w:rsidP="004624EA">
            <w:pPr>
              <w:spacing w:after="0"/>
              <w:jc w:val="center"/>
              <w:rPr>
                <w:rFonts w:ascii="Arial" w:hAnsi="Arial" w:cs="Arial"/>
              </w:rPr>
            </w:pPr>
          </w:p>
        </w:tc>
      </w:tr>
      <w:tr w:rsidR="004A4FDC" w:rsidRPr="005D55EE" w:rsidTr="00AD2BE4">
        <w:trPr>
          <w:trHeight w:val="539"/>
        </w:trPr>
        <w:tc>
          <w:tcPr>
            <w:tcW w:w="2161"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rPr>
                <w:rFonts w:ascii="Arial" w:hAnsi="Arial" w:cs="Arial"/>
              </w:rPr>
            </w:pPr>
          </w:p>
        </w:tc>
        <w:tc>
          <w:tcPr>
            <w:tcW w:w="1666" w:type="dxa"/>
            <w:tcBorders>
              <w:top w:val="single" w:sz="8" w:space="0" w:color="000000"/>
              <w:left w:val="single" w:sz="4" w:space="0" w:color="000000"/>
              <w:bottom w:val="single" w:sz="8" w:space="0" w:color="000000"/>
            </w:tcBorders>
            <w:shd w:val="clear" w:color="auto" w:fill="FFFFFF"/>
            <w:vAlign w:val="center"/>
          </w:tcPr>
          <w:p w:rsidR="004A4FDC" w:rsidRPr="005D55EE" w:rsidRDefault="004A4FDC" w:rsidP="004624EA">
            <w:pPr>
              <w:spacing w:after="0" w:line="100" w:lineRule="atLeast"/>
              <w:jc w:val="center"/>
              <w:rPr>
                <w:rFonts w:ascii="Arial" w:hAnsi="Arial" w:cs="Arial"/>
              </w:rPr>
            </w:pPr>
          </w:p>
        </w:tc>
        <w:tc>
          <w:tcPr>
            <w:tcW w:w="2125" w:type="dxa"/>
            <w:tcBorders>
              <w:top w:val="single" w:sz="8" w:space="0" w:color="000000"/>
              <w:left w:val="single" w:sz="4" w:space="0" w:color="000000"/>
              <w:bottom w:val="single" w:sz="8" w:space="0" w:color="000000"/>
            </w:tcBorders>
            <w:shd w:val="clear" w:color="auto" w:fill="FFFFFF"/>
          </w:tcPr>
          <w:p w:rsidR="004A4FDC" w:rsidRPr="005D55EE" w:rsidRDefault="004A4FDC" w:rsidP="004624EA">
            <w:pPr>
              <w:spacing w:after="0"/>
              <w:jc w:val="center"/>
              <w:rPr>
                <w:rFonts w:ascii="Arial" w:hAnsi="Arial" w:cs="Arial"/>
              </w:rPr>
            </w:pPr>
          </w:p>
        </w:tc>
        <w:tc>
          <w:tcPr>
            <w:tcW w:w="1134" w:type="dxa"/>
            <w:tcBorders>
              <w:top w:val="single" w:sz="8" w:space="0" w:color="000000"/>
              <w:left w:val="single" w:sz="4" w:space="0" w:color="000000"/>
              <w:bottom w:val="single" w:sz="8" w:space="0" w:color="000000"/>
            </w:tcBorders>
            <w:shd w:val="clear" w:color="auto" w:fill="FFFFFF"/>
          </w:tcPr>
          <w:p w:rsidR="004A4FDC" w:rsidRPr="005D55EE" w:rsidRDefault="004A4FDC" w:rsidP="004624EA">
            <w:pPr>
              <w:spacing w:after="0"/>
              <w:jc w:val="center"/>
              <w:rPr>
                <w:rFonts w:ascii="Arial" w:hAnsi="Arial" w:cs="Arial"/>
              </w:rPr>
            </w:pPr>
          </w:p>
        </w:tc>
        <w:tc>
          <w:tcPr>
            <w:tcW w:w="2128" w:type="dxa"/>
            <w:tcBorders>
              <w:top w:val="single" w:sz="8" w:space="0" w:color="000000"/>
              <w:left w:val="single" w:sz="4" w:space="0" w:color="000000"/>
              <w:bottom w:val="single" w:sz="8" w:space="0" w:color="000000"/>
              <w:right w:val="single" w:sz="4" w:space="0" w:color="000000"/>
            </w:tcBorders>
            <w:shd w:val="clear" w:color="auto" w:fill="FFFFFF"/>
          </w:tcPr>
          <w:p w:rsidR="004A4FDC" w:rsidRPr="005D55EE" w:rsidRDefault="004A4FDC" w:rsidP="004624EA">
            <w:pPr>
              <w:spacing w:after="0"/>
              <w:jc w:val="center"/>
              <w:rPr>
                <w:rFonts w:ascii="Arial" w:hAnsi="Arial" w:cs="Arial"/>
              </w:rPr>
            </w:pPr>
          </w:p>
        </w:tc>
      </w:tr>
    </w:tbl>
    <w:p w:rsidR="00D36DC0" w:rsidRPr="005D55EE" w:rsidRDefault="00D36DC0" w:rsidP="004A4FDC">
      <w:pPr>
        <w:pStyle w:val="Nessunaspaziatura"/>
        <w:rPr>
          <w:rFonts w:ascii="Arial" w:hAnsi="Arial" w:cs="Arial"/>
        </w:rPr>
      </w:pPr>
    </w:p>
    <w:p w:rsidR="004A4FDC" w:rsidRPr="005D55EE" w:rsidRDefault="004A4FDC" w:rsidP="004A4FDC">
      <w:pPr>
        <w:pStyle w:val="Nessunaspaziatura"/>
        <w:spacing w:after="120"/>
        <w:rPr>
          <w:rFonts w:ascii="Arial" w:hAnsi="Arial" w:cs="Arial"/>
          <w:i/>
          <w:sz w:val="20"/>
          <w:szCs w:val="20"/>
        </w:rPr>
      </w:pPr>
      <w:r w:rsidRPr="005D55EE">
        <w:rPr>
          <w:rFonts w:ascii="Arial" w:hAnsi="Arial" w:cs="Arial"/>
          <w:i/>
          <w:sz w:val="20"/>
          <w:szCs w:val="20"/>
        </w:rPr>
        <w:t>ovvero</w:t>
      </w:r>
    </w:p>
    <w:p w:rsidR="00C1476D" w:rsidRPr="005D55EE" w:rsidRDefault="00C633DD" w:rsidP="001913A5">
      <w:pPr>
        <w:autoSpaceDE w:val="0"/>
        <w:autoSpaceDN w:val="0"/>
        <w:adjustRightInd w:val="0"/>
        <w:jc w:val="both"/>
        <w:rPr>
          <w:rFonts w:ascii="Arial" w:hAnsi="Arial" w:cs="Arial"/>
        </w:rPr>
      </w:pPr>
      <w:r w:rsidRPr="005D55EE">
        <w:rPr>
          <w:rFonts w:ascii="Arial" w:hAnsi="Arial" w:cs="Arial"/>
        </w:rPr>
        <w:t xml:space="preserve">La nostra scuola ha avviato percorsi di formazione specifica in lingua straniera e sulle metodologie CLIL per i docenti delle discipline </w:t>
      </w:r>
      <w:r w:rsidR="004A4FDC" w:rsidRPr="005D55EE">
        <w:rPr>
          <w:rFonts w:ascii="Arial" w:hAnsi="Arial" w:cs="Arial"/>
        </w:rPr>
        <w:t>non linguistiche (DNL) previste</w:t>
      </w:r>
      <w:r w:rsidRPr="005D55EE">
        <w:rPr>
          <w:rFonts w:ascii="Arial" w:hAnsi="Arial" w:cs="Arial"/>
        </w:rPr>
        <w:t xml:space="preserve"> che, tuttavia, non si sono ancora conclusi. Pertanto nelle more dell’acquisizione da parte dei docenti interessati </w:t>
      </w:r>
      <w:r w:rsidR="004A4FDC" w:rsidRPr="005D55EE">
        <w:rPr>
          <w:rFonts w:ascii="Arial" w:hAnsi="Arial" w:cs="Arial"/>
        </w:rPr>
        <w:t xml:space="preserve">delle competenze linguistiche certificate e </w:t>
      </w:r>
      <w:r w:rsidRPr="005D55EE">
        <w:rPr>
          <w:rFonts w:ascii="Arial" w:hAnsi="Arial" w:cs="Arial"/>
        </w:rPr>
        <w:t>degli specifici titoli richiesti dalla norma per l’attuazione dei percorsi didatt</w:t>
      </w:r>
      <w:r w:rsidRPr="005D55EE">
        <w:rPr>
          <w:rFonts w:ascii="Arial" w:hAnsi="Arial" w:cs="Arial"/>
        </w:rPr>
        <w:t>i</w:t>
      </w:r>
      <w:r w:rsidRPr="005D55EE">
        <w:rPr>
          <w:rFonts w:ascii="Arial" w:hAnsi="Arial" w:cs="Arial"/>
        </w:rPr>
        <w:t xml:space="preserve">ci CLIL, </w:t>
      </w:r>
      <w:r w:rsidR="004A4FDC" w:rsidRPr="005D55EE">
        <w:rPr>
          <w:rFonts w:ascii="Arial" w:hAnsi="Arial" w:cs="Arial"/>
        </w:rPr>
        <w:t>le</w:t>
      </w:r>
      <w:r w:rsidRPr="005D55EE">
        <w:rPr>
          <w:rFonts w:ascii="Arial" w:hAnsi="Arial" w:cs="Arial"/>
        </w:rPr>
        <w:t xml:space="preserve"> competenza </w:t>
      </w:r>
      <w:r w:rsidR="004A4FDC" w:rsidRPr="005D55EE">
        <w:rPr>
          <w:rFonts w:ascii="Arial" w:hAnsi="Arial" w:cs="Arial"/>
        </w:rPr>
        <w:t>acquisite con tale metodologia non sono ancora valutabili</w:t>
      </w:r>
      <w:r w:rsidR="00D53B84" w:rsidRPr="005D55EE">
        <w:rPr>
          <w:rFonts w:ascii="Arial" w:hAnsi="Arial" w:cs="Arial"/>
        </w:rPr>
        <w:t>.</w:t>
      </w:r>
    </w:p>
    <w:p w:rsidR="00C1476D" w:rsidRPr="005D55EE" w:rsidRDefault="00C1476D" w:rsidP="00F578C3">
      <w:pPr>
        <w:pStyle w:val="Titolo2"/>
        <w:jc w:val="left"/>
        <w:rPr>
          <w:rFonts w:cs="Arial"/>
          <w:b/>
        </w:rPr>
      </w:pPr>
      <w:bookmarkStart w:id="50" w:name="_Toc40890292"/>
      <w:r w:rsidRPr="005D55EE">
        <w:rPr>
          <w:rFonts w:cs="Arial"/>
          <w:b/>
        </w:rPr>
        <w:t>4.4 Tipologia di prove di verifica svolte nelle diverse discipline</w:t>
      </w:r>
      <w:bookmarkEnd w:id="50"/>
    </w:p>
    <w:p w:rsidR="00C1476D" w:rsidRPr="005D55EE" w:rsidRDefault="00C1476D" w:rsidP="00C1476D">
      <w:pPr>
        <w:spacing w:after="0" w:line="360" w:lineRule="auto"/>
        <w:jc w:val="both"/>
        <w:rPr>
          <w:rFonts w:ascii="Arial" w:hAnsi="Arial" w:cs="Arial"/>
        </w:rPr>
      </w:pPr>
    </w:p>
    <w:tbl>
      <w:tblPr>
        <w:tblW w:w="9008" w:type="dxa"/>
        <w:jc w:val="center"/>
        <w:tblLayout w:type="fixed"/>
        <w:tblCellMar>
          <w:left w:w="10" w:type="dxa"/>
          <w:right w:w="10" w:type="dxa"/>
        </w:tblCellMar>
        <w:tblLook w:val="0000" w:firstRow="0" w:lastRow="0" w:firstColumn="0" w:lastColumn="0" w:noHBand="0" w:noVBand="0"/>
      </w:tblPr>
      <w:tblGrid>
        <w:gridCol w:w="2566"/>
        <w:gridCol w:w="2566"/>
        <w:gridCol w:w="2566"/>
        <w:gridCol w:w="1310"/>
      </w:tblGrid>
      <w:tr w:rsidR="00621342" w:rsidRPr="005D55EE" w:rsidTr="00AD2BE4">
        <w:trPr>
          <w:trHeight w:val="342"/>
          <w:jc w:val="center"/>
        </w:trPr>
        <w:tc>
          <w:tcPr>
            <w:tcW w:w="2566" w:type="dxa"/>
            <w:tcBorders>
              <w:top w:val="single" w:sz="4" w:space="0" w:color="000000"/>
              <w:left w:val="single" w:sz="4" w:space="0" w:color="000000"/>
              <w:bottom w:val="single" w:sz="4" w:space="0" w:color="000000"/>
            </w:tcBorders>
            <w:shd w:val="clear" w:color="auto" w:fill="FFFFFF"/>
          </w:tcPr>
          <w:p w:rsidR="00621342" w:rsidRPr="005D55EE" w:rsidRDefault="00621342" w:rsidP="00AB07EB">
            <w:pPr>
              <w:pStyle w:val="Nessunaspaziatura"/>
              <w:jc w:val="center"/>
              <w:rPr>
                <w:rFonts w:ascii="Arial" w:hAnsi="Arial" w:cs="Arial"/>
                <w:b/>
                <w:sz w:val="20"/>
                <w:szCs w:val="20"/>
              </w:rPr>
            </w:pPr>
            <w:r w:rsidRPr="005D55EE">
              <w:rPr>
                <w:rFonts w:ascii="Arial" w:hAnsi="Arial" w:cs="Arial"/>
                <w:b/>
                <w:sz w:val="20"/>
                <w:szCs w:val="20"/>
              </w:rPr>
              <w:t>Tipologia di prova</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9F76B4" w:rsidRPr="005D55EE" w:rsidRDefault="00621342" w:rsidP="00E42D55">
            <w:pPr>
              <w:pStyle w:val="Nessunaspaziatura"/>
              <w:jc w:val="center"/>
              <w:rPr>
                <w:rFonts w:ascii="Arial" w:hAnsi="Arial" w:cs="Arial"/>
                <w:b/>
                <w:sz w:val="20"/>
                <w:szCs w:val="20"/>
              </w:rPr>
            </w:pPr>
            <w:r w:rsidRPr="005D55EE">
              <w:rPr>
                <w:rFonts w:ascii="Arial" w:hAnsi="Arial" w:cs="Arial"/>
                <w:b/>
                <w:sz w:val="20"/>
                <w:szCs w:val="20"/>
              </w:rPr>
              <w:t xml:space="preserve">Numero prove </w:t>
            </w:r>
          </w:p>
          <w:p w:rsidR="00621342" w:rsidRPr="005D55EE" w:rsidRDefault="00621342" w:rsidP="00E42D55">
            <w:pPr>
              <w:pStyle w:val="Nessunaspaziatura"/>
              <w:jc w:val="center"/>
              <w:rPr>
                <w:rFonts w:ascii="Arial" w:hAnsi="Arial" w:cs="Arial"/>
                <w:b/>
                <w:sz w:val="20"/>
                <w:szCs w:val="20"/>
              </w:rPr>
            </w:pPr>
            <w:r w:rsidRPr="005D55EE">
              <w:rPr>
                <w:rFonts w:ascii="Arial" w:hAnsi="Arial" w:cs="Arial"/>
                <w:b/>
                <w:sz w:val="20"/>
                <w:szCs w:val="20"/>
              </w:rPr>
              <w:t xml:space="preserve">primo periodo in presenza  </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3909F7" w:rsidRPr="005D55EE" w:rsidRDefault="00621342" w:rsidP="00AB07EB">
            <w:pPr>
              <w:pStyle w:val="Nessunaspaziatura"/>
              <w:jc w:val="center"/>
              <w:rPr>
                <w:rFonts w:ascii="Arial" w:hAnsi="Arial" w:cs="Arial"/>
                <w:b/>
                <w:sz w:val="20"/>
                <w:szCs w:val="20"/>
              </w:rPr>
            </w:pPr>
            <w:r w:rsidRPr="005D55EE">
              <w:rPr>
                <w:rFonts w:ascii="Arial" w:hAnsi="Arial" w:cs="Arial"/>
                <w:b/>
                <w:sz w:val="20"/>
                <w:szCs w:val="20"/>
              </w:rPr>
              <w:t xml:space="preserve">Prove </w:t>
            </w:r>
            <w:r w:rsidR="003909F7" w:rsidRPr="005D55EE">
              <w:rPr>
                <w:rFonts w:ascii="Arial" w:hAnsi="Arial" w:cs="Arial"/>
                <w:b/>
                <w:sz w:val="20"/>
                <w:szCs w:val="20"/>
              </w:rPr>
              <w:t xml:space="preserve">secondo periodo </w:t>
            </w:r>
          </w:p>
          <w:p w:rsidR="00621342" w:rsidRPr="005D55EE" w:rsidRDefault="00621342" w:rsidP="00AB07EB">
            <w:pPr>
              <w:pStyle w:val="Nessunaspaziatura"/>
              <w:jc w:val="center"/>
              <w:rPr>
                <w:rFonts w:ascii="Arial" w:hAnsi="Arial" w:cs="Arial"/>
                <w:b/>
                <w:sz w:val="20"/>
                <w:szCs w:val="20"/>
              </w:rPr>
            </w:pPr>
            <w:r w:rsidRPr="005D55EE">
              <w:rPr>
                <w:rFonts w:ascii="Arial" w:hAnsi="Arial" w:cs="Arial"/>
                <w:b/>
                <w:sz w:val="20"/>
                <w:szCs w:val="20"/>
              </w:rPr>
              <w:t xml:space="preserve">a distanza </w:t>
            </w:r>
          </w:p>
        </w:tc>
        <w:tc>
          <w:tcPr>
            <w:tcW w:w="13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1342" w:rsidRPr="005D55EE" w:rsidRDefault="00621342" w:rsidP="00AB07EB">
            <w:pPr>
              <w:pStyle w:val="Nessunaspaziatura"/>
              <w:jc w:val="center"/>
              <w:rPr>
                <w:rFonts w:ascii="Arial" w:hAnsi="Arial" w:cs="Arial"/>
                <w:b/>
                <w:sz w:val="20"/>
                <w:szCs w:val="20"/>
              </w:rPr>
            </w:pPr>
            <w:r w:rsidRPr="005D55EE">
              <w:rPr>
                <w:rFonts w:ascii="Arial" w:hAnsi="Arial" w:cs="Arial"/>
                <w:b/>
                <w:sz w:val="20"/>
                <w:szCs w:val="20"/>
              </w:rPr>
              <w:t>Disciplina/e</w:t>
            </w:r>
          </w:p>
        </w:tc>
      </w:tr>
      <w:tr w:rsidR="00621342" w:rsidRPr="005D55EE" w:rsidTr="00AD2BE4">
        <w:trPr>
          <w:trHeight w:val="342"/>
          <w:jc w:val="center"/>
        </w:trPr>
        <w:tc>
          <w:tcPr>
            <w:tcW w:w="2566" w:type="dxa"/>
            <w:tcBorders>
              <w:top w:val="single" w:sz="4" w:space="0" w:color="000000"/>
              <w:left w:val="single" w:sz="4" w:space="0" w:color="000000"/>
              <w:bottom w:val="single" w:sz="4" w:space="0" w:color="000000"/>
            </w:tcBorders>
            <w:shd w:val="clear" w:color="auto" w:fill="FFFFFF"/>
          </w:tcPr>
          <w:p w:rsidR="00621342" w:rsidRPr="005D55EE" w:rsidRDefault="00621342" w:rsidP="00190ECD">
            <w:pPr>
              <w:pStyle w:val="Nessunaspaziatura"/>
              <w:rPr>
                <w:rFonts w:ascii="Arial" w:hAnsi="Arial" w:cs="Arial"/>
                <w:i/>
                <w:color w:val="000000"/>
                <w:sz w:val="20"/>
                <w:szCs w:val="20"/>
              </w:rPr>
            </w:pPr>
            <w:r w:rsidRPr="005D55EE">
              <w:rPr>
                <w:rFonts w:ascii="Arial" w:hAnsi="Arial" w:cs="Arial"/>
                <w:i/>
                <w:color w:val="000000"/>
                <w:sz w:val="20"/>
                <w:szCs w:val="20"/>
              </w:rPr>
              <w:t>Prove non strutturate, stru</w:t>
            </w:r>
            <w:r w:rsidRPr="005D55EE">
              <w:rPr>
                <w:rFonts w:ascii="Arial" w:hAnsi="Arial" w:cs="Arial"/>
                <w:i/>
                <w:color w:val="000000"/>
                <w:sz w:val="20"/>
                <w:szCs w:val="20"/>
              </w:rPr>
              <w:t>t</w:t>
            </w:r>
            <w:r w:rsidRPr="005D55EE">
              <w:rPr>
                <w:rFonts w:ascii="Arial" w:hAnsi="Arial" w:cs="Arial"/>
                <w:i/>
                <w:color w:val="000000"/>
                <w:sz w:val="20"/>
                <w:szCs w:val="20"/>
              </w:rPr>
              <w:t xml:space="preserve">turate, </w:t>
            </w:r>
            <w:proofErr w:type="spellStart"/>
            <w:r w:rsidRPr="005D55EE">
              <w:rPr>
                <w:rFonts w:ascii="Arial" w:hAnsi="Arial" w:cs="Arial"/>
                <w:i/>
                <w:color w:val="000000"/>
                <w:sz w:val="20"/>
                <w:szCs w:val="20"/>
              </w:rPr>
              <w:t>se</w:t>
            </w:r>
            <w:r w:rsidRPr="00AD0289">
              <w:rPr>
                <w:rFonts w:ascii="Arial" w:hAnsi="Arial" w:cs="Arial"/>
                <w:i/>
                <w:color w:val="000000"/>
                <w:sz w:val="20"/>
                <w:szCs w:val="20"/>
              </w:rPr>
              <w:t>mistrutturate</w:t>
            </w:r>
            <w:proofErr w:type="spellEnd"/>
            <w:r w:rsidRPr="00AD0289">
              <w:rPr>
                <w:rFonts w:ascii="Arial" w:hAnsi="Arial" w:cs="Arial"/>
                <w:i/>
                <w:color w:val="000000"/>
                <w:sz w:val="20"/>
                <w:szCs w:val="20"/>
              </w:rPr>
              <w:t>, pr</w:t>
            </w:r>
            <w:r w:rsidRPr="00AD0289">
              <w:rPr>
                <w:rFonts w:ascii="Arial" w:hAnsi="Arial" w:cs="Arial"/>
                <w:i/>
                <w:color w:val="000000"/>
                <w:sz w:val="20"/>
                <w:szCs w:val="20"/>
              </w:rPr>
              <w:t>o</w:t>
            </w:r>
            <w:r w:rsidRPr="00AD0289">
              <w:rPr>
                <w:rFonts w:ascii="Arial" w:hAnsi="Arial" w:cs="Arial"/>
                <w:i/>
                <w:color w:val="000000"/>
                <w:sz w:val="20"/>
                <w:szCs w:val="20"/>
              </w:rPr>
              <w:t xml:space="preserve">ve esperte, </w:t>
            </w:r>
            <w:r w:rsidR="009F76B4" w:rsidRPr="00AD0289">
              <w:rPr>
                <w:rFonts w:ascii="Arial" w:hAnsi="Arial" w:cs="Arial"/>
                <w:i/>
                <w:color w:val="000000"/>
                <w:sz w:val="20"/>
                <w:szCs w:val="20"/>
              </w:rPr>
              <w:t xml:space="preserve"> </w:t>
            </w:r>
            <w:r w:rsidRPr="00AD0289">
              <w:rPr>
                <w:rFonts w:ascii="Arial" w:hAnsi="Arial" w:cs="Arial"/>
                <w:i/>
                <w:color w:val="000000"/>
                <w:sz w:val="20"/>
                <w:szCs w:val="20"/>
              </w:rPr>
              <w:t>sin</w:t>
            </w:r>
            <w:r w:rsidR="009F76B4" w:rsidRPr="00AD0289">
              <w:rPr>
                <w:rFonts w:ascii="Arial" w:hAnsi="Arial" w:cs="Arial"/>
                <w:i/>
                <w:color w:val="000000"/>
                <w:sz w:val="20"/>
                <w:szCs w:val="20"/>
              </w:rPr>
              <w:t>crone/</w:t>
            </w:r>
            <w:r w:rsidRPr="00AD0289">
              <w:rPr>
                <w:rFonts w:ascii="Arial" w:hAnsi="Arial" w:cs="Arial"/>
                <w:i/>
                <w:color w:val="000000"/>
                <w:sz w:val="20"/>
                <w:szCs w:val="20"/>
              </w:rPr>
              <w:t xml:space="preserve"> asi</w:t>
            </w:r>
            <w:r w:rsidRPr="00AD0289">
              <w:rPr>
                <w:rFonts w:ascii="Arial" w:hAnsi="Arial" w:cs="Arial"/>
                <w:i/>
                <w:color w:val="000000"/>
                <w:sz w:val="20"/>
                <w:szCs w:val="20"/>
              </w:rPr>
              <w:t>n</w:t>
            </w:r>
            <w:r w:rsidRPr="00AD0289">
              <w:rPr>
                <w:rFonts w:ascii="Arial" w:hAnsi="Arial" w:cs="Arial"/>
                <w:i/>
                <w:color w:val="000000"/>
                <w:sz w:val="20"/>
                <w:szCs w:val="20"/>
              </w:rPr>
              <w:t>crone</w:t>
            </w:r>
            <w:r w:rsidR="009F76B4" w:rsidRPr="00AD0289">
              <w:rPr>
                <w:rFonts w:ascii="Arial" w:hAnsi="Arial" w:cs="Arial"/>
                <w:i/>
                <w:color w:val="000000"/>
                <w:sz w:val="20"/>
                <w:szCs w:val="20"/>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rPr>
                <w:rFonts w:ascii="Arial" w:hAnsi="Arial" w:cs="Arial"/>
                <w:color w:val="000000"/>
                <w:sz w:val="20"/>
                <w:szCs w:val="20"/>
              </w:rPr>
            </w:pPr>
            <w:r w:rsidRPr="005D55EE">
              <w:rPr>
                <w:rFonts w:ascii="Arial" w:hAnsi="Arial" w:cs="Arial"/>
                <w:color w:val="000000"/>
                <w:sz w:val="20"/>
                <w:szCs w:val="20"/>
              </w:rPr>
              <w:t>Numero ……  per quadr</w:t>
            </w:r>
            <w:r w:rsidRPr="005D55EE">
              <w:rPr>
                <w:rFonts w:ascii="Arial" w:hAnsi="Arial" w:cs="Arial"/>
                <w:color w:val="000000"/>
                <w:sz w:val="20"/>
                <w:szCs w:val="20"/>
              </w:rPr>
              <w:t>i</w:t>
            </w:r>
            <w:r w:rsidRPr="005D55EE">
              <w:rPr>
                <w:rFonts w:ascii="Arial" w:hAnsi="Arial" w:cs="Arial"/>
                <w:color w:val="000000"/>
                <w:sz w:val="20"/>
                <w:szCs w:val="20"/>
              </w:rPr>
              <w:t>mestre</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rPr>
                <w:rFonts w:ascii="Arial" w:hAnsi="Arial" w:cs="Arial"/>
                <w:color w:val="000000"/>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rPr>
                <w:rFonts w:ascii="Arial" w:hAnsi="Arial" w:cs="Arial"/>
                <w:color w:val="000000"/>
                <w:sz w:val="20"/>
                <w:szCs w:val="20"/>
              </w:rPr>
            </w:pPr>
          </w:p>
        </w:tc>
      </w:tr>
      <w:tr w:rsidR="00621342" w:rsidRPr="005D55EE" w:rsidTr="00AD2BE4">
        <w:trPr>
          <w:trHeight w:val="342"/>
          <w:jc w:val="center"/>
        </w:trPr>
        <w:tc>
          <w:tcPr>
            <w:tcW w:w="2566" w:type="dxa"/>
            <w:tcBorders>
              <w:top w:val="single" w:sz="4" w:space="0" w:color="000000"/>
              <w:left w:val="single" w:sz="4" w:space="0" w:color="000000"/>
              <w:bottom w:val="single" w:sz="4" w:space="0" w:color="000000"/>
            </w:tcBorders>
            <w:shd w:val="clear" w:color="auto" w:fill="FFFFFF"/>
          </w:tcPr>
          <w:p w:rsidR="00621342" w:rsidRPr="005D55EE" w:rsidRDefault="00621342" w:rsidP="00190ECD">
            <w:pPr>
              <w:pStyle w:val="Nessunaspaziatura"/>
              <w:rPr>
                <w:rFonts w:ascii="Arial" w:hAnsi="Arial" w:cs="Arial"/>
                <w:b/>
                <w:color w:val="000000"/>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rPr>
                <w:rFonts w:ascii="Arial" w:hAnsi="Arial" w:cs="Arial"/>
                <w:b/>
                <w:color w:val="000000"/>
                <w:sz w:val="20"/>
                <w:szCs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rPr>
                <w:rFonts w:ascii="Arial" w:hAnsi="Arial" w:cs="Arial"/>
                <w:b/>
                <w:color w:val="000000"/>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rPr>
                <w:rFonts w:ascii="Arial" w:hAnsi="Arial" w:cs="Arial"/>
                <w:b/>
                <w:color w:val="000000"/>
                <w:sz w:val="20"/>
                <w:szCs w:val="20"/>
              </w:rPr>
            </w:pPr>
          </w:p>
        </w:tc>
      </w:tr>
      <w:tr w:rsidR="00621342" w:rsidRPr="005D55EE" w:rsidTr="00AD2BE4">
        <w:trPr>
          <w:trHeight w:val="342"/>
          <w:jc w:val="center"/>
        </w:trPr>
        <w:tc>
          <w:tcPr>
            <w:tcW w:w="2566" w:type="dxa"/>
            <w:tcBorders>
              <w:top w:val="single" w:sz="4" w:space="0" w:color="000000"/>
              <w:left w:val="single" w:sz="4" w:space="0" w:color="000000"/>
              <w:bottom w:val="single" w:sz="4" w:space="0" w:color="000000"/>
            </w:tcBorders>
            <w:shd w:val="clear" w:color="auto" w:fill="FFFFFF"/>
          </w:tcPr>
          <w:p w:rsidR="00621342" w:rsidRPr="005D55EE" w:rsidRDefault="00621342" w:rsidP="00190ECD">
            <w:pPr>
              <w:pStyle w:val="Nessunaspaziatura"/>
              <w:jc w:val="center"/>
              <w:rPr>
                <w:rFonts w:ascii="Arial" w:hAnsi="Arial" w:cs="Arial"/>
                <w:b/>
                <w:color w:val="000000"/>
                <w:sz w:val="20"/>
                <w:szCs w:val="20"/>
              </w:rPr>
            </w:pPr>
            <w:r w:rsidRPr="005D55EE">
              <w:rPr>
                <w:rFonts w:ascii="Arial" w:hAnsi="Arial" w:cs="Arial"/>
                <w:b/>
                <w:color w:val="000000"/>
                <w:sz w:val="20"/>
                <w:szCs w:val="20"/>
              </w:rPr>
              <w:t>…</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jc w:val="center"/>
              <w:rPr>
                <w:rFonts w:ascii="Arial" w:hAnsi="Arial" w:cs="Arial"/>
                <w:b/>
                <w:color w:val="000000"/>
                <w:sz w:val="20"/>
                <w:szCs w:val="20"/>
              </w:rPr>
            </w:pPr>
            <w:r w:rsidRPr="005D55EE">
              <w:rPr>
                <w:rFonts w:ascii="Arial" w:hAnsi="Arial" w:cs="Arial"/>
                <w:b/>
                <w:color w:val="000000"/>
                <w:sz w:val="20"/>
                <w:szCs w:val="20"/>
              </w:rPr>
              <w:t>…</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jc w:val="center"/>
              <w:rPr>
                <w:rFonts w:ascii="Arial" w:hAnsi="Arial" w:cs="Arial"/>
                <w:b/>
                <w:color w:val="000000"/>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auto" w:fill="FFFFFF"/>
          </w:tcPr>
          <w:p w:rsidR="00621342" w:rsidRPr="005D55EE" w:rsidRDefault="00621342" w:rsidP="00190ECD">
            <w:pPr>
              <w:pStyle w:val="Nessunaspaziatura"/>
              <w:jc w:val="center"/>
              <w:rPr>
                <w:rFonts w:ascii="Arial" w:hAnsi="Arial" w:cs="Arial"/>
                <w:b/>
                <w:color w:val="000000"/>
                <w:sz w:val="20"/>
                <w:szCs w:val="20"/>
              </w:rPr>
            </w:pPr>
            <w:r w:rsidRPr="005D55EE">
              <w:rPr>
                <w:rFonts w:ascii="Arial" w:hAnsi="Arial" w:cs="Arial"/>
                <w:b/>
                <w:color w:val="000000"/>
                <w:sz w:val="20"/>
                <w:szCs w:val="20"/>
              </w:rPr>
              <w:t>…</w:t>
            </w:r>
          </w:p>
        </w:tc>
      </w:tr>
    </w:tbl>
    <w:p w:rsidR="00E934D8" w:rsidRPr="005D55EE" w:rsidRDefault="00E934D8" w:rsidP="00C1476D">
      <w:pPr>
        <w:spacing w:after="0" w:line="100" w:lineRule="atLeast"/>
        <w:jc w:val="both"/>
        <w:rPr>
          <w:rFonts w:ascii="Arial" w:hAnsi="Arial" w:cs="Arial"/>
        </w:rPr>
      </w:pPr>
    </w:p>
    <w:p w:rsidR="002B25DB" w:rsidRPr="00AD0289" w:rsidRDefault="00E42D55" w:rsidP="00AD0289">
      <w:pPr>
        <w:spacing w:line="240" w:lineRule="auto"/>
        <w:ind w:right="-53"/>
        <w:jc w:val="both"/>
        <w:rPr>
          <w:rFonts w:ascii="Arial" w:hAnsi="Arial" w:cs="Arial"/>
        </w:rPr>
      </w:pPr>
      <w:r w:rsidRPr="005D55EE">
        <w:rPr>
          <w:rFonts w:ascii="Arial" w:hAnsi="Arial" w:cs="Arial"/>
        </w:rPr>
        <w:t>La rilevazione degli apprendimenti nei  diversi contesti, in presenza e a distanza,  avviene  secondo i seguenti strumenti e</w:t>
      </w:r>
      <w:r w:rsidR="00AD0289">
        <w:rPr>
          <w:rFonts w:ascii="Arial" w:hAnsi="Arial" w:cs="Arial"/>
        </w:rPr>
        <w:t xml:space="preserve"> modalità (tipologie di prove):</w:t>
      </w:r>
    </w:p>
    <w:p w:rsidR="00C26ACD" w:rsidRPr="00AD0289" w:rsidRDefault="00C26ACD" w:rsidP="00C26ACD">
      <w:pPr>
        <w:spacing w:before="100" w:beforeAutospacing="1" w:after="100" w:afterAutospacing="1" w:line="240" w:lineRule="auto"/>
        <w:rPr>
          <w:rFonts w:ascii="Arial" w:eastAsia="Times New Roman" w:hAnsi="Arial" w:cs="Arial"/>
          <w:lang w:eastAsia="it-IT"/>
        </w:rPr>
      </w:pPr>
      <w:r w:rsidRPr="00AD0289">
        <w:rPr>
          <w:rFonts w:ascii="Arial" w:hAnsi="Arial" w:cs="Arial"/>
        </w:rPr>
        <w:t xml:space="preserve">La valutazione complessiva dell’Esame </w:t>
      </w:r>
      <w:r w:rsidRPr="00AD0289">
        <w:rPr>
          <w:rFonts w:ascii="Arial" w:eastAsia="Times New Roman" w:hAnsi="Arial" w:cs="Arial"/>
          <w:lang w:eastAsia="it-IT"/>
        </w:rPr>
        <w:t xml:space="preserve"> pr</w:t>
      </w:r>
      <w:r w:rsidR="009D1A9A" w:rsidRPr="00AD0289">
        <w:rPr>
          <w:rFonts w:ascii="Arial" w:eastAsia="Times New Roman" w:hAnsi="Arial" w:cs="Arial"/>
          <w:lang w:eastAsia="it-IT"/>
        </w:rPr>
        <w:t>evede il punteggio massimo di</w:t>
      </w:r>
      <w:r w:rsidR="00621342" w:rsidRPr="00AD0289">
        <w:rPr>
          <w:rFonts w:ascii="Arial" w:eastAsia="Times New Roman" w:hAnsi="Arial" w:cs="Arial"/>
          <w:lang w:eastAsia="it-IT"/>
        </w:rPr>
        <w:t xml:space="preserve"> </w:t>
      </w:r>
      <w:r w:rsidRPr="00AD0289">
        <w:rPr>
          <w:rFonts w:ascii="Arial" w:eastAsia="Times New Roman" w:hAnsi="Arial" w:cs="Arial"/>
          <w:lang w:eastAsia="it-IT"/>
        </w:rPr>
        <w:t>100 così suddiviso:</w:t>
      </w:r>
    </w:p>
    <w:p w:rsidR="00C26ACD" w:rsidRPr="00AD0289" w:rsidRDefault="00C26ACD" w:rsidP="00C26ACD">
      <w:pPr>
        <w:pStyle w:val="Paragrafoelenco"/>
        <w:numPr>
          <w:ilvl w:val="0"/>
          <w:numId w:val="23"/>
        </w:numPr>
        <w:spacing w:before="100" w:beforeAutospacing="1" w:after="100" w:afterAutospacing="1" w:line="240" w:lineRule="auto"/>
        <w:rPr>
          <w:rFonts w:ascii="Arial" w:eastAsia="Times New Roman" w:hAnsi="Arial" w:cs="Arial"/>
          <w:lang w:eastAsia="it-IT"/>
        </w:rPr>
      </w:pPr>
      <w:r w:rsidRPr="00AD0289">
        <w:rPr>
          <w:rFonts w:ascii="Arial" w:eastAsia="Times New Roman" w:hAnsi="Arial" w:cs="Arial"/>
          <w:lang w:eastAsia="it-IT"/>
        </w:rPr>
        <w:t xml:space="preserve">un massimo di  </w:t>
      </w:r>
      <w:r w:rsidRPr="00AD0289">
        <w:rPr>
          <w:rFonts w:ascii="Arial" w:eastAsia="Times New Roman" w:hAnsi="Arial" w:cs="Arial"/>
          <w:b/>
          <w:bCs/>
          <w:lang w:eastAsia="it-IT"/>
        </w:rPr>
        <w:t>60</w:t>
      </w:r>
      <w:r w:rsidRPr="00AD0289">
        <w:rPr>
          <w:rFonts w:ascii="Arial" w:eastAsia="Times New Roman" w:hAnsi="Arial" w:cs="Arial"/>
          <w:lang w:eastAsia="it-IT"/>
        </w:rPr>
        <w:t xml:space="preserve">  punti per il c</w:t>
      </w:r>
      <w:r w:rsidR="003E2CE0" w:rsidRPr="00AD0289">
        <w:rPr>
          <w:rFonts w:ascii="Arial" w:eastAsia="Times New Roman" w:hAnsi="Arial" w:cs="Arial"/>
          <w:lang w:eastAsia="it-IT"/>
        </w:rPr>
        <w:t xml:space="preserve">redito maturato dallo studente </w:t>
      </w:r>
      <w:r w:rsidRPr="00AD0289">
        <w:rPr>
          <w:rFonts w:ascii="Arial" w:eastAsia="Times New Roman" w:hAnsi="Arial" w:cs="Arial"/>
          <w:lang w:eastAsia="it-IT"/>
        </w:rPr>
        <w:t>;</w:t>
      </w:r>
    </w:p>
    <w:p w:rsidR="00C26ACD" w:rsidRPr="00AD0289" w:rsidRDefault="00C26ACD" w:rsidP="00C26ACD">
      <w:pPr>
        <w:pStyle w:val="Paragrafoelenco"/>
        <w:numPr>
          <w:ilvl w:val="0"/>
          <w:numId w:val="23"/>
        </w:numPr>
        <w:spacing w:before="100" w:beforeAutospacing="1" w:after="100" w:afterAutospacing="1" w:line="240" w:lineRule="auto"/>
        <w:rPr>
          <w:rFonts w:ascii="Arial" w:eastAsia="Times New Roman" w:hAnsi="Arial" w:cs="Arial"/>
          <w:lang w:eastAsia="it-IT"/>
        </w:rPr>
      </w:pPr>
      <w:r w:rsidRPr="00AD0289">
        <w:rPr>
          <w:rFonts w:ascii="Arial" w:eastAsia="Times New Roman" w:hAnsi="Arial" w:cs="Arial"/>
          <w:lang w:eastAsia="it-IT"/>
        </w:rPr>
        <w:t xml:space="preserve">una valutazione del colloquio fino </w:t>
      </w:r>
      <w:r w:rsidRPr="00AD0289">
        <w:rPr>
          <w:rFonts w:ascii="Arial" w:eastAsia="Times New Roman" w:hAnsi="Arial" w:cs="Arial"/>
          <w:b/>
          <w:bCs/>
          <w:lang w:eastAsia="it-IT"/>
        </w:rPr>
        <w:t>40</w:t>
      </w:r>
      <w:r w:rsidR="003E2CE0" w:rsidRPr="00AD0289">
        <w:rPr>
          <w:rFonts w:ascii="Arial" w:eastAsia="Times New Roman" w:hAnsi="Arial" w:cs="Arial"/>
          <w:lang w:eastAsia="it-IT"/>
        </w:rPr>
        <w:t xml:space="preserve"> punti.</w:t>
      </w:r>
    </w:p>
    <w:p w:rsidR="00C26ACD" w:rsidRPr="005D55EE" w:rsidRDefault="00C26ACD" w:rsidP="001913A5">
      <w:pPr>
        <w:spacing w:before="100" w:beforeAutospacing="1" w:after="100" w:afterAutospacing="1" w:line="240" w:lineRule="auto"/>
        <w:rPr>
          <w:rFonts w:ascii="Arial" w:eastAsia="Times New Roman" w:hAnsi="Arial" w:cs="Arial"/>
          <w:lang w:eastAsia="it-IT"/>
        </w:rPr>
      </w:pPr>
      <w:r w:rsidRPr="00AD0289">
        <w:rPr>
          <w:rFonts w:ascii="Arial" w:hAnsi="Arial" w:cs="Arial"/>
          <w:b/>
        </w:rPr>
        <w:t>Per la valutazione del colloquio è stata predisposta una griglia nazionale</w:t>
      </w:r>
      <w:r w:rsidRPr="00AD0289">
        <w:rPr>
          <w:rFonts w:ascii="Arial" w:hAnsi="Arial" w:cs="Arial"/>
        </w:rPr>
        <w:t xml:space="preserve">  </w:t>
      </w:r>
      <w:r w:rsidRPr="00AD0289">
        <w:rPr>
          <w:rFonts w:ascii="Arial" w:eastAsia="Garamond" w:hAnsi="Arial" w:cs="Arial"/>
          <w:lang w:eastAsia="it-IT"/>
        </w:rPr>
        <w:t>La Commissione assegna fino ad un massimo di quaranta punti, considerando l’articolazione della prova orale e t</w:t>
      </w:r>
      <w:r w:rsidRPr="00AD0289">
        <w:rPr>
          <w:rFonts w:ascii="Arial" w:eastAsia="Garamond" w:hAnsi="Arial" w:cs="Arial"/>
          <w:lang w:eastAsia="it-IT"/>
        </w:rPr>
        <w:t>e</w:t>
      </w:r>
      <w:r w:rsidRPr="00AD0289">
        <w:rPr>
          <w:rFonts w:ascii="Arial" w:eastAsia="Garamond" w:hAnsi="Arial" w:cs="Arial"/>
          <w:lang w:eastAsia="it-IT"/>
        </w:rPr>
        <w:t>nendo a riferimento indicatori, livelli, descrittori e punteggi in essa indicati.</w:t>
      </w:r>
    </w:p>
    <w:p w:rsidR="00C26ACD" w:rsidRPr="005E755B" w:rsidRDefault="003E2CE0" w:rsidP="00CB1128">
      <w:pPr>
        <w:pStyle w:val="Nessunaspaziatura"/>
        <w:jc w:val="center"/>
        <w:rPr>
          <w:rFonts w:ascii="Arial" w:hAnsi="Arial" w:cs="Arial"/>
          <w:b/>
          <w:sz w:val="24"/>
          <w:szCs w:val="24"/>
          <w:u w:val="single"/>
        </w:rPr>
      </w:pPr>
      <w:r w:rsidRPr="005E755B">
        <w:rPr>
          <w:rFonts w:ascii="Arial" w:hAnsi="Arial" w:cs="Arial"/>
          <w:b/>
          <w:sz w:val="24"/>
          <w:szCs w:val="24"/>
          <w:highlight w:val="yellow"/>
          <w:u w:val="single"/>
        </w:rPr>
        <w:lastRenderedPageBreak/>
        <w:t xml:space="preserve">Allegato D- </w:t>
      </w:r>
      <w:r w:rsidR="00775961" w:rsidRPr="005E755B">
        <w:rPr>
          <w:rFonts w:ascii="Arial" w:hAnsi="Arial" w:cs="Arial"/>
          <w:b/>
          <w:sz w:val="24"/>
          <w:szCs w:val="24"/>
          <w:highlight w:val="yellow"/>
          <w:u w:val="single"/>
        </w:rPr>
        <w:t>G</w:t>
      </w:r>
      <w:r w:rsidRPr="005E755B">
        <w:rPr>
          <w:rFonts w:ascii="Arial" w:hAnsi="Arial" w:cs="Arial"/>
          <w:b/>
          <w:sz w:val="24"/>
          <w:szCs w:val="24"/>
          <w:highlight w:val="yellow"/>
          <w:u w:val="single"/>
        </w:rPr>
        <w:t>riglia</w:t>
      </w:r>
      <w:r w:rsidR="00C26ACD" w:rsidRPr="005E755B">
        <w:rPr>
          <w:rFonts w:ascii="Arial" w:hAnsi="Arial" w:cs="Arial"/>
          <w:b/>
          <w:sz w:val="24"/>
          <w:szCs w:val="24"/>
          <w:highlight w:val="yellow"/>
          <w:u w:val="single"/>
        </w:rPr>
        <w:t xml:space="preserve"> valutazione del colloquio</w:t>
      </w:r>
    </w:p>
    <w:p w:rsidR="00CB1128" w:rsidRPr="005D55EE" w:rsidRDefault="00CB1128" w:rsidP="00CB1128">
      <w:pPr>
        <w:pStyle w:val="Nessunaspaziatura"/>
        <w:jc w:val="center"/>
        <w:rPr>
          <w:rFonts w:ascii="Arial" w:hAnsi="Arial" w:cs="Arial"/>
          <w:u w:val="single"/>
        </w:rPr>
      </w:pPr>
    </w:p>
    <w:p w:rsidR="00C1476D" w:rsidRPr="005D55EE" w:rsidRDefault="001913A5" w:rsidP="00F578C3">
      <w:pPr>
        <w:pStyle w:val="Titolo2"/>
        <w:ind w:hanging="284"/>
        <w:jc w:val="left"/>
        <w:rPr>
          <w:rFonts w:cs="Arial"/>
          <w:b/>
        </w:rPr>
      </w:pPr>
      <w:bookmarkStart w:id="51" w:name="_Toc40890293"/>
      <w:r w:rsidRPr="005D55EE">
        <w:rPr>
          <w:rFonts w:cs="Arial"/>
          <w:b/>
        </w:rPr>
        <w:t>4.6 Libri di testo in adozione nella classe</w:t>
      </w:r>
      <w:bookmarkEnd w:id="51"/>
    </w:p>
    <w:p w:rsidR="00C1476D" w:rsidRPr="005D55EE" w:rsidRDefault="00C1476D" w:rsidP="00C1476D">
      <w:pPr>
        <w:spacing w:after="0"/>
        <w:jc w:val="both"/>
        <w:rPr>
          <w:rFonts w:ascii="Arial" w:hAnsi="Arial" w:cs="Arial"/>
        </w:rPr>
      </w:pPr>
    </w:p>
    <w:tbl>
      <w:tblPr>
        <w:tblW w:w="9214" w:type="dxa"/>
        <w:tblInd w:w="10" w:type="dxa"/>
        <w:tblLayout w:type="fixed"/>
        <w:tblCellMar>
          <w:left w:w="10" w:type="dxa"/>
          <w:right w:w="10" w:type="dxa"/>
        </w:tblCellMar>
        <w:tblLook w:val="0000" w:firstRow="0" w:lastRow="0" w:firstColumn="0" w:lastColumn="0" w:noHBand="0" w:noVBand="0"/>
      </w:tblPr>
      <w:tblGrid>
        <w:gridCol w:w="2834"/>
        <w:gridCol w:w="6380"/>
      </w:tblGrid>
      <w:tr w:rsidR="00C1476D" w:rsidRPr="005D55EE" w:rsidTr="00F578C3">
        <w:trPr>
          <w:trHeight w:val="281"/>
        </w:trPr>
        <w:tc>
          <w:tcPr>
            <w:tcW w:w="2834" w:type="dxa"/>
            <w:tcBorders>
              <w:top w:val="single" w:sz="4" w:space="0" w:color="000000"/>
              <w:left w:val="single" w:sz="4" w:space="0" w:color="000000"/>
              <w:bottom w:val="single" w:sz="4" w:space="0" w:color="000000"/>
            </w:tcBorders>
            <w:shd w:val="clear" w:color="auto" w:fill="FFFFFF"/>
            <w:vAlign w:val="center"/>
          </w:tcPr>
          <w:p w:rsidR="00C1476D" w:rsidRPr="005D55EE" w:rsidRDefault="00C1476D" w:rsidP="004624EA">
            <w:pPr>
              <w:spacing w:after="0" w:line="100" w:lineRule="atLeast"/>
              <w:jc w:val="center"/>
              <w:rPr>
                <w:rFonts w:ascii="Arial" w:hAnsi="Arial" w:cs="Arial"/>
                <w:b/>
                <w:sz w:val="20"/>
                <w:szCs w:val="20"/>
              </w:rPr>
            </w:pPr>
            <w:r w:rsidRPr="005D55EE">
              <w:rPr>
                <w:rFonts w:ascii="Arial" w:hAnsi="Arial" w:cs="Arial"/>
                <w:b/>
                <w:sz w:val="20"/>
                <w:szCs w:val="20"/>
              </w:rPr>
              <w:t>Disciplina</w:t>
            </w:r>
          </w:p>
        </w:tc>
        <w:tc>
          <w:tcPr>
            <w:tcW w:w="6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76D" w:rsidRPr="005D55EE" w:rsidRDefault="00C1476D" w:rsidP="004624EA">
            <w:pPr>
              <w:spacing w:after="0" w:line="100" w:lineRule="atLeast"/>
              <w:jc w:val="center"/>
              <w:rPr>
                <w:rFonts w:ascii="Arial" w:hAnsi="Arial" w:cs="Arial"/>
                <w:sz w:val="20"/>
                <w:szCs w:val="20"/>
              </w:rPr>
            </w:pPr>
            <w:r w:rsidRPr="005D55EE">
              <w:rPr>
                <w:rFonts w:ascii="Arial" w:hAnsi="Arial" w:cs="Arial"/>
                <w:b/>
                <w:sz w:val="20"/>
                <w:szCs w:val="20"/>
              </w:rPr>
              <w:t>Titolo</w:t>
            </w:r>
          </w:p>
        </w:tc>
      </w:tr>
      <w:tr w:rsidR="00C1476D" w:rsidRPr="005D55EE" w:rsidTr="00F578C3">
        <w:trPr>
          <w:trHeight w:val="468"/>
        </w:trPr>
        <w:tc>
          <w:tcPr>
            <w:tcW w:w="2834" w:type="dxa"/>
            <w:tcBorders>
              <w:top w:val="single" w:sz="4" w:space="0" w:color="000000"/>
              <w:left w:val="single" w:sz="4" w:space="0" w:color="000000"/>
              <w:bottom w:val="single" w:sz="4" w:space="0" w:color="000000"/>
            </w:tcBorders>
            <w:shd w:val="clear" w:color="auto" w:fill="FFFFFF"/>
          </w:tcPr>
          <w:p w:rsidR="00C1476D" w:rsidRPr="005D55EE" w:rsidRDefault="00C1476D" w:rsidP="004624EA">
            <w:pPr>
              <w:spacing w:after="0" w:line="100" w:lineRule="atLeast"/>
              <w:rPr>
                <w:rFonts w:ascii="Arial" w:hAnsi="Arial" w:cs="Arial"/>
                <w:b/>
                <w:strike/>
                <w:sz w:val="20"/>
                <w:szCs w:val="20"/>
              </w:rPr>
            </w:pP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rsidR="00C1476D" w:rsidRPr="005D55EE" w:rsidRDefault="00C1476D" w:rsidP="004624EA">
            <w:pPr>
              <w:spacing w:after="0" w:line="100" w:lineRule="atLeast"/>
              <w:rPr>
                <w:rFonts w:ascii="Arial" w:hAnsi="Arial" w:cs="Arial"/>
                <w:b/>
                <w:sz w:val="20"/>
                <w:szCs w:val="20"/>
              </w:rPr>
            </w:pPr>
          </w:p>
        </w:tc>
      </w:tr>
      <w:tr w:rsidR="00C1476D" w:rsidRPr="005D55EE" w:rsidTr="00F578C3">
        <w:trPr>
          <w:trHeight w:val="418"/>
        </w:trPr>
        <w:tc>
          <w:tcPr>
            <w:tcW w:w="2834" w:type="dxa"/>
            <w:tcBorders>
              <w:top w:val="single" w:sz="4" w:space="0" w:color="000000"/>
              <w:left w:val="single" w:sz="4" w:space="0" w:color="000000"/>
              <w:bottom w:val="single" w:sz="4" w:space="0" w:color="000000"/>
            </w:tcBorders>
            <w:shd w:val="clear" w:color="auto" w:fill="FFFFFF"/>
          </w:tcPr>
          <w:p w:rsidR="00C1476D" w:rsidRPr="005D55EE" w:rsidRDefault="00C1476D" w:rsidP="004624EA">
            <w:pPr>
              <w:spacing w:after="0" w:line="100" w:lineRule="atLeast"/>
              <w:rPr>
                <w:rFonts w:ascii="Arial" w:hAnsi="Arial" w:cs="Arial"/>
                <w:b/>
                <w:strike/>
                <w:sz w:val="20"/>
                <w:szCs w:val="20"/>
              </w:rPr>
            </w:pP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rsidR="00C1476D" w:rsidRPr="005D55EE" w:rsidRDefault="00C1476D" w:rsidP="004624EA">
            <w:pPr>
              <w:spacing w:after="0" w:line="100" w:lineRule="atLeast"/>
              <w:rPr>
                <w:rFonts w:ascii="Arial" w:hAnsi="Arial" w:cs="Arial"/>
                <w:b/>
                <w:sz w:val="20"/>
                <w:szCs w:val="20"/>
              </w:rPr>
            </w:pPr>
          </w:p>
        </w:tc>
      </w:tr>
      <w:tr w:rsidR="00C1476D" w:rsidRPr="005D55EE" w:rsidTr="00F578C3">
        <w:trPr>
          <w:trHeight w:val="424"/>
        </w:trPr>
        <w:tc>
          <w:tcPr>
            <w:tcW w:w="2834" w:type="dxa"/>
            <w:tcBorders>
              <w:top w:val="single" w:sz="4" w:space="0" w:color="000000"/>
              <w:left w:val="single" w:sz="4" w:space="0" w:color="000000"/>
              <w:bottom w:val="single" w:sz="4" w:space="0" w:color="000000"/>
            </w:tcBorders>
            <w:shd w:val="clear" w:color="auto" w:fill="FFFFFF"/>
          </w:tcPr>
          <w:p w:rsidR="00C1476D" w:rsidRPr="005D55EE" w:rsidRDefault="00C1476D" w:rsidP="004624EA">
            <w:pPr>
              <w:spacing w:after="0" w:line="100" w:lineRule="atLeast"/>
              <w:rPr>
                <w:rFonts w:ascii="Arial" w:hAnsi="Arial" w:cs="Arial"/>
                <w:b/>
                <w:strike/>
                <w:sz w:val="20"/>
                <w:szCs w:val="20"/>
              </w:rPr>
            </w:pP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rsidR="00C1476D" w:rsidRPr="005D55EE" w:rsidRDefault="00C1476D" w:rsidP="004624EA">
            <w:pPr>
              <w:spacing w:after="0" w:line="100" w:lineRule="atLeast"/>
              <w:rPr>
                <w:rFonts w:ascii="Arial" w:hAnsi="Arial" w:cs="Arial"/>
                <w:b/>
                <w:sz w:val="20"/>
                <w:szCs w:val="20"/>
              </w:rPr>
            </w:pPr>
          </w:p>
        </w:tc>
      </w:tr>
    </w:tbl>
    <w:p w:rsidR="00C1476D" w:rsidRPr="005D55EE" w:rsidRDefault="00C1476D" w:rsidP="00C1476D">
      <w:pPr>
        <w:spacing w:after="0" w:line="100" w:lineRule="atLeast"/>
        <w:jc w:val="both"/>
        <w:rPr>
          <w:rFonts w:ascii="Arial" w:eastAsia="Times New Roman" w:hAnsi="Arial" w:cs="Arial"/>
          <w:bCs/>
          <w:color w:val="000000"/>
        </w:rPr>
      </w:pPr>
    </w:p>
    <w:p w:rsidR="00561286" w:rsidRPr="00AD0289" w:rsidRDefault="00FB34C2" w:rsidP="00621342">
      <w:pPr>
        <w:pStyle w:val="Titolo1"/>
        <w:rPr>
          <w:rFonts w:ascii="Arial" w:hAnsi="Arial" w:cs="Arial"/>
          <w:sz w:val="28"/>
        </w:rPr>
      </w:pPr>
      <w:bookmarkStart w:id="52" w:name="_Toc40890294"/>
      <w:r w:rsidRPr="00AD0289">
        <w:rPr>
          <w:rFonts w:ascii="Arial" w:hAnsi="Arial" w:cs="Arial"/>
          <w:sz w:val="28"/>
        </w:rPr>
        <w:t xml:space="preserve">5. </w:t>
      </w:r>
      <w:r w:rsidR="00547513" w:rsidRPr="00AD0289">
        <w:rPr>
          <w:rFonts w:ascii="Arial" w:hAnsi="Arial" w:cs="Arial"/>
          <w:sz w:val="28"/>
        </w:rPr>
        <w:t>CREDITO SCOLASTICO</w:t>
      </w:r>
      <w:bookmarkEnd w:id="52"/>
      <w:r w:rsidR="006D6267" w:rsidRPr="00AD0289">
        <w:rPr>
          <w:rFonts w:ascii="Arial" w:hAnsi="Arial" w:cs="Arial"/>
          <w:sz w:val="28"/>
        </w:rPr>
        <w:t xml:space="preserve"> </w:t>
      </w:r>
    </w:p>
    <w:p w:rsidR="006351BD" w:rsidRPr="005D55EE" w:rsidRDefault="004D5CD3" w:rsidP="001913A5">
      <w:pPr>
        <w:spacing w:line="0" w:lineRule="atLeast"/>
        <w:jc w:val="both"/>
        <w:rPr>
          <w:rFonts w:ascii="Arial" w:eastAsia="Garamond" w:hAnsi="Arial" w:cs="Arial"/>
          <w:b/>
          <w:i/>
          <w:lang w:eastAsia="it-IT"/>
        </w:rPr>
      </w:pPr>
      <w:r w:rsidRPr="00AD0289">
        <w:rPr>
          <w:rFonts w:ascii="Arial" w:hAnsi="Arial" w:cs="Arial"/>
        </w:rPr>
        <w:t>Ai sensi dell' art</w:t>
      </w:r>
      <w:r w:rsidR="003E2CE0" w:rsidRPr="00AD0289">
        <w:rPr>
          <w:rFonts w:ascii="Arial" w:hAnsi="Arial" w:cs="Arial"/>
        </w:rPr>
        <w:t>. 10</w:t>
      </w:r>
      <w:r w:rsidR="00933AD4" w:rsidRPr="00AD0289">
        <w:rPr>
          <w:rFonts w:ascii="Arial" w:hAnsi="Arial" w:cs="Arial"/>
        </w:rPr>
        <w:t xml:space="preserve"> </w:t>
      </w:r>
      <w:r w:rsidRPr="00AD0289">
        <w:rPr>
          <w:rFonts w:ascii="Arial" w:hAnsi="Arial" w:cs="Arial"/>
        </w:rPr>
        <w:t xml:space="preserve">O.M. </w:t>
      </w:r>
      <w:r w:rsidR="003E2CE0" w:rsidRPr="00AD0289">
        <w:rPr>
          <w:rFonts w:ascii="Arial" w:hAnsi="Arial" w:cs="Arial"/>
        </w:rPr>
        <w:t>n.</w:t>
      </w:r>
      <w:r w:rsidRPr="00AD0289">
        <w:rPr>
          <w:rFonts w:ascii="Arial" w:hAnsi="Arial" w:cs="Arial"/>
        </w:rPr>
        <w:t>10 del 16/05/2020</w:t>
      </w:r>
      <w:r w:rsidRPr="00AD0289">
        <w:rPr>
          <w:rFonts w:ascii="Arial" w:eastAsia="Garamond" w:hAnsi="Arial" w:cs="Arial"/>
          <w:b/>
          <w:i/>
          <w:lang w:eastAsia="it-IT"/>
        </w:rPr>
        <w:t>,</w:t>
      </w:r>
      <w:r w:rsidRPr="00AD0289">
        <w:rPr>
          <w:rFonts w:ascii="Arial" w:eastAsia="Garamond" w:hAnsi="Arial" w:cs="Arial"/>
          <w:b/>
          <w:lang w:eastAsia="it-IT"/>
        </w:rPr>
        <w:t xml:space="preserve"> </w:t>
      </w:r>
      <w:r w:rsidRPr="00AD0289">
        <w:rPr>
          <w:rFonts w:ascii="Arial" w:eastAsia="Garamond" w:hAnsi="Arial" w:cs="Arial"/>
          <w:lang w:eastAsia="it-IT"/>
        </w:rPr>
        <w:t xml:space="preserve">il credito scolastico è attribuito fino a un massimo di </w:t>
      </w:r>
      <w:r w:rsidRPr="00AD0289">
        <w:rPr>
          <w:rFonts w:ascii="Arial" w:eastAsia="Garamond" w:hAnsi="Arial" w:cs="Arial"/>
          <w:b/>
          <w:lang w:eastAsia="it-IT"/>
        </w:rPr>
        <w:t>sessanta punti</w:t>
      </w:r>
      <w:r w:rsidRPr="00AD0289">
        <w:rPr>
          <w:rFonts w:ascii="Arial" w:eastAsia="Garamond" w:hAnsi="Arial" w:cs="Arial"/>
          <w:lang w:eastAsia="it-IT"/>
        </w:rPr>
        <w:t xml:space="preserve"> di cui </w:t>
      </w:r>
      <w:r w:rsidRPr="00AD0289">
        <w:rPr>
          <w:rFonts w:ascii="Arial" w:eastAsia="Garamond" w:hAnsi="Arial" w:cs="Arial"/>
          <w:b/>
          <w:lang w:eastAsia="it-IT"/>
        </w:rPr>
        <w:t>diciotto per la classe terza, venti per la classe quarta e ventidue per la classe quinta.</w:t>
      </w:r>
    </w:p>
    <w:p w:rsidR="00933AD4" w:rsidRPr="005D55EE" w:rsidRDefault="001913A5" w:rsidP="00F578C3">
      <w:pPr>
        <w:pStyle w:val="Titolo2"/>
        <w:jc w:val="left"/>
        <w:rPr>
          <w:rFonts w:cs="Arial"/>
          <w:b/>
        </w:rPr>
      </w:pPr>
      <w:bookmarkStart w:id="53" w:name="_Toc40890295"/>
      <w:r w:rsidRPr="005D55EE">
        <w:rPr>
          <w:rFonts w:cs="Arial"/>
          <w:b/>
        </w:rPr>
        <w:t xml:space="preserve">5.1 </w:t>
      </w:r>
      <w:r w:rsidR="00933AD4" w:rsidRPr="005D55EE">
        <w:rPr>
          <w:rFonts w:cs="Arial"/>
          <w:b/>
        </w:rPr>
        <w:t xml:space="preserve">Attribuzione </w:t>
      </w:r>
      <w:r w:rsidR="00CE1753" w:rsidRPr="005D55EE">
        <w:rPr>
          <w:rFonts w:cs="Arial"/>
          <w:b/>
        </w:rPr>
        <w:t xml:space="preserve">del </w:t>
      </w:r>
      <w:r w:rsidR="00933AD4" w:rsidRPr="005D55EE">
        <w:rPr>
          <w:rFonts w:cs="Arial"/>
          <w:b/>
        </w:rPr>
        <w:t>credito</w:t>
      </w:r>
      <w:r w:rsidR="00CE1753" w:rsidRPr="005D55EE">
        <w:rPr>
          <w:rFonts w:cs="Arial"/>
          <w:b/>
        </w:rPr>
        <w:t xml:space="preserve"> scolastico</w:t>
      </w:r>
      <w:bookmarkEnd w:id="53"/>
    </w:p>
    <w:p w:rsidR="00933AD4" w:rsidRPr="005D55EE" w:rsidRDefault="00933AD4" w:rsidP="00AD2BE4">
      <w:pPr>
        <w:autoSpaceDE w:val="0"/>
        <w:autoSpaceDN w:val="0"/>
        <w:adjustRightInd w:val="0"/>
        <w:ind w:firstLine="708"/>
        <w:jc w:val="both"/>
        <w:rPr>
          <w:rFonts w:ascii="Arial" w:hAnsi="Arial" w:cs="Arial"/>
        </w:rPr>
      </w:pPr>
      <w:r w:rsidRPr="005D55EE">
        <w:rPr>
          <w:rFonts w:ascii="Arial" w:hAnsi="Arial" w:cs="Arial"/>
          <w:color w:val="333333"/>
        </w:rPr>
        <w:t>L’attribuzione del credito scolastico è di competenza del consiglio di classe, compresi i d</w:t>
      </w:r>
      <w:r w:rsidRPr="005D55EE">
        <w:rPr>
          <w:rFonts w:ascii="Arial" w:hAnsi="Arial" w:cs="Arial"/>
          <w:color w:val="333333"/>
        </w:rPr>
        <w:t>o</w:t>
      </w:r>
      <w:r w:rsidRPr="005D55EE">
        <w:rPr>
          <w:rFonts w:ascii="Arial" w:hAnsi="Arial" w:cs="Arial"/>
          <w:color w:val="333333"/>
        </w:rPr>
        <w:t>centi che impartiscono insegnamenti a tutti gli alun</w:t>
      </w:r>
      <w:r w:rsidR="003E2CE0" w:rsidRPr="005D55EE">
        <w:rPr>
          <w:rFonts w:ascii="Arial" w:hAnsi="Arial" w:cs="Arial"/>
          <w:color w:val="333333"/>
        </w:rPr>
        <w:t xml:space="preserve">ni o a gruppi di essi, quali </w:t>
      </w:r>
      <w:r w:rsidRPr="005D55EE">
        <w:rPr>
          <w:rFonts w:ascii="Arial" w:hAnsi="Arial" w:cs="Arial"/>
          <w:color w:val="333333"/>
        </w:rPr>
        <w:t>gli insegnanti di rel</w:t>
      </w:r>
      <w:r w:rsidRPr="005D55EE">
        <w:rPr>
          <w:rFonts w:ascii="Arial" w:hAnsi="Arial" w:cs="Arial"/>
          <w:color w:val="333333"/>
        </w:rPr>
        <w:t>i</w:t>
      </w:r>
      <w:r w:rsidRPr="005D55EE">
        <w:rPr>
          <w:rFonts w:ascii="Arial" w:hAnsi="Arial" w:cs="Arial"/>
          <w:color w:val="333333"/>
        </w:rPr>
        <w:t>gione cattolica e di attività alternative alla medesima, limitatamente agli studenti che si avvalgono di tali insegnamenti.</w:t>
      </w:r>
    </w:p>
    <w:p w:rsidR="004D5CD3" w:rsidRPr="005D55EE" w:rsidRDefault="00AD2BE4" w:rsidP="001913A5">
      <w:pPr>
        <w:tabs>
          <w:tab w:val="left" w:pos="720"/>
        </w:tabs>
        <w:spacing w:after="0" w:line="260" w:lineRule="auto"/>
        <w:jc w:val="both"/>
        <w:rPr>
          <w:rFonts w:ascii="Arial" w:hAnsi="Arial" w:cs="Arial"/>
          <w:color w:val="333333"/>
        </w:rPr>
      </w:pPr>
      <w:r>
        <w:rPr>
          <w:rFonts w:ascii="Arial" w:hAnsi="Arial" w:cs="Arial"/>
          <w:color w:val="333333"/>
        </w:rPr>
        <w:tab/>
      </w:r>
      <w:r w:rsidR="002B25DB" w:rsidRPr="005D55EE">
        <w:rPr>
          <w:rFonts w:ascii="Arial" w:hAnsi="Arial" w:cs="Arial"/>
          <w:color w:val="333333"/>
        </w:rPr>
        <w:t xml:space="preserve">Per l’anno scolastico 2019/2020 , ai sensi dell’O.M. 10 del 16/05/2020, </w:t>
      </w:r>
      <w:r w:rsidR="004D5CD3" w:rsidRPr="005D55EE">
        <w:rPr>
          <w:rFonts w:ascii="Arial" w:hAnsi="Arial" w:cs="Arial"/>
          <w:color w:val="333333"/>
        </w:rPr>
        <w:t>Il consiglio di cla</w:t>
      </w:r>
      <w:r w:rsidR="004D5CD3" w:rsidRPr="005D55EE">
        <w:rPr>
          <w:rFonts w:ascii="Arial" w:hAnsi="Arial" w:cs="Arial"/>
          <w:color w:val="333333"/>
        </w:rPr>
        <w:t>s</w:t>
      </w:r>
      <w:r w:rsidR="004D5CD3" w:rsidRPr="005D55EE">
        <w:rPr>
          <w:rFonts w:ascii="Arial" w:hAnsi="Arial" w:cs="Arial"/>
          <w:color w:val="333333"/>
        </w:rPr>
        <w:t>se, in sede di scrutinio finale, provvede alla conversione del credito scolastico attribuito al termine della classe terza e della classe quarta e all’attribuzione del credito scolastico per la classe quinta sulla base ri</w:t>
      </w:r>
      <w:r w:rsidR="00621342" w:rsidRPr="005D55EE">
        <w:rPr>
          <w:rFonts w:ascii="Arial" w:hAnsi="Arial" w:cs="Arial"/>
          <w:color w:val="333333"/>
        </w:rPr>
        <w:t>spettivamente delle T</w:t>
      </w:r>
      <w:r w:rsidR="004D5CD3" w:rsidRPr="005D55EE">
        <w:rPr>
          <w:rFonts w:ascii="Arial" w:hAnsi="Arial" w:cs="Arial"/>
          <w:color w:val="333333"/>
        </w:rPr>
        <w:t>abelle A, B e C di cui all’allegato A della suddetta ordinanza.</w:t>
      </w:r>
    </w:p>
    <w:p w:rsidR="001913A5" w:rsidRPr="005D55EE" w:rsidRDefault="001913A5" w:rsidP="001913A5">
      <w:pPr>
        <w:tabs>
          <w:tab w:val="left" w:pos="720"/>
        </w:tabs>
        <w:spacing w:after="0" w:line="260" w:lineRule="auto"/>
        <w:jc w:val="both"/>
        <w:rPr>
          <w:rFonts w:ascii="Arial" w:eastAsia="Georgia" w:hAnsi="Arial" w:cs="Arial"/>
          <w:sz w:val="24"/>
          <w:szCs w:val="20"/>
          <w:lang w:eastAsia="it-IT"/>
        </w:rPr>
      </w:pPr>
    </w:p>
    <w:p w:rsidR="0030205F" w:rsidRDefault="0030205F">
      <w:pPr>
        <w:spacing w:after="0" w:line="240" w:lineRule="auto"/>
        <w:rPr>
          <w:rFonts w:ascii="Arial" w:eastAsia="Arial" w:hAnsi="Arial" w:cs="Arial"/>
          <w:b/>
          <w:bCs/>
          <w:sz w:val="24"/>
          <w:szCs w:val="26"/>
          <w:lang w:eastAsia="x-none"/>
        </w:rPr>
      </w:pPr>
      <w:r>
        <w:rPr>
          <w:rFonts w:ascii="Arial" w:eastAsia="Arial" w:hAnsi="Arial" w:cs="Arial"/>
          <w:b/>
          <w:bCs/>
          <w:sz w:val="24"/>
          <w:szCs w:val="26"/>
          <w:lang w:eastAsia="x-none"/>
        </w:rPr>
        <w:br w:type="page"/>
      </w:r>
    </w:p>
    <w:p w:rsidR="00AD0289" w:rsidRPr="00AD0289" w:rsidRDefault="00AD0289" w:rsidP="00AD0289">
      <w:pPr>
        <w:rPr>
          <w:lang w:eastAsia="x-none"/>
        </w:rPr>
      </w:pPr>
    </w:p>
    <w:p w:rsidR="00621342" w:rsidRPr="00AD2BE4" w:rsidRDefault="00621342" w:rsidP="00621342">
      <w:pPr>
        <w:pStyle w:val="Titolo3"/>
        <w:jc w:val="center"/>
        <w:rPr>
          <w:rFonts w:ascii="Arial" w:eastAsia="Arial" w:hAnsi="Arial" w:cs="Arial"/>
          <w:sz w:val="24"/>
        </w:rPr>
      </w:pPr>
      <w:bookmarkStart w:id="54" w:name="_Toc40890296"/>
      <w:r w:rsidRPr="00AD2BE4">
        <w:rPr>
          <w:rFonts w:ascii="Arial" w:eastAsia="Arial" w:hAnsi="Arial" w:cs="Arial"/>
          <w:sz w:val="24"/>
        </w:rPr>
        <w:t>Tabelle Credito (Allegato A-O.M. 10 del 16/05/2020)</w:t>
      </w:r>
      <w:bookmarkEnd w:id="54"/>
    </w:p>
    <w:p w:rsidR="00621342" w:rsidRPr="005D55EE" w:rsidRDefault="00621342" w:rsidP="00621342">
      <w:pPr>
        <w:spacing w:after="0" w:line="200" w:lineRule="exact"/>
        <w:rPr>
          <w:rFonts w:ascii="Arial" w:eastAsia="Times New Roman" w:hAnsi="Arial" w:cs="Arial"/>
          <w:sz w:val="24"/>
          <w:szCs w:val="20"/>
          <w:lang w:eastAsia="it-IT"/>
        </w:rPr>
      </w:pPr>
    </w:p>
    <w:p w:rsidR="00621342" w:rsidRPr="005D55EE" w:rsidRDefault="00621342" w:rsidP="00621342">
      <w:pPr>
        <w:spacing w:after="0" w:line="232" w:lineRule="exact"/>
        <w:rPr>
          <w:rFonts w:ascii="Arial" w:eastAsia="Times New Roman" w:hAnsi="Arial" w:cs="Arial"/>
          <w:sz w:val="24"/>
          <w:szCs w:val="20"/>
          <w:lang w:eastAsia="it-IT"/>
        </w:rPr>
      </w:pPr>
    </w:p>
    <w:p w:rsidR="00621342" w:rsidRPr="005D55EE" w:rsidRDefault="00621342" w:rsidP="00621342">
      <w:pPr>
        <w:spacing w:after="0" w:line="0" w:lineRule="atLeast"/>
        <w:ind w:right="-13"/>
        <w:jc w:val="center"/>
        <w:rPr>
          <w:rFonts w:ascii="Arial" w:eastAsia="Arial" w:hAnsi="Arial" w:cs="Arial"/>
          <w:sz w:val="24"/>
          <w:szCs w:val="24"/>
          <w:lang w:eastAsia="it-IT"/>
        </w:rPr>
      </w:pPr>
      <w:r w:rsidRPr="005D55EE">
        <w:rPr>
          <w:rFonts w:ascii="Arial" w:eastAsia="Arial" w:hAnsi="Arial" w:cs="Arial"/>
          <w:sz w:val="24"/>
          <w:szCs w:val="24"/>
          <w:lang w:eastAsia="it-IT"/>
        </w:rPr>
        <w:t>TABELLA A - Conversione del credito assegnato al termine della classe terza</w:t>
      </w:r>
    </w:p>
    <w:p w:rsidR="00621342" w:rsidRPr="005D55EE" w:rsidRDefault="00621342" w:rsidP="00621342">
      <w:pPr>
        <w:spacing w:after="0" w:line="0" w:lineRule="atLeast"/>
        <w:ind w:right="-13"/>
        <w:jc w:val="center"/>
        <w:rPr>
          <w:rFonts w:ascii="Arial" w:eastAsia="Arial" w:hAnsi="Arial" w:cs="Arial"/>
          <w:sz w:val="24"/>
          <w:szCs w:val="24"/>
          <w:lang w:eastAsia="it-IT"/>
        </w:rPr>
      </w:pPr>
    </w:p>
    <w:tbl>
      <w:tblPr>
        <w:tblW w:w="8789" w:type="dxa"/>
        <w:tblInd w:w="10" w:type="dxa"/>
        <w:tblLayout w:type="fixed"/>
        <w:tblCellMar>
          <w:left w:w="0" w:type="dxa"/>
          <w:right w:w="0" w:type="dxa"/>
        </w:tblCellMar>
        <w:tblLook w:val="0000" w:firstRow="0" w:lastRow="0" w:firstColumn="0" w:lastColumn="0" w:noHBand="0" w:noVBand="0"/>
      </w:tblPr>
      <w:tblGrid>
        <w:gridCol w:w="2977"/>
        <w:gridCol w:w="2969"/>
        <w:gridCol w:w="2843"/>
      </w:tblGrid>
      <w:tr w:rsidR="00621342" w:rsidRPr="005D55EE" w:rsidTr="00F578C3">
        <w:trPr>
          <w:trHeight w:val="278"/>
        </w:trPr>
        <w:tc>
          <w:tcPr>
            <w:tcW w:w="2977" w:type="dxa"/>
            <w:tcBorders>
              <w:top w:val="single" w:sz="8" w:space="0" w:color="auto"/>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top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7"/>
                <w:sz w:val="18"/>
                <w:szCs w:val="18"/>
                <w:lang w:eastAsia="it-IT"/>
              </w:rPr>
            </w:pPr>
            <w:r w:rsidRPr="005D55EE">
              <w:rPr>
                <w:rFonts w:ascii="Arial" w:eastAsia="Arial" w:hAnsi="Arial" w:cs="Arial"/>
                <w:w w:val="87"/>
                <w:sz w:val="18"/>
                <w:szCs w:val="18"/>
                <w:lang w:eastAsia="it-IT"/>
              </w:rPr>
              <w:t>Credito convertito ai</w:t>
            </w:r>
          </w:p>
        </w:tc>
        <w:tc>
          <w:tcPr>
            <w:tcW w:w="2843" w:type="dxa"/>
            <w:vMerge w:val="restart"/>
            <w:tcBorders>
              <w:top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8"/>
                <w:sz w:val="18"/>
                <w:szCs w:val="18"/>
                <w:lang w:eastAsia="it-IT"/>
              </w:rPr>
            </w:pPr>
            <w:r w:rsidRPr="005D55EE">
              <w:rPr>
                <w:rFonts w:ascii="Arial" w:eastAsia="Arial" w:hAnsi="Arial" w:cs="Arial"/>
                <w:w w:val="88"/>
                <w:sz w:val="18"/>
                <w:szCs w:val="18"/>
                <w:lang w:eastAsia="it-IT"/>
              </w:rPr>
              <w:t>Nuovo credito attribuito</w:t>
            </w:r>
          </w:p>
        </w:tc>
      </w:tr>
      <w:tr w:rsidR="00621342" w:rsidRPr="005D55EE" w:rsidTr="00F578C3">
        <w:trPr>
          <w:trHeight w:val="276"/>
        </w:trPr>
        <w:tc>
          <w:tcPr>
            <w:tcW w:w="2977" w:type="dxa"/>
            <w:vMerge w:val="restart"/>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90"/>
                <w:sz w:val="18"/>
                <w:szCs w:val="18"/>
                <w:lang w:eastAsia="it-IT"/>
              </w:rPr>
            </w:pPr>
            <w:r w:rsidRPr="005D55EE">
              <w:rPr>
                <w:rFonts w:ascii="Arial" w:eastAsia="Arial" w:hAnsi="Arial" w:cs="Arial"/>
                <w:w w:val="90"/>
                <w:sz w:val="18"/>
                <w:szCs w:val="18"/>
                <w:lang w:eastAsia="it-IT"/>
              </w:rPr>
              <w:t>Credito conseguito</w:t>
            </w:r>
          </w:p>
        </w:tc>
        <w:tc>
          <w:tcPr>
            <w:tcW w:w="2969" w:type="dxa"/>
            <w:vMerge w:val="restart"/>
            <w:tcBorders>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6"/>
                <w:sz w:val="18"/>
                <w:szCs w:val="18"/>
                <w:lang w:eastAsia="it-IT"/>
              </w:rPr>
            </w:pPr>
            <w:r w:rsidRPr="005D55EE">
              <w:rPr>
                <w:rFonts w:ascii="Arial" w:eastAsia="Arial" w:hAnsi="Arial" w:cs="Arial"/>
                <w:w w:val="86"/>
                <w:sz w:val="18"/>
                <w:szCs w:val="18"/>
                <w:lang w:eastAsia="it-IT"/>
              </w:rPr>
              <w:t>sensi dell’allegato A al</w:t>
            </w:r>
          </w:p>
        </w:tc>
        <w:tc>
          <w:tcPr>
            <w:tcW w:w="2843" w:type="dxa"/>
            <w:vMerge/>
            <w:tcBorders>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20"/>
        </w:trPr>
        <w:tc>
          <w:tcPr>
            <w:tcW w:w="2977" w:type="dxa"/>
            <w:vMerge/>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vMerge/>
            <w:tcBorders>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vMerge w:val="restart"/>
            <w:tcBorders>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2"/>
                <w:sz w:val="18"/>
                <w:szCs w:val="18"/>
                <w:lang w:eastAsia="it-IT"/>
              </w:rPr>
            </w:pPr>
            <w:r w:rsidRPr="005D55EE">
              <w:rPr>
                <w:rFonts w:ascii="Arial" w:eastAsia="Arial" w:hAnsi="Arial" w:cs="Arial"/>
                <w:w w:val="82"/>
                <w:sz w:val="18"/>
                <w:szCs w:val="18"/>
                <w:lang w:eastAsia="it-IT"/>
              </w:rPr>
              <w:t>per la classe terza</w:t>
            </w:r>
          </w:p>
        </w:tc>
      </w:tr>
      <w:tr w:rsidR="00621342" w:rsidRPr="005D55EE" w:rsidTr="00F578C3">
        <w:trPr>
          <w:trHeight w:val="158"/>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vMerge w:val="restart"/>
            <w:tcBorders>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7"/>
                <w:sz w:val="18"/>
                <w:szCs w:val="18"/>
                <w:lang w:eastAsia="it-IT"/>
              </w:rPr>
            </w:pPr>
            <w:r w:rsidRPr="005D55EE">
              <w:rPr>
                <w:rFonts w:ascii="Arial" w:eastAsia="Arial" w:hAnsi="Arial" w:cs="Arial"/>
                <w:w w:val="87"/>
                <w:sz w:val="18"/>
                <w:szCs w:val="18"/>
                <w:lang w:eastAsia="it-IT"/>
              </w:rPr>
              <w:t xml:space="preserve">D. </w:t>
            </w:r>
            <w:proofErr w:type="spellStart"/>
            <w:r w:rsidRPr="005D55EE">
              <w:rPr>
                <w:rFonts w:ascii="Arial" w:eastAsia="Arial" w:hAnsi="Arial" w:cs="Arial"/>
                <w:w w:val="87"/>
                <w:sz w:val="18"/>
                <w:szCs w:val="18"/>
                <w:lang w:eastAsia="it-IT"/>
              </w:rPr>
              <w:t>Lgs</w:t>
            </w:r>
            <w:proofErr w:type="spellEnd"/>
            <w:r w:rsidRPr="005D55EE">
              <w:rPr>
                <w:rFonts w:ascii="Arial" w:eastAsia="Arial" w:hAnsi="Arial" w:cs="Arial"/>
                <w:w w:val="87"/>
                <w:sz w:val="18"/>
                <w:szCs w:val="18"/>
                <w:lang w:eastAsia="it-IT"/>
              </w:rPr>
              <w:t>. 62/2017</w:t>
            </w:r>
          </w:p>
        </w:tc>
        <w:tc>
          <w:tcPr>
            <w:tcW w:w="2843" w:type="dxa"/>
            <w:vMerge/>
            <w:tcBorders>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158"/>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vMerge/>
            <w:tcBorders>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51"/>
        </w:trPr>
        <w:tc>
          <w:tcPr>
            <w:tcW w:w="2977"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58"/>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3</w:t>
            </w:r>
          </w:p>
        </w:tc>
        <w:tc>
          <w:tcPr>
            <w:tcW w:w="296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7</w:t>
            </w:r>
          </w:p>
        </w:tc>
        <w:tc>
          <w:tcPr>
            <w:tcW w:w="2843"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11</w:t>
            </w:r>
          </w:p>
        </w:tc>
      </w:tr>
      <w:tr w:rsidR="00621342" w:rsidRPr="005D55EE" w:rsidTr="00F578C3">
        <w:trPr>
          <w:trHeight w:val="48"/>
        </w:trPr>
        <w:tc>
          <w:tcPr>
            <w:tcW w:w="2977"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58"/>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4</w:t>
            </w:r>
          </w:p>
        </w:tc>
        <w:tc>
          <w:tcPr>
            <w:tcW w:w="296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8</w:t>
            </w:r>
          </w:p>
        </w:tc>
        <w:tc>
          <w:tcPr>
            <w:tcW w:w="2843"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12</w:t>
            </w:r>
          </w:p>
        </w:tc>
      </w:tr>
      <w:tr w:rsidR="00621342" w:rsidRPr="005D55EE" w:rsidTr="00F578C3">
        <w:trPr>
          <w:trHeight w:val="48"/>
        </w:trPr>
        <w:tc>
          <w:tcPr>
            <w:tcW w:w="2977"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61"/>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5</w:t>
            </w:r>
          </w:p>
        </w:tc>
        <w:tc>
          <w:tcPr>
            <w:tcW w:w="2969" w:type="dxa"/>
            <w:tcBorders>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9</w:t>
            </w:r>
          </w:p>
        </w:tc>
        <w:tc>
          <w:tcPr>
            <w:tcW w:w="2843" w:type="dxa"/>
            <w:tcBorders>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14</w:t>
            </w:r>
          </w:p>
        </w:tc>
      </w:tr>
      <w:tr w:rsidR="00621342" w:rsidRPr="005D55EE" w:rsidTr="00F578C3">
        <w:trPr>
          <w:trHeight w:val="48"/>
        </w:trPr>
        <w:tc>
          <w:tcPr>
            <w:tcW w:w="2977"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58"/>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6</w:t>
            </w:r>
          </w:p>
        </w:tc>
        <w:tc>
          <w:tcPr>
            <w:tcW w:w="296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10</w:t>
            </w:r>
          </w:p>
        </w:tc>
        <w:tc>
          <w:tcPr>
            <w:tcW w:w="2843"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15</w:t>
            </w:r>
          </w:p>
        </w:tc>
      </w:tr>
      <w:tr w:rsidR="00621342" w:rsidRPr="005D55EE" w:rsidTr="00F578C3">
        <w:trPr>
          <w:trHeight w:val="48"/>
        </w:trPr>
        <w:tc>
          <w:tcPr>
            <w:tcW w:w="2977"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58"/>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7</w:t>
            </w:r>
          </w:p>
        </w:tc>
        <w:tc>
          <w:tcPr>
            <w:tcW w:w="296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11</w:t>
            </w:r>
          </w:p>
        </w:tc>
        <w:tc>
          <w:tcPr>
            <w:tcW w:w="2843"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17</w:t>
            </w:r>
          </w:p>
        </w:tc>
      </w:tr>
      <w:tr w:rsidR="00621342" w:rsidRPr="005D55EE" w:rsidTr="00F578C3">
        <w:trPr>
          <w:trHeight w:val="51"/>
        </w:trPr>
        <w:tc>
          <w:tcPr>
            <w:tcW w:w="2977"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58"/>
        </w:trPr>
        <w:tc>
          <w:tcPr>
            <w:tcW w:w="2977"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8</w:t>
            </w:r>
          </w:p>
        </w:tc>
        <w:tc>
          <w:tcPr>
            <w:tcW w:w="296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12</w:t>
            </w:r>
          </w:p>
        </w:tc>
        <w:tc>
          <w:tcPr>
            <w:tcW w:w="2843"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18"/>
                <w:szCs w:val="18"/>
                <w:lang w:eastAsia="it-IT"/>
              </w:rPr>
            </w:pPr>
            <w:r w:rsidRPr="005D55EE">
              <w:rPr>
                <w:rFonts w:ascii="Arial" w:eastAsia="Arial" w:hAnsi="Arial" w:cs="Arial"/>
                <w:w w:val="89"/>
                <w:sz w:val="18"/>
                <w:szCs w:val="18"/>
                <w:lang w:eastAsia="it-IT"/>
              </w:rPr>
              <w:t>18</w:t>
            </w:r>
          </w:p>
        </w:tc>
      </w:tr>
      <w:tr w:rsidR="00621342" w:rsidRPr="005D55EE" w:rsidTr="00F578C3">
        <w:trPr>
          <w:trHeight w:val="48"/>
        </w:trPr>
        <w:tc>
          <w:tcPr>
            <w:tcW w:w="2977"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96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2843"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bl>
    <w:p w:rsidR="00621342" w:rsidRDefault="00621342" w:rsidP="00621342">
      <w:pPr>
        <w:spacing w:after="0" w:line="241" w:lineRule="exact"/>
        <w:rPr>
          <w:rFonts w:ascii="Arial" w:eastAsia="Times New Roman" w:hAnsi="Arial" w:cs="Arial"/>
          <w:sz w:val="18"/>
          <w:szCs w:val="18"/>
          <w:lang w:eastAsia="it-IT"/>
        </w:rPr>
      </w:pPr>
    </w:p>
    <w:p w:rsidR="00AD2BE4" w:rsidRPr="005D55EE" w:rsidRDefault="00AD2BE4" w:rsidP="00621342">
      <w:pPr>
        <w:spacing w:after="0" w:line="241" w:lineRule="exact"/>
        <w:rPr>
          <w:rFonts w:ascii="Arial" w:eastAsia="Times New Roman" w:hAnsi="Arial" w:cs="Arial"/>
          <w:sz w:val="18"/>
          <w:szCs w:val="18"/>
          <w:lang w:eastAsia="it-IT"/>
        </w:rPr>
      </w:pPr>
    </w:p>
    <w:p w:rsidR="00AD2BE4" w:rsidRDefault="00AD2BE4" w:rsidP="00621342">
      <w:pPr>
        <w:spacing w:after="0" w:line="0" w:lineRule="atLeast"/>
        <w:ind w:right="6"/>
        <w:jc w:val="center"/>
        <w:rPr>
          <w:rFonts w:ascii="Arial" w:eastAsia="Arial" w:hAnsi="Arial" w:cs="Arial"/>
          <w:sz w:val="24"/>
          <w:szCs w:val="24"/>
          <w:lang w:eastAsia="it-IT"/>
        </w:rPr>
      </w:pPr>
    </w:p>
    <w:p w:rsidR="00621342" w:rsidRPr="005D55EE" w:rsidRDefault="00621342" w:rsidP="00621342">
      <w:pPr>
        <w:spacing w:after="0" w:line="0" w:lineRule="atLeast"/>
        <w:ind w:right="6"/>
        <w:jc w:val="center"/>
        <w:rPr>
          <w:rFonts w:ascii="Arial" w:eastAsia="Arial" w:hAnsi="Arial" w:cs="Arial"/>
          <w:sz w:val="24"/>
          <w:szCs w:val="24"/>
          <w:lang w:eastAsia="it-IT"/>
        </w:rPr>
      </w:pPr>
      <w:r w:rsidRPr="005D55EE">
        <w:rPr>
          <w:rFonts w:ascii="Arial" w:eastAsia="Arial" w:hAnsi="Arial" w:cs="Arial"/>
          <w:sz w:val="24"/>
          <w:szCs w:val="24"/>
          <w:lang w:eastAsia="it-IT"/>
        </w:rPr>
        <w:t>TABELLA B - Conversione del credito assegnato al termine della classe quarta</w:t>
      </w:r>
    </w:p>
    <w:p w:rsidR="00621342" w:rsidRPr="005D55EE" w:rsidRDefault="00621342" w:rsidP="00621342">
      <w:pPr>
        <w:spacing w:after="0" w:line="284" w:lineRule="exact"/>
        <w:rPr>
          <w:rFonts w:ascii="Arial" w:eastAsia="Times New Roman" w:hAnsi="Arial" w:cs="Arial"/>
          <w:sz w:val="18"/>
          <w:szCs w:val="18"/>
          <w:lang w:eastAsia="it-IT"/>
        </w:rPr>
      </w:pPr>
    </w:p>
    <w:tbl>
      <w:tblPr>
        <w:tblW w:w="0" w:type="auto"/>
        <w:tblInd w:w="10" w:type="dxa"/>
        <w:tblLayout w:type="fixed"/>
        <w:tblCellMar>
          <w:left w:w="0" w:type="dxa"/>
          <w:right w:w="0" w:type="dxa"/>
        </w:tblCellMar>
        <w:tblLook w:val="0000" w:firstRow="0" w:lastRow="0" w:firstColumn="0" w:lastColumn="0" w:noHBand="0" w:noVBand="0"/>
      </w:tblPr>
      <w:tblGrid>
        <w:gridCol w:w="4560"/>
        <w:gridCol w:w="4229"/>
      </w:tblGrid>
      <w:tr w:rsidR="00621342" w:rsidRPr="005D55EE" w:rsidTr="00F578C3">
        <w:trPr>
          <w:trHeight w:val="280"/>
        </w:trPr>
        <w:tc>
          <w:tcPr>
            <w:tcW w:w="4560" w:type="dxa"/>
            <w:vMerge w:val="restart"/>
            <w:tcBorders>
              <w:top w:val="single" w:sz="8" w:space="0" w:color="auto"/>
              <w:left w:val="single" w:sz="8" w:space="0" w:color="auto"/>
              <w:right w:val="single" w:sz="8" w:space="0" w:color="auto"/>
            </w:tcBorders>
            <w:shd w:val="clear" w:color="auto" w:fill="auto"/>
            <w:vAlign w:val="bottom"/>
          </w:tcPr>
          <w:p w:rsidR="00621342" w:rsidRPr="005D55EE" w:rsidRDefault="00621342" w:rsidP="00621342">
            <w:pPr>
              <w:spacing w:after="0" w:line="0" w:lineRule="atLeast"/>
              <w:ind w:left="360"/>
              <w:rPr>
                <w:rFonts w:ascii="Arial" w:eastAsia="Arial" w:hAnsi="Arial" w:cs="Arial"/>
                <w:lang w:eastAsia="it-IT"/>
              </w:rPr>
            </w:pPr>
            <w:r w:rsidRPr="005D55EE">
              <w:rPr>
                <w:rFonts w:ascii="Arial" w:eastAsia="Arial" w:hAnsi="Arial" w:cs="Arial"/>
                <w:lang w:eastAsia="it-IT"/>
              </w:rPr>
              <w:t>Credito conseguito</w:t>
            </w:r>
          </w:p>
        </w:tc>
        <w:tc>
          <w:tcPr>
            <w:tcW w:w="4229" w:type="dxa"/>
            <w:tcBorders>
              <w:top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Garamond" w:hAnsi="Arial" w:cs="Arial"/>
                <w:w w:val="94"/>
                <w:lang w:eastAsia="it-IT"/>
              </w:rPr>
            </w:pPr>
            <w:r w:rsidRPr="005D55EE">
              <w:rPr>
                <w:rFonts w:ascii="Arial" w:eastAsia="Garamond" w:hAnsi="Arial" w:cs="Arial"/>
                <w:w w:val="94"/>
                <w:lang w:eastAsia="it-IT"/>
              </w:rPr>
              <w:t>Nuovo credito attribuito</w:t>
            </w:r>
          </w:p>
        </w:tc>
      </w:tr>
      <w:tr w:rsidR="00621342" w:rsidRPr="005D55EE" w:rsidTr="00F578C3">
        <w:trPr>
          <w:trHeight w:val="269"/>
        </w:trPr>
        <w:tc>
          <w:tcPr>
            <w:tcW w:w="4560" w:type="dxa"/>
            <w:vMerge/>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lang w:eastAsia="it-IT"/>
              </w:rPr>
            </w:pPr>
          </w:p>
        </w:tc>
        <w:tc>
          <w:tcPr>
            <w:tcW w:w="4229" w:type="dxa"/>
            <w:vMerge w:val="restart"/>
            <w:tcBorders>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Garamond" w:hAnsi="Arial" w:cs="Arial"/>
                <w:w w:val="94"/>
                <w:lang w:eastAsia="it-IT"/>
              </w:rPr>
            </w:pPr>
            <w:r w:rsidRPr="005D55EE">
              <w:rPr>
                <w:rFonts w:ascii="Arial" w:eastAsia="Garamond" w:hAnsi="Arial" w:cs="Arial"/>
                <w:w w:val="94"/>
                <w:lang w:eastAsia="it-IT"/>
              </w:rPr>
              <w:t>per la classe quarta</w:t>
            </w:r>
          </w:p>
        </w:tc>
      </w:tr>
      <w:tr w:rsidR="00621342" w:rsidRPr="005D55EE" w:rsidTr="00F578C3">
        <w:trPr>
          <w:trHeight w:val="158"/>
        </w:trPr>
        <w:tc>
          <w:tcPr>
            <w:tcW w:w="4560" w:type="dxa"/>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4229" w:type="dxa"/>
            <w:vMerge/>
            <w:tcBorders>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42"/>
        </w:trPr>
        <w:tc>
          <w:tcPr>
            <w:tcW w:w="4560"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422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r w:rsidR="00621342" w:rsidRPr="005D55EE" w:rsidTr="00F578C3">
        <w:trPr>
          <w:trHeight w:val="258"/>
        </w:trPr>
        <w:tc>
          <w:tcPr>
            <w:tcW w:w="4560"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24"/>
                <w:szCs w:val="24"/>
                <w:lang w:eastAsia="it-IT"/>
              </w:rPr>
            </w:pPr>
            <w:r w:rsidRPr="005D55EE">
              <w:rPr>
                <w:rFonts w:ascii="Arial" w:eastAsia="Arial" w:hAnsi="Arial" w:cs="Arial"/>
                <w:w w:val="89"/>
                <w:sz w:val="24"/>
                <w:szCs w:val="24"/>
                <w:lang w:eastAsia="it-IT"/>
              </w:rPr>
              <w:t>8</w:t>
            </w:r>
          </w:p>
        </w:tc>
        <w:tc>
          <w:tcPr>
            <w:tcW w:w="422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Garamond" w:hAnsi="Arial" w:cs="Arial"/>
                <w:sz w:val="24"/>
                <w:szCs w:val="24"/>
                <w:lang w:eastAsia="it-IT"/>
              </w:rPr>
            </w:pPr>
            <w:r w:rsidRPr="005D55EE">
              <w:rPr>
                <w:rFonts w:ascii="Arial" w:eastAsia="Garamond" w:hAnsi="Arial" w:cs="Arial"/>
                <w:sz w:val="24"/>
                <w:szCs w:val="24"/>
                <w:lang w:eastAsia="it-IT"/>
              </w:rPr>
              <w:t>12</w:t>
            </w:r>
          </w:p>
        </w:tc>
      </w:tr>
      <w:tr w:rsidR="00621342" w:rsidRPr="005D55EE" w:rsidTr="00F578C3">
        <w:trPr>
          <w:trHeight w:val="51"/>
        </w:trPr>
        <w:tc>
          <w:tcPr>
            <w:tcW w:w="4560"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c>
          <w:tcPr>
            <w:tcW w:w="422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r>
      <w:tr w:rsidR="00621342" w:rsidRPr="005D55EE" w:rsidTr="00F578C3">
        <w:trPr>
          <w:trHeight w:val="258"/>
        </w:trPr>
        <w:tc>
          <w:tcPr>
            <w:tcW w:w="4560"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24"/>
                <w:szCs w:val="24"/>
                <w:lang w:eastAsia="it-IT"/>
              </w:rPr>
            </w:pPr>
            <w:r w:rsidRPr="005D55EE">
              <w:rPr>
                <w:rFonts w:ascii="Arial" w:eastAsia="Arial" w:hAnsi="Arial" w:cs="Arial"/>
                <w:w w:val="89"/>
                <w:sz w:val="24"/>
                <w:szCs w:val="24"/>
                <w:lang w:eastAsia="it-IT"/>
              </w:rPr>
              <w:t>9</w:t>
            </w:r>
          </w:p>
        </w:tc>
        <w:tc>
          <w:tcPr>
            <w:tcW w:w="422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Garamond" w:hAnsi="Arial" w:cs="Arial"/>
                <w:sz w:val="24"/>
                <w:szCs w:val="24"/>
                <w:lang w:eastAsia="it-IT"/>
              </w:rPr>
            </w:pPr>
            <w:r w:rsidRPr="005D55EE">
              <w:rPr>
                <w:rFonts w:ascii="Arial" w:eastAsia="Garamond" w:hAnsi="Arial" w:cs="Arial"/>
                <w:sz w:val="24"/>
                <w:szCs w:val="24"/>
                <w:lang w:eastAsia="it-IT"/>
              </w:rPr>
              <w:t>14</w:t>
            </w:r>
          </w:p>
        </w:tc>
      </w:tr>
      <w:tr w:rsidR="00621342" w:rsidRPr="005D55EE" w:rsidTr="00F578C3">
        <w:trPr>
          <w:trHeight w:val="48"/>
        </w:trPr>
        <w:tc>
          <w:tcPr>
            <w:tcW w:w="4560"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c>
          <w:tcPr>
            <w:tcW w:w="422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r>
      <w:tr w:rsidR="00621342" w:rsidRPr="005D55EE" w:rsidTr="00F578C3">
        <w:trPr>
          <w:trHeight w:val="258"/>
        </w:trPr>
        <w:tc>
          <w:tcPr>
            <w:tcW w:w="4560"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24"/>
                <w:szCs w:val="24"/>
                <w:lang w:eastAsia="it-IT"/>
              </w:rPr>
            </w:pPr>
            <w:r w:rsidRPr="005D55EE">
              <w:rPr>
                <w:rFonts w:ascii="Arial" w:eastAsia="Arial" w:hAnsi="Arial" w:cs="Arial"/>
                <w:w w:val="89"/>
                <w:sz w:val="24"/>
                <w:szCs w:val="24"/>
                <w:lang w:eastAsia="it-IT"/>
              </w:rPr>
              <w:t>10</w:t>
            </w:r>
          </w:p>
        </w:tc>
        <w:tc>
          <w:tcPr>
            <w:tcW w:w="422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Garamond" w:hAnsi="Arial" w:cs="Arial"/>
                <w:sz w:val="24"/>
                <w:szCs w:val="24"/>
                <w:lang w:eastAsia="it-IT"/>
              </w:rPr>
            </w:pPr>
            <w:r w:rsidRPr="005D55EE">
              <w:rPr>
                <w:rFonts w:ascii="Arial" w:eastAsia="Garamond" w:hAnsi="Arial" w:cs="Arial"/>
                <w:sz w:val="24"/>
                <w:szCs w:val="24"/>
                <w:lang w:eastAsia="it-IT"/>
              </w:rPr>
              <w:t>15</w:t>
            </w:r>
          </w:p>
        </w:tc>
      </w:tr>
      <w:tr w:rsidR="00621342" w:rsidRPr="005D55EE" w:rsidTr="00F578C3">
        <w:trPr>
          <w:trHeight w:val="48"/>
        </w:trPr>
        <w:tc>
          <w:tcPr>
            <w:tcW w:w="4560"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c>
          <w:tcPr>
            <w:tcW w:w="422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r>
      <w:tr w:rsidR="00621342" w:rsidRPr="005D55EE" w:rsidTr="00F578C3">
        <w:trPr>
          <w:trHeight w:val="260"/>
        </w:trPr>
        <w:tc>
          <w:tcPr>
            <w:tcW w:w="4560" w:type="dxa"/>
            <w:tcBorders>
              <w:left w:val="single" w:sz="8" w:space="0" w:color="auto"/>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Arial" w:hAnsi="Arial" w:cs="Arial"/>
                <w:w w:val="89"/>
                <w:sz w:val="24"/>
                <w:szCs w:val="24"/>
                <w:lang w:eastAsia="it-IT"/>
              </w:rPr>
            </w:pPr>
            <w:r w:rsidRPr="005D55EE">
              <w:rPr>
                <w:rFonts w:ascii="Arial" w:eastAsia="Arial" w:hAnsi="Arial" w:cs="Arial"/>
                <w:w w:val="89"/>
                <w:sz w:val="24"/>
                <w:szCs w:val="24"/>
                <w:lang w:eastAsia="it-IT"/>
              </w:rPr>
              <w:t>11</w:t>
            </w:r>
          </w:p>
        </w:tc>
        <w:tc>
          <w:tcPr>
            <w:tcW w:w="4229" w:type="dxa"/>
            <w:tcBorders>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Garamond" w:hAnsi="Arial" w:cs="Arial"/>
                <w:sz w:val="24"/>
                <w:szCs w:val="24"/>
                <w:lang w:eastAsia="it-IT"/>
              </w:rPr>
            </w:pPr>
            <w:r w:rsidRPr="005D55EE">
              <w:rPr>
                <w:rFonts w:ascii="Arial" w:eastAsia="Garamond" w:hAnsi="Arial" w:cs="Arial"/>
                <w:sz w:val="24"/>
                <w:szCs w:val="24"/>
                <w:lang w:eastAsia="it-IT"/>
              </w:rPr>
              <w:t>17</w:t>
            </w:r>
          </w:p>
        </w:tc>
      </w:tr>
      <w:tr w:rsidR="00621342" w:rsidRPr="005D55EE" w:rsidTr="00F578C3">
        <w:trPr>
          <w:trHeight w:val="48"/>
        </w:trPr>
        <w:tc>
          <w:tcPr>
            <w:tcW w:w="4560"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c>
          <w:tcPr>
            <w:tcW w:w="422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r>
      <w:tr w:rsidR="00621342" w:rsidRPr="005D55EE" w:rsidTr="00F578C3">
        <w:trPr>
          <w:trHeight w:val="258"/>
        </w:trPr>
        <w:tc>
          <w:tcPr>
            <w:tcW w:w="4560"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24"/>
                <w:szCs w:val="24"/>
                <w:lang w:eastAsia="it-IT"/>
              </w:rPr>
            </w:pPr>
            <w:r w:rsidRPr="005D55EE">
              <w:rPr>
                <w:rFonts w:ascii="Arial" w:eastAsia="Arial" w:hAnsi="Arial" w:cs="Arial"/>
                <w:w w:val="89"/>
                <w:sz w:val="24"/>
                <w:szCs w:val="24"/>
                <w:lang w:eastAsia="it-IT"/>
              </w:rPr>
              <w:t>12</w:t>
            </w:r>
          </w:p>
        </w:tc>
        <w:tc>
          <w:tcPr>
            <w:tcW w:w="422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Garamond" w:hAnsi="Arial" w:cs="Arial"/>
                <w:sz w:val="24"/>
                <w:szCs w:val="24"/>
                <w:lang w:eastAsia="it-IT"/>
              </w:rPr>
            </w:pPr>
            <w:r w:rsidRPr="005D55EE">
              <w:rPr>
                <w:rFonts w:ascii="Arial" w:eastAsia="Garamond" w:hAnsi="Arial" w:cs="Arial"/>
                <w:sz w:val="24"/>
                <w:szCs w:val="24"/>
                <w:lang w:eastAsia="it-IT"/>
              </w:rPr>
              <w:t>18</w:t>
            </w:r>
          </w:p>
        </w:tc>
      </w:tr>
      <w:tr w:rsidR="00621342" w:rsidRPr="005D55EE" w:rsidTr="00F578C3">
        <w:trPr>
          <w:trHeight w:val="48"/>
        </w:trPr>
        <w:tc>
          <w:tcPr>
            <w:tcW w:w="4560"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c>
          <w:tcPr>
            <w:tcW w:w="422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4"/>
                <w:lang w:eastAsia="it-IT"/>
              </w:rPr>
            </w:pPr>
          </w:p>
        </w:tc>
      </w:tr>
      <w:tr w:rsidR="00621342" w:rsidRPr="005D55EE" w:rsidTr="00F578C3">
        <w:trPr>
          <w:trHeight w:val="258"/>
        </w:trPr>
        <w:tc>
          <w:tcPr>
            <w:tcW w:w="4560"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89"/>
                <w:sz w:val="24"/>
                <w:szCs w:val="24"/>
                <w:lang w:eastAsia="it-IT"/>
              </w:rPr>
            </w:pPr>
            <w:r w:rsidRPr="005D55EE">
              <w:rPr>
                <w:rFonts w:ascii="Arial" w:eastAsia="Arial" w:hAnsi="Arial" w:cs="Arial"/>
                <w:w w:val="89"/>
                <w:sz w:val="24"/>
                <w:szCs w:val="24"/>
                <w:lang w:eastAsia="it-IT"/>
              </w:rPr>
              <w:t>13</w:t>
            </w:r>
          </w:p>
        </w:tc>
        <w:tc>
          <w:tcPr>
            <w:tcW w:w="4229"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Garamond" w:hAnsi="Arial" w:cs="Arial"/>
                <w:sz w:val="24"/>
                <w:szCs w:val="24"/>
                <w:lang w:eastAsia="it-IT"/>
              </w:rPr>
            </w:pPr>
            <w:r w:rsidRPr="005D55EE">
              <w:rPr>
                <w:rFonts w:ascii="Arial" w:eastAsia="Garamond" w:hAnsi="Arial" w:cs="Arial"/>
                <w:sz w:val="24"/>
                <w:szCs w:val="24"/>
                <w:lang w:eastAsia="it-IT"/>
              </w:rPr>
              <w:t>20</w:t>
            </w:r>
          </w:p>
        </w:tc>
      </w:tr>
      <w:tr w:rsidR="00621342" w:rsidRPr="005D55EE" w:rsidTr="00F578C3">
        <w:trPr>
          <w:trHeight w:val="51"/>
        </w:trPr>
        <w:tc>
          <w:tcPr>
            <w:tcW w:w="4560"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c>
          <w:tcPr>
            <w:tcW w:w="4229"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18"/>
                <w:szCs w:val="18"/>
                <w:lang w:eastAsia="it-IT"/>
              </w:rPr>
            </w:pPr>
          </w:p>
        </w:tc>
      </w:tr>
    </w:tbl>
    <w:p w:rsidR="00621342" w:rsidRDefault="00621342" w:rsidP="00621342">
      <w:pPr>
        <w:spacing w:after="0" w:line="264" w:lineRule="auto"/>
        <w:jc w:val="center"/>
        <w:rPr>
          <w:rFonts w:ascii="Arial" w:eastAsia="Arial" w:hAnsi="Arial" w:cs="Arial"/>
          <w:sz w:val="24"/>
          <w:szCs w:val="20"/>
          <w:lang w:eastAsia="it-IT"/>
        </w:rPr>
      </w:pPr>
    </w:p>
    <w:p w:rsidR="0030205F" w:rsidRDefault="0030205F">
      <w:pPr>
        <w:spacing w:after="0" w:line="240" w:lineRule="auto"/>
        <w:rPr>
          <w:rFonts w:ascii="Arial" w:eastAsia="Arial" w:hAnsi="Arial" w:cs="Arial"/>
          <w:sz w:val="24"/>
          <w:szCs w:val="20"/>
          <w:lang w:eastAsia="it-IT"/>
        </w:rPr>
      </w:pPr>
      <w:r>
        <w:rPr>
          <w:rFonts w:ascii="Arial" w:eastAsia="Arial" w:hAnsi="Arial" w:cs="Arial"/>
          <w:sz w:val="24"/>
          <w:szCs w:val="20"/>
          <w:lang w:eastAsia="it-IT"/>
        </w:rPr>
        <w:br w:type="page"/>
      </w:r>
    </w:p>
    <w:p w:rsidR="00621342" w:rsidRPr="005D55EE" w:rsidRDefault="00621342" w:rsidP="00621342">
      <w:pPr>
        <w:spacing w:after="0" w:line="264" w:lineRule="auto"/>
        <w:jc w:val="center"/>
        <w:rPr>
          <w:rFonts w:ascii="Arial" w:eastAsia="Arial" w:hAnsi="Arial" w:cs="Arial"/>
          <w:sz w:val="24"/>
          <w:szCs w:val="20"/>
          <w:lang w:eastAsia="it-IT"/>
        </w:rPr>
      </w:pPr>
      <w:r w:rsidRPr="005D55EE">
        <w:rPr>
          <w:rFonts w:ascii="Arial" w:eastAsia="Arial" w:hAnsi="Arial" w:cs="Arial"/>
          <w:sz w:val="24"/>
          <w:szCs w:val="20"/>
          <w:lang w:eastAsia="it-IT"/>
        </w:rPr>
        <w:lastRenderedPageBreak/>
        <w:t>TABELLA C - Attribuzione credito scolastico per la classe quinta in sede di ammissione all’Esame di Stato</w:t>
      </w:r>
    </w:p>
    <w:p w:rsidR="00621342" w:rsidRPr="005D55EE" w:rsidRDefault="00621342" w:rsidP="00621342">
      <w:pPr>
        <w:tabs>
          <w:tab w:val="left" w:pos="1407"/>
        </w:tabs>
        <w:spacing w:after="0" w:line="319" w:lineRule="exact"/>
        <w:rPr>
          <w:rFonts w:ascii="Arial" w:eastAsia="Times New Roman" w:hAnsi="Arial" w:cs="Arial"/>
          <w:sz w:val="20"/>
          <w:szCs w:val="20"/>
          <w:lang w:eastAsia="it-IT"/>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621342" w:rsidRPr="005D55EE" w:rsidTr="00583BD9">
        <w:trPr>
          <w:trHeight w:val="293"/>
        </w:trPr>
        <w:tc>
          <w:tcPr>
            <w:tcW w:w="4536" w:type="dxa"/>
            <w:tcBorders>
              <w:top w:val="single" w:sz="8" w:space="0" w:color="auto"/>
              <w:left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94"/>
                <w:sz w:val="24"/>
                <w:szCs w:val="20"/>
                <w:lang w:eastAsia="it-IT"/>
              </w:rPr>
            </w:pPr>
            <w:r w:rsidRPr="005D55EE">
              <w:rPr>
                <w:rFonts w:ascii="Arial" w:eastAsia="Arial" w:hAnsi="Arial" w:cs="Arial"/>
                <w:w w:val="94"/>
                <w:sz w:val="24"/>
                <w:szCs w:val="20"/>
                <w:lang w:eastAsia="it-IT"/>
              </w:rPr>
              <w:t>Media dei voti</w:t>
            </w:r>
          </w:p>
        </w:tc>
        <w:tc>
          <w:tcPr>
            <w:tcW w:w="4536" w:type="dxa"/>
            <w:tcBorders>
              <w:top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9"/>
                <w:sz w:val="24"/>
                <w:szCs w:val="20"/>
                <w:lang w:eastAsia="it-IT"/>
              </w:rPr>
            </w:pPr>
            <w:r w:rsidRPr="005D55EE">
              <w:rPr>
                <w:rFonts w:ascii="Arial" w:eastAsia="Arial" w:hAnsi="Arial" w:cs="Arial"/>
                <w:w w:val="89"/>
                <w:sz w:val="24"/>
                <w:szCs w:val="20"/>
                <w:lang w:eastAsia="it-IT"/>
              </w:rPr>
              <w:t>Fasce di credito</w:t>
            </w:r>
          </w:p>
        </w:tc>
      </w:tr>
      <w:tr w:rsidR="00621342" w:rsidRPr="005D55EE" w:rsidTr="00583BD9">
        <w:trPr>
          <w:trHeight w:val="331"/>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0"/>
                <w:lang w:eastAsia="it-IT"/>
              </w:rPr>
            </w:pPr>
          </w:p>
        </w:tc>
        <w:tc>
          <w:tcPr>
            <w:tcW w:w="4536" w:type="dxa"/>
            <w:tcBorders>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7"/>
                <w:sz w:val="24"/>
                <w:szCs w:val="20"/>
                <w:lang w:eastAsia="it-IT"/>
              </w:rPr>
            </w:pPr>
            <w:r w:rsidRPr="005D55EE">
              <w:rPr>
                <w:rFonts w:ascii="Arial" w:eastAsia="Arial" w:hAnsi="Arial" w:cs="Arial"/>
                <w:w w:val="87"/>
                <w:sz w:val="24"/>
                <w:szCs w:val="20"/>
                <w:lang w:eastAsia="it-IT"/>
              </w:rPr>
              <w:t>classe quinta</w:t>
            </w:r>
          </w:p>
        </w:tc>
      </w:tr>
      <w:tr w:rsidR="00621342" w:rsidRPr="005D55EE" w:rsidTr="00583BD9">
        <w:trPr>
          <w:trHeight w:val="50"/>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70"/>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5"/>
                <w:sz w:val="24"/>
                <w:szCs w:val="20"/>
                <w:lang w:eastAsia="it-IT"/>
              </w:rPr>
            </w:pPr>
            <w:r w:rsidRPr="005D55EE">
              <w:rPr>
                <w:rFonts w:ascii="Arial" w:eastAsia="Arial" w:hAnsi="Arial" w:cs="Arial"/>
                <w:w w:val="95"/>
                <w:sz w:val="24"/>
                <w:szCs w:val="20"/>
                <w:lang w:eastAsia="it-IT"/>
              </w:rPr>
              <w:t>M &lt; 5</w:t>
            </w:r>
          </w:p>
        </w:tc>
        <w:tc>
          <w:tcPr>
            <w:tcW w:w="4536"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Times New Roman" w:hAnsi="Arial" w:cs="Arial"/>
                <w:w w:val="99"/>
                <w:sz w:val="24"/>
                <w:szCs w:val="20"/>
                <w:lang w:eastAsia="it-IT"/>
              </w:rPr>
            </w:pPr>
            <w:r w:rsidRPr="005D55EE">
              <w:rPr>
                <w:rFonts w:ascii="Arial" w:eastAsia="Times New Roman" w:hAnsi="Arial" w:cs="Arial"/>
                <w:w w:val="99"/>
                <w:sz w:val="24"/>
                <w:szCs w:val="20"/>
                <w:lang w:eastAsia="it-IT"/>
              </w:rPr>
              <w:t>9-10</w:t>
            </w:r>
          </w:p>
        </w:tc>
      </w:tr>
      <w:tr w:rsidR="00621342" w:rsidRPr="005D55EE" w:rsidTr="00583BD9">
        <w:trPr>
          <w:trHeight w:val="50"/>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72"/>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Arial" w:hAnsi="Arial" w:cs="Arial"/>
                <w:sz w:val="24"/>
                <w:szCs w:val="20"/>
                <w:lang w:eastAsia="it-IT"/>
              </w:rPr>
            </w:pPr>
            <w:r w:rsidRPr="005D55EE">
              <w:rPr>
                <w:rFonts w:ascii="Arial" w:eastAsia="Arial" w:hAnsi="Arial" w:cs="Arial"/>
                <w:sz w:val="24"/>
                <w:szCs w:val="20"/>
                <w:lang w:eastAsia="it-IT"/>
              </w:rPr>
              <w:t>5≤M&lt;6</w:t>
            </w:r>
          </w:p>
        </w:tc>
        <w:tc>
          <w:tcPr>
            <w:tcW w:w="4536" w:type="dxa"/>
            <w:tcBorders>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Times New Roman" w:hAnsi="Arial" w:cs="Arial"/>
                <w:w w:val="99"/>
                <w:sz w:val="24"/>
                <w:szCs w:val="20"/>
                <w:lang w:eastAsia="it-IT"/>
              </w:rPr>
            </w:pPr>
            <w:r w:rsidRPr="005D55EE">
              <w:rPr>
                <w:rFonts w:ascii="Arial" w:eastAsia="Times New Roman" w:hAnsi="Arial" w:cs="Arial"/>
                <w:w w:val="99"/>
                <w:sz w:val="24"/>
                <w:szCs w:val="20"/>
                <w:lang w:eastAsia="it-IT"/>
              </w:rPr>
              <w:t>11-12</w:t>
            </w:r>
          </w:p>
        </w:tc>
      </w:tr>
      <w:tr w:rsidR="00621342" w:rsidRPr="005D55EE" w:rsidTr="00583BD9">
        <w:trPr>
          <w:trHeight w:val="50"/>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70"/>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5"/>
                <w:sz w:val="24"/>
                <w:szCs w:val="20"/>
                <w:lang w:eastAsia="it-IT"/>
              </w:rPr>
            </w:pPr>
            <w:r w:rsidRPr="005D55EE">
              <w:rPr>
                <w:rFonts w:ascii="Arial" w:eastAsia="Arial" w:hAnsi="Arial" w:cs="Arial"/>
                <w:w w:val="95"/>
                <w:sz w:val="24"/>
                <w:szCs w:val="20"/>
                <w:lang w:eastAsia="it-IT"/>
              </w:rPr>
              <w:t>M = 6</w:t>
            </w:r>
          </w:p>
        </w:tc>
        <w:tc>
          <w:tcPr>
            <w:tcW w:w="4536"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Times New Roman" w:hAnsi="Arial" w:cs="Arial"/>
                <w:w w:val="99"/>
                <w:sz w:val="24"/>
                <w:szCs w:val="20"/>
                <w:lang w:eastAsia="it-IT"/>
              </w:rPr>
            </w:pPr>
            <w:r w:rsidRPr="005D55EE">
              <w:rPr>
                <w:rFonts w:ascii="Arial" w:eastAsia="Times New Roman" w:hAnsi="Arial" w:cs="Arial"/>
                <w:w w:val="99"/>
                <w:sz w:val="24"/>
                <w:szCs w:val="20"/>
                <w:lang w:eastAsia="it-IT"/>
              </w:rPr>
              <w:t>13-14</w:t>
            </w:r>
          </w:p>
        </w:tc>
      </w:tr>
      <w:tr w:rsidR="00621342" w:rsidRPr="005D55EE" w:rsidTr="00583BD9">
        <w:trPr>
          <w:trHeight w:val="50"/>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70"/>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sz w:val="24"/>
                <w:szCs w:val="20"/>
                <w:lang w:eastAsia="it-IT"/>
              </w:rPr>
            </w:pPr>
            <w:r w:rsidRPr="005D55EE">
              <w:rPr>
                <w:rFonts w:ascii="Arial" w:eastAsia="Arial" w:hAnsi="Arial" w:cs="Arial"/>
                <w:sz w:val="24"/>
                <w:szCs w:val="20"/>
                <w:lang w:eastAsia="it-IT"/>
              </w:rPr>
              <w:t>6&lt;M≤7</w:t>
            </w:r>
          </w:p>
        </w:tc>
        <w:tc>
          <w:tcPr>
            <w:tcW w:w="4536"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Times New Roman" w:hAnsi="Arial" w:cs="Arial"/>
                <w:w w:val="99"/>
                <w:sz w:val="24"/>
                <w:szCs w:val="20"/>
                <w:lang w:eastAsia="it-IT"/>
              </w:rPr>
            </w:pPr>
            <w:r w:rsidRPr="005D55EE">
              <w:rPr>
                <w:rFonts w:ascii="Arial" w:eastAsia="Times New Roman" w:hAnsi="Arial" w:cs="Arial"/>
                <w:w w:val="99"/>
                <w:sz w:val="24"/>
                <w:szCs w:val="20"/>
                <w:lang w:eastAsia="it-IT"/>
              </w:rPr>
              <w:t>15-16</w:t>
            </w:r>
          </w:p>
        </w:tc>
      </w:tr>
      <w:tr w:rsidR="00621342" w:rsidRPr="005D55EE" w:rsidTr="00583BD9">
        <w:trPr>
          <w:trHeight w:val="53"/>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70"/>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sz w:val="24"/>
                <w:szCs w:val="20"/>
                <w:lang w:eastAsia="it-IT"/>
              </w:rPr>
            </w:pPr>
            <w:r w:rsidRPr="005D55EE">
              <w:rPr>
                <w:rFonts w:ascii="Arial" w:eastAsia="Arial" w:hAnsi="Arial" w:cs="Arial"/>
                <w:sz w:val="24"/>
                <w:szCs w:val="20"/>
                <w:lang w:eastAsia="it-IT"/>
              </w:rPr>
              <w:t>7&lt;M≤8</w:t>
            </w:r>
          </w:p>
        </w:tc>
        <w:tc>
          <w:tcPr>
            <w:tcW w:w="4536"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Times New Roman" w:hAnsi="Arial" w:cs="Arial"/>
                <w:w w:val="99"/>
                <w:sz w:val="24"/>
                <w:szCs w:val="20"/>
                <w:lang w:eastAsia="it-IT"/>
              </w:rPr>
            </w:pPr>
            <w:r w:rsidRPr="005D55EE">
              <w:rPr>
                <w:rFonts w:ascii="Arial" w:eastAsia="Times New Roman" w:hAnsi="Arial" w:cs="Arial"/>
                <w:w w:val="99"/>
                <w:sz w:val="24"/>
                <w:szCs w:val="20"/>
                <w:lang w:eastAsia="it-IT"/>
              </w:rPr>
              <w:t>17-18</w:t>
            </w:r>
          </w:p>
        </w:tc>
      </w:tr>
      <w:tr w:rsidR="00621342" w:rsidRPr="005D55EE" w:rsidTr="00583BD9">
        <w:trPr>
          <w:trHeight w:val="51"/>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70"/>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sz w:val="24"/>
                <w:szCs w:val="20"/>
                <w:lang w:eastAsia="it-IT"/>
              </w:rPr>
            </w:pPr>
            <w:r w:rsidRPr="005D55EE">
              <w:rPr>
                <w:rFonts w:ascii="Arial" w:eastAsia="Arial" w:hAnsi="Arial" w:cs="Arial"/>
                <w:sz w:val="24"/>
                <w:szCs w:val="20"/>
                <w:lang w:eastAsia="it-IT"/>
              </w:rPr>
              <w:t>8&lt;M≤9</w:t>
            </w:r>
          </w:p>
        </w:tc>
        <w:tc>
          <w:tcPr>
            <w:tcW w:w="4536"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Times New Roman" w:hAnsi="Arial" w:cs="Arial"/>
                <w:w w:val="99"/>
                <w:sz w:val="24"/>
                <w:szCs w:val="20"/>
                <w:lang w:eastAsia="it-IT"/>
              </w:rPr>
            </w:pPr>
            <w:r w:rsidRPr="005D55EE">
              <w:rPr>
                <w:rFonts w:ascii="Arial" w:eastAsia="Times New Roman" w:hAnsi="Arial" w:cs="Arial"/>
                <w:w w:val="99"/>
                <w:sz w:val="24"/>
                <w:szCs w:val="20"/>
                <w:lang w:eastAsia="it-IT"/>
              </w:rPr>
              <w:t>19-20</w:t>
            </w:r>
          </w:p>
        </w:tc>
      </w:tr>
      <w:tr w:rsidR="00621342" w:rsidRPr="005D55EE" w:rsidTr="00583BD9">
        <w:trPr>
          <w:trHeight w:val="50"/>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72"/>
        </w:trPr>
        <w:tc>
          <w:tcPr>
            <w:tcW w:w="4536" w:type="dxa"/>
            <w:tcBorders>
              <w:left w:val="single" w:sz="8" w:space="0" w:color="auto"/>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Arial" w:hAnsi="Arial" w:cs="Arial"/>
                <w:sz w:val="24"/>
                <w:szCs w:val="20"/>
                <w:lang w:eastAsia="it-IT"/>
              </w:rPr>
            </w:pPr>
            <w:r w:rsidRPr="005D55EE">
              <w:rPr>
                <w:rFonts w:ascii="Arial" w:eastAsia="Arial" w:hAnsi="Arial" w:cs="Arial"/>
                <w:sz w:val="24"/>
                <w:szCs w:val="20"/>
                <w:lang w:eastAsia="it-IT"/>
              </w:rPr>
              <w:t>9&lt;M≤10</w:t>
            </w:r>
          </w:p>
        </w:tc>
        <w:tc>
          <w:tcPr>
            <w:tcW w:w="4536" w:type="dxa"/>
            <w:tcBorders>
              <w:right w:val="single" w:sz="8" w:space="0" w:color="auto"/>
            </w:tcBorders>
            <w:shd w:val="clear" w:color="auto" w:fill="auto"/>
            <w:vAlign w:val="bottom"/>
          </w:tcPr>
          <w:p w:rsidR="00621342" w:rsidRPr="005D55EE" w:rsidRDefault="00621342" w:rsidP="00621342">
            <w:pPr>
              <w:spacing w:after="0" w:line="260" w:lineRule="exact"/>
              <w:jc w:val="center"/>
              <w:rPr>
                <w:rFonts w:ascii="Arial" w:eastAsia="Times New Roman" w:hAnsi="Arial" w:cs="Arial"/>
                <w:w w:val="99"/>
                <w:sz w:val="24"/>
                <w:szCs w:val="20"/>
                <w:lang w:eastAsia="it-IT"/>
              </w:rPr>
            </w:pPr>
            <w:r w:rsidRPr="005D55EE">
              <w:rPr>
                <w:rFonts w:ascii="Arial" w:eastAsia="Times New Roman" w:hAnsi="Arial" w:cs="Arial"/>
                <w:w w:val="99"/>
                <w:sz w:val="24"/>
                <w:szCs w:val="20"/>
                <w:lang w:eastAsia="it-IT"/>
              </w:rPr>
              <w:t>21-22</w:t>
            </w:r>
          </w:p>
        </w:tc>
      </w:tr>
      <w:tr w:rsidR="00621342" w:rsidRPr="005D55EE" w:rsidTr="00583BD9">
        <w:trPr>
          <w:trHeight w:val="50"/>
        </w:trPr>
        <w:tc>
          <w:tcPr>
            <w:tcW w:w="4536"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36"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bl>
    <w:p w:rsidR="00621342" w:rsidRDefault="00621342" w:rsidP="00621342">
      <w:pPr>
        <w:spacing w:after="0" w:line="200" w:lineRule="exact"/>
        <w:rPr>
          <w:rFonts w:ascii="Arial" w:eastAsia="Times New Roman" w:hAnsi="Arial" w:cs="Arial"/>
          <w:sz w:val="20"/>
          <w:szCs w:val="20"/>
          <w:lang w:eastAsia="it-IT"/>
        </w:rPr>
      </w:pPr>
    </w:p>
    <w:p w:rsidR="00AD2BE4" w:rsidRDefault="00AD2BE4" w:rsidP="00621342">
      <w:pPr>
        <w:spacing w:after="0" w:line="200" w:lineRule="exact"/>
        <w:rPr>
          <w:rFonts w:ascii="Arial" w:eastAsia="Times New Roman" w:hAnsi="Arial" w:cs="Arial"/>
          <w:sz w:val="20"/>
          <w:szCs w:val="20"/>
          <w:lang w:eastAsia="it-IT"/>
        </w:rPr>
      </w:pPr>
    </w:p>
    <w:p w:rsidR="00AD2BE4" w:rsidRPr="005D55EE" w:rsidRDefault="00AD2BE4" w:rsidP="00621342">
      <w:pPr>
        <w:spacing w:after="0" w:line="200" w:lineRule="exact"/>
        <w:rPr>
          <w:rFonts w:ascii="Arial" w:eastAsia="Times New Roman" w:hAnsi="Arial" w:cs="Arial"/>
          <w:sz w:val="20"/>
          <w:szCs w:val="20"/>
          <w:lang w:eastAsia="it-IT"/>
        </w:rPr>
      </w:pPr>
    </w:p>
    <w:p w:rsidR="00621342" w:rsidRPr="005D55EE" w:rsidRDefault="00621342" w:rsidP="00621342">
      <w:pPr>
        <w:spacing w:after="0" w:line="266" w:lineRule="auto"/>
        <w:ind w:right="20"/>
        <w:jc w:val="center"/>
        <w:rPr>
          <w:rFonts w:ascii="Arial" w:eastAsia="Arial" w:hAnsi="Arial" w:cs="Arial"/>
          <w:sz w:val="24"/>
          <w:szCs w:val="20"/>
          <w:lang w:eastAsia="it-IT"/>
        </w:rPr>
      </w:pPr>
      <w:bookmarkStart w:id="55" w:name="page2"/>
      <w:bookmarkEnd w:id="55"/>
      <w:r w:rsidRPr="005D55EE">
        <w:rPr>
          <w:rFonts w:ascii="Arial" w:eastAsia="Arial" w:hAnsi="Arial" w:cs="Arial"/>
          <w:sz w:val="24"/>
          <w:szCs w:val="20"/>
          <w:lang w:eastAsia="it-IT"/>
        </w:rPr>
        <w:t>TABELLA D - Attribuzione credito scolastico per la classe terza e per la classe quarta in sede di ammissione all’Esame di Stato</w:t>
      </w:r>
    </w:p>
    <w:p w:rsidR="00621342" w:rsidRPr="005D55EE" w:rsidRDefault="00621342" w:rsidP="00621342">
      <w:pPr>
        <w:spacing w:after="0" w:line="233" w:lineRule="exact"/>
        <w:rPr>
          <w:rFonts w:ascii="Arial" w:eastAsia="Times New Roman" w:hAnsi="Arial" w:cs="Arial"/>
          <w:sz w:val="20"/>
          <w:szCs w:val="20"/>
          <w:lang w:eastAsia="it-IT"/>
        </w:rPr>
      </w:pPr>
    </w:p>
    <w:tbl>
      <w:tblPr>
        <w:tblW w:w="0" w:type="auto"/>
        <w:tblInd w:w="10" w:type="dxa"/>
        <w:tblLayout w:type="fixed"/>
        <w:tblCellMar>
          <w:left w:w="0" w:type="dxa"/>
          <w:right w:w="0" w:type="dxa"/>
        </w:tblCellMar>
        <w:tblLook w:val="0000" w:firstRow="0" w:lastRow="0" w:firstColumn="0" w:lastColumn="0" w:noHBand="0" w:noVBand="0"/>
      </w:tblPr>
      <w:tblGrid>
        <w:gridCol w:w="2524"/>
        <w:gridCol w:w="1960"/>
        <w:gridCol w:w="4588"/>
      </w:tblGrid>
      <w:tr w:rsidR="00621342" w:rsidRPr="005D55EE" w:rsidTr="00583BD9">
        <w:trPr>
          <w:trHeight w:val="280"/>
        </w:trPr>
        <w:tc>
          <w:tcPr>
            <w:tcW w:w="2524" w:type="dxa"/>
            <w:tcBorders>
              <w:top w:val="single" w:sz="8" w:space="0" w:color="auto"/>
              <w:left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94"/>
                <w:sz w:val="24"/>
                <w:szCs w:val="20"/>
                <w:lang w:eastAsia="it-IT"/>
              </w:rPr>
            </w:pPr>
            <w:r w:rsidRPr="005D55EE">
              <w:rPr>
                <w:rFonts w:ascii="Arial" w:eastAsia="Arial" w:hAnsi="Arial" w:cs="Arial"/>
                <w:w w:val="94"/>
                <w:sz w:val="24"/>
                <w:szCs w:val="20"/>
                <w:lang w:eastAsia="it-IT"/>
              </w:rPr>
              <w:t>Media dei voti</w:t>
            </w:r>
          </w:p>
        </w:tc>
        <w:tc>
          <w:tcPr>
            <w:tcW w:w="1960" w:type="dxa"/>
            <w:tcBorders>
              <w:top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9"/>
                <w:sz w:val="24"/>
                <w:szCs w:val="20"/>
                <w:lang w:eastAsia="it-IT"/>
              </w:rPr>
            </w:pPr>
            <w:r w:rsidRPr="005D55EE">
              <w:rPr>
                <w:rFonts w:ascii="Arial" w:eastAsia="Arial" w:hAnsi="Arial" w:cs="Arial"/>
                <w:w w:val="89"/>
                <w:sz w:val="24"/>
                <w:szCs w:val="20"/>
                <w:lang w:eastAsia="it-IT"/>
              </w:rPr>
              <w:t>Fasce di credito</w:t>
            </w:r>
          </w:p>
        </w:tc>
        <w:tc>
          <w:tcPr>
            <w:tcW w:w="4588" w:type="dxa"/>
            <w:tcBorders>
              <w:top w:val="single" w:sz="8" w:space="0" w:color="auto"/>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9"/>
                <w:sz w:val="24"/>
                <w:szCs w:val="20"/>
                <w:lang w:eastAsia="it-IT"/>
              </w:rPr>
            </w:pPr>
            <w:r w:rsidRPr="005D55EE">
              <w:rPr>
                <w:rFonts w:ascii="Arial" w:eastAsia="Arial" w:hAnsi="Arial" w:cs="Arial"/>
                <w:w w:val="89"/>
                <w:sz w:val="24"/>
                <w:szCs w:val="20"/>
                <w:lang w:eastAsia="it-IT"/>
              </w:rPr>
              <w:t>Fasce di credito</w:t>
            </w:r>
          </w:p>
        </w:tc>
      </w:tr>
      <w:tr w:rsidR="00621342" w:rsidRPr="005D55EE" w:rsidTr="00583BD9">
        <w:trPr>
          <w:trHeight w:val="317"/>
        </w:trPr>
        <w:tc>
          <w:tcPr>
            <w:tcW w:w="2524" w:type="dxa"/>
            <w:tcBorders>
              <w:left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24"/>
                <w:szCs w:val="20"/>
                <w:lang w:eastAsia="it-IT"/>
              </w:rPr>
            </w:pPr>
          </w:p>
        </w:tc>
        <w:tc>
          <w:tcPr>
            <w:tcW w:w="1960" w:type="dxa"/>
            <w:tcBorders>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5"/>
                <w:sz w:val="24"/>
                <w:szCs w:val="20"/>
                <w:lang w:eastAsia="it-IT"/>
              </w:rPr>
            </w:pPr>
            <w:r w:rsidRPr="005D55EE">
              <w:rPr>
                <w:rFonts w:ascii="Arial" w:eastAsia="Arial" w:hAnsi="Arial" w:cs="Arial"/>
                <w:w w:val="85"/>
                <w:sz w:val="24"/>
                <w:szCs w:val="20"/>
                <w:lang w:eastAsia="it-IT"/>
              </w:rPr>
              <w:t>classe terza</w:t>
            </w:r>
          </w:p>
        </w:tc>
        <w:tc>
          <w:tcPr>
            <w:tcW w:w="4588" w:type="dxa"/>
            <w:tcBorders>
              <w:right w:val="single" w:sz="8" w:space="0" w:color="auto"/>
            </w:tcBorders>
            <w:shd w:val="clear" w:color="auto" w:fill="auto"/>
            <w:vAlign w:val="bottom"/>
          </w:tcPr>
          <w:p w:rsidR="00621342" w:rsidRPr="005D55EE" w:rsidRDefault="00621342" w:rsidP="00621342">
            <w:pPr>
              <w:spacing w:after="0" w:line="0" w:lineRule="atLeast"/>
              <w:jc w:val="center"/>
              <w:rPr>
                <w:rFonts w:ascii="Arial" w:eastAsia="Arial" w:hAnsi="Arial" w:cs="Arial"/>
                <w:w w:val="86"/>
                <w:sz w:val="24"/>
                <w:szCs w:val="20"/>
                <w:lang w:eastAsia="it-IT"/>
              </w:rPr>
            </w:pPr>
            <w:r w:rsidRPr="005D55EE">
              <w:rPr>
                <w:rFonts w:ascii="Arial" w:eastAsia="Arial" w:hAnsi="Arial" w:cs="Arial"/>
                <w:w w:val="86"/>
                <w:sz w:val="24"/>
                <w:szCs w:val="20"/>
                <w:lang w:eastAsia="it-IT"/>
              </w:rPr>
              <w:t>classe quarta</w:t>
            </w:r>
          </w:p>
        </w:tc>
      </w:tr>
      <w:tr w:rsidR="00621342" w:rsidRPr="005D55EE" w:rsidTr="00583BD9">
        <w:trPr>
          <w:trHeight w:val="49"/>
        </w:trPr>
        <w:tc>
          <w:tcPr>
            <w:tcW w:w="2524"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1960"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88"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58"/>
        </w:trPr>
        <w:tc>
          <w:tcPr>
            <w:tcW w:w="2524"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8"/>
                <w:sz w:val="24"/>
                <w:szCs w:val="20"/>
                <w:lang w:eastAsia="it-IT"/>
              </w:rPr>
            </w:pPr>
            <w:r w:rsidRPr="005D55EE">
              <w:rPr>
                <w:rFonts w:ascii="Arial" w:eastAsia="Arial" w:hAnsi="Arial" w:cs="Arial"/>
                <w:w w:val="98"/>
                <w:sz w:val="24"/>
                <w:szCs w:val="20"/>
                <w:lang w:eastAsia="it-IT"/>
              </w:rPr>
              <w:t>M &lt; 6</w:t>
            </w:r>
          </w:p>
        </w:tc>
        <w:tc>
          <w:tcPr>
            <w:tcW w:w="1960"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9"/>
                <w:sz w:val="24"/>
                <w:szCs w:val="20"/>
                <w:lang w:eastAsia="it-IT"/>
              </w:rPr>
            </w:pPr>
            <w:r w:rsidRPr="005D55EE">
              <w:rPr>
                <w:rFonts w:ascii="Arial" w:eastAsia="Arial" w:hAnsi="Arial" w:cs="Arial"/>
                <w:w w:val="99"/>
                <w:sz w:val="24"/>
                <w:szCs w:val="20"/>
                <w:lang w:eastAsia="it-IT"/>
              </w:rPr>
              <w:t>---</w:t>
            </w:r>
          </w:p>
        </w:tc>
        <w:tc>
          <w:tcPr>
            <w:tcW w:w="4588"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9"/>
                <w:sz w:val="24"/>
                <w:szCs w:val="20"/>
                <w:lang w:eastAsia="it-IT"/>
              </w:rPr>
            </w:pPr>
            <w:r w:rsidRPr="005D55EE">
              <w:rPr>
                <w:rFonts w:ascii="Arial" w:eastAsia="Arial" w:hAnsi="Arial" w:cs="Arial"/>
                <w:w w:val="99"/>
                <w:sz w:val="24"/>
                <w:szCs w:val="20"/>
                <w:lang w:eastAsia="it-IT"/>
              </w:rPr>
              <w:t>---</w:t>
            </w:r>
          </w:p>
        </w:tc>
      </w:tr>
      <w:tr w:rsidR="00621342" w:rsidRPr="005D55EE" w:rsidTr="00583BD9">
        <w:trPr>
          <w:trHeight w:val="51"/>
        </w:trPr>
        <w:tc>
          <w:tcPr>
            <w:tcW w:w="2524"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1960"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88"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58"/>
        </w:trPr>
        <w:tc>
          <w:tcPr>
            <w:tcW w:w="2524"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8"/>
                <w:sz w:val="24"/>
                <w:szCs w:val="20"/>
                <w:lang w:eastAsia="it-IT"/>
              </w:rPr>
            </w:pPr>
            <w:r w:rsidRPr="005D55EE">
              <w:rPr>
                <w:rFonts w:ascii="Arial" w:eastAsia="Arial" w:hAnsi="Arial" w:cs="Arial"/>
                <w:w w:val="98"/>
                <w:sz w:val="24"/>
                <w:szCs w:val="20"/>
                <w:lang w:eastAsia="it-IT"/>
              </w:rPr>
              <w:t>M = 6</w:t>
            </w:r>
          </w:p>
        </w:tc>
        <w:tc>
          <w:tcPr>
            <w:tcW w:w="1960"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11-12</w:t>
            </w:r>
          </w:p>
        </w:tc>
        <w:tc>
          <w:tcPr>
            <w:tcW w:w="4588"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12-13</w:t>
            </w:r>
          </w:p>
        </w:tc>
      </w:tr>
      <w:tr w:rsidR="00621342" w:rsidRPr="005D55EE" w:rsidTr="00583BD9">
        <w:trPr>
          <w:trHeight w:val="48"/>
        </w:trPr>
        <w:tc>
          <w:tcPr>
            <w:tcW w:w="2524"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1960"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88"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58"/>
        </w:trPr>
        <w:tc>
          <w:tcPr>
            <w:tcW w:w="2524"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sz w:val="24"/>
                <w:szCs w:val="20"/>
                <w:lang w:eastAsia="it-IT"/>
              </w:rPr>
            </w:pPr>
            <w:r w:rsidRPr="005D55EE">
              <w:rPr>
                <w:rFonts w:ascii="Arial" w:eastAsia="Arial" w:hAnsi="Arial" w:cs="Arial"/>
                <w:sz w:val="24"/>
                <w:szCs w:val="20"/>
                <w:lang w:eastAsia="it-IT"/>
              </w:rPr>
              <w:t>6&lt;M≤7</w:t>
            </w:r>
          </w:p>
        </w:tc>
        <w:tc>
          <w:tcPr>
            <w:tcW w:w="1960"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13-14</w:t>
            </w:r>
          </w:p>
        </w:tc>
        <w:tc>
          <w:tcPr>
            <w:tcW w:w="4588"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14-15</w:t>
            </w:r>
          </w:p>
        </w:tc>
      </w:tr>
      <w:tr w:rsidR="00621342" w:rsidRPr="005D55EE" w:rsidTr="00583BD9">
        <w:trPr>
          <w:trHeight w:val="48"/>
        </w:trPr>
        <w:tc>
          <w:tcPr>
            <w:tcW w:w="2524"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1960"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88"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58"/>
        </w:trPr>
        <w:tc>
          <w:tcPr>
            <w:tcW w:w="2524"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sz w:val="24"/>
                <w:szCs w:val="20"/>
                <w:lang w:eastAsia="it-IT"/>
              </w:rPr>
            </w:pPr>
            <w:r w:rsidRPr="005D55EE">
              <w:rPr>
                <w:rFonts w:ascii="Arial" w:eastAsia="Arial" w:hAnsi="Arial" w:cs="Arial"/>
                <w:sz w:val="24"/>
                <w:szCs w:val="20"/>
                <w:lang w:eastAsia="it-IT"/>
              </w:rPr>
              <w:t>7&lt;M≤8</w:t>
            </w:r>
          </w:p>
        </w:tc>
        <w:tc>
          <w:tcPr>
            <w:tcW w:w="1960"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15-16</w:t>
            </w:r>
          </w:p>
        </w:tc>
        <w:tc>
          <w:tcPr>
            <w:tcW w:w="4588"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16-17</w:t>
            </w:r>
          </w:p>
        </w:tc>
      </w:tr>
      <w:tr w:rsidR="00621342" w:rsidRPr="005D55EE" w:rsidTr="00583BD9">
        <w:trPr>
          <w:trHeight w:val="51"/>
        </w:trPr>
        <w:tc>
          <w:tcPr>
            <w:tcW w:w="2524"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1960"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88"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58"/>
        </w:trPr>
        <w:tc>
          <w:tcPr>
            <w:tcW w:w="2524"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sz w:val="24"/>
                <w:szCs w:val="20"/>
                <w:lang w:eastAsia="it-IT"/>
              </w:rPr>
            </w:pPr>
            <w:r w:rsidRPr="005D55EE">
              <w:rPr>
                <w:rFonts w:ascii="Arial" w:eastAsia="Arial" w:hAnsi="Arial" w:cs="Arial"/>
                <w:sz w:val="24"/>
                <w:szCs w:val="20"/>
                <w:lang w:eastAsia="it-IT"/>
              </w:rPr>
              <w:t>8&lt;M≤9</w:t>
            </w:r>
          </w:p>
        </w:tc>
        <w:tc>
          <w:tcPr>
            <w:tcW w:w="1960"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16-17</w:t>
            </w:r>
          </w:p>
        </w:tc>
        <w:tc>
          <w:tcPr>
            <w:tcW w:w="4588"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18-19</w:t>
            </w:r>
          </w:p>
        </w:tc>
      </w:tr>
      <w:tr w:rsidR="00621342" w:rsidRPr="005D55EE" w:rsidTr="00583BD9">
        <w:trPr>
          <w:trHeight w:val="48"/>
        </w:trPr>
        <w:tc>
          <w:tcPr>
            <w:tcW w:w="2524"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1960"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88"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r w:rsidR="00621342" w:rsidRPr="005D55EE" w:rsidTr="00583BD9">
        <w:trPr>
          <w:trHeight w:val="258"/>
        </w:trPr>
        <w:tc>
          <w:tcPr>
            <w:tcW w:w="2524" w:type="dxa"/>
            <w:tcBorders>
              <w:left w:val="single" w:sz="8" w:space="0" w:color="auto"/>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sz w:val="24"/>
                <w:szCs w:val="20"/>
                <w:lang w:eastAsia="it-IT"/>
              </w:rPr>
            </w:pPr>
            <w:r w:rsidRPr="005D55EE">
              <w:rPr>
                <w:rFonts w:ascii="Arial" w:eastAsia="Arial" w:hAnsi="Arial" w:cs="Arial"/>
                <w:sz w:val="24"/>
                <w:szCs w:val="20"/>
                <w:lang w:eastAsia="it-IT"/>
              </w:rPr>
              <w:t>9&lt;M≤10</w:t>
            </w:r>
          </w:p>
        </w:tc>
        <w:tc>
          <w:tcPr>
            <w:tcW w:w="1960"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17-18</w:t>
            </w:r>
          </w:p>
        </w:tc>
        <w:tc>
          <w:tcPr>
            <w:tcW w:w="4588" w:type="dxa"/>
            <w:tcBorders>
              <w:right w:val="single" w:sz="8" w:space="0" w:color="auto"/>
            </w:tcBorders>
            <w:shd w:val="clear" w:color="auto" w:fill="auto"/>
            <w:vAlign w:val="bottom"/>
          </w:tcPr>
          <w:p w:rsidR="00621342" w:rsidRPr="005D55EE" w:rsidRDefault="00621342" w:rsidP="00621342">
            <w:pPr>
              <w:spacing w:after="0" w:line="258" w:lineRule="exact"/>
              <w:jc w:val="center"/>
              <w:rPr>
                <w:rFonts w:ascii="Arial" w:eastAsia="Arial" w:hAnsi="Arial" w:cs="Arial"/>
                <w:w w:val="91"/>
                <w:sz w:val="24"/>
                <w:szCs w:val="20"/>
                <w:lang w:eastAsia="it-IT"/>
              </w:rPr>
            </w:pPr>
            <w:r w:rsidRPr="005D55EE">
              <w:rPr>
                <w:rFonts w:ascii="Arial" w:eastAsia="Arial" w:hAnsi="Arial" w:cs="Arial"/>
                <w:w w:val="91"/>
                <w:sz w:val="24"/>
                <w:szCs w:val="20"/>
                <w:lang w:eastAsia="it-IT"/>
              </w:rPr>
              <w:t>19-20</w:t>
            </w:r>
          </w:p>
        </w:tc>
      </w:tr>
      <w:tr w:rsidR="00621342" w:rsidRPr="005D55EE" w:rsidTr="00583BD9">
        <w:trPr>
          <w:trHeight w:val="51"/>
        </w:trPr>
        <w:tc>
          <w:tcPr>
            <w:tcW w:w="2524" w:type="dxa"/>
            <w:tcBorders>
              <w:left w:val="single" w:sz="8" w:space="0" w:color="auto"/>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1960"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c>
          <w:tcPr>
            <w:tcW w:w="4588" w:type="dxa"/>
            <w:tcBorders>
              <w:bottom w:val="single" w:sz="8" w:space="0" w:color="auto"/>
              <w:right w:val="single" w:sz="8" w:space="0" w:color="auto"/>
            </w:tcBorders>
            <w:shd w:val="clear" w:color="auto" w:fill="auto"/>
            <w:vAlign w:val="bottom"/>
          </w:tcPr>
          <w:p w:rsidR="00621342" w:rsidRPr="005D55EE" w:rsidRDefault="00621342" w:rsidP="00621342">
            <w:pPr>
              <w:spacing w:after="0" w:line="0" w:lineRule="atLeast"/>
              <w:rPr>
                <w:rFonts w:ascii="Arial" w:eastAsia="Times New Roman" w:hAnsi="Arial" w:cs="Arial"/>
                <w:sz w:val="4"/>
                <w:szCs w:val="20"/>
                <w:lang w:eastAsia="it-IT"/>
              </w:rPr>
            </w:pPr>
          </w:p>
        </w:tc>
      </w:tr>
    </w:tbl>
    <w:p w:rsidR="00621342" w:rsidRPr="005D55EE" w:rsidRDefault="00621342" w:rsidP="001913A5">
      <w:pPr>
        <w:tabs>
          <w:tab w:val="left" w:pos="720"/>
        </w:tabs>
        <w:spacing w:after="0" w:line="260" w:lineRule="auto"/>
        <w:jc w:val="both"/>
        <w:rPr>
          <w:rFonts w:ascii="Arial" w:eastAsia="Georgia" w:hAnsi="Arial" w:cs="Arial"/>
          <w:sz w:val="24"/>
          <w:szCs w:val="20"/>
          <w:lang w:eastAsia="it-IT"/>
        </w:rPr>
      </w:pPr>
    </w:p>
    <w:p w:rsidR="004A44DA" w:rsidRPr="005D55EE" w:rsidRDefault="004A44DA" w:rsidP="004A44DA">
      <w:pPr>
        <w:widowControl w:val="0"/>
        <w:suppressAutoHyphens/>
        <w:autoSpaceDE w:val="0"/>
        <w:autoSpaceDN w:val="0"/>
        <w:adjustRightInd w:val="0"/>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 xml:space="preserve">I Consigli di Classe attribuiscono il </w:t>
      </w:r>
      <w:r w:rsidRPr="005D55EE">
        <w:rPr>
          <w:rFonts w:ascii="Arial" w:eastAsia="Arial Unicode MS" w:hAnsi="Arial" w:cs="Arial"/>
          <w:b/>
          <w:kern w:val="1"/>
          <w:lang w:eastAsia="hi-IN" w:bidi="hi-IN"/>
        </w:rPr>
        <w:t>credito scolastico</w:t>
      </w:r>
      <w:r w:rsidRPr="005D55EE">
        <w:rPr>
          <w:rFonts w:ascii="Arial" w:eastAsia="Arial Unicode MS" w:hAnsi="Arial" w:cs="Arial"/>
          <w:kern w:val="1"/>
          <w:lang w:eastAsia="hi-IN" w:bidi="hi-IN"/>
        </w:rPr>
        <w:t xml:space="preserve"> sulla base dei seguenti criteri stabiliti dal Collegio docenti: </w:t>
      </w:r>
    </w:p>
    <w:p w:rsidR="004A44DA" w:rsidRPr="005D55EE" w:rsidRDefault="004A44DA" w:rsidP="004A44DA">
      <w:pPr>
        <w:widowControl w:val="0"/>
        <w:tabs>
          <w:tab w:val="left" w:pos="249"/>
        </w:tabs>
        <w:suppressAutoHyphens/>
        <w:spacing w:after="0" w:line="240" w:lineRule="auto"/>
        <w:ind w:left="720"/>
        <w:jc w:val="both"/>
        <w:rPr>
          <w:rFonts w:ascii="Arial" w:eastAsia="Arial Unicode MS" w:hAnsi="Arial" w:cs="Arial"/>
          <w:kern w:val="1"/>
          <w:lang w:eastAsia="hi-IN" w:bidi="hi-IN"/>
        </w:rPr>
      </w:pPr>
    </w:p>
    <w:p w:rsidR="004A44DA" w:rsidRPr="005D55EE" w:rsidRDefault="004A44DA" w:rsidP="004A44DA">
      <w:pPr>
        <w:widowControl w:val="0"/>
        <w:numPr>
          <w:ilvl w:val="0"/>
          <w:numId w:val="7"/>
        </w:numPr>
        <w:tabs>
          <w:tab w:val="clear" w:pos="720"/>
          <w:tab w:val="left" w:pos="249"/>
          <w:tab w:val="left" w:pos="714"/>
        </w:tabs>
        <w:suppressAutoHyphens/>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 xml:space="preserve">assiduità della frequenza scolastica </w:t>
      </w:r>
    </w:p>
    <w:p w:rsidR="004A44DA" w:rsidRPr="005D55EE" w:rsidRDefault="004A44DA" w:rsidP="004A44DA">
      <w:pPr>
        <w:widowControl w:val="0"/>
        <w:numPr>
          <w:ilvl w:val="0"/>
          <w:numId w:val="8"/>
        </w:numPr>
        <w:tabs>
          <w:tab w:val="left" w:pos="249"/>
        </w:tabs>
        <w:suppressAutoHyphens/>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interesse e impegno nella partecipazione al dialogo educativo e alle attività complementari ed integrative</w:t>
      </w:r>
    </w:p>
    <w:p w:rsidR="004A44DA" w:rsidRPr="005D55EE" w:rsidRDefault="004A44DA" w:rsidP="004A44DA">
      <w:pPr>
        <w:widowControl w:val="0"/>
        <w:numPr>
          <w:ilvl w:val="0"/>
          <w:numId w:val="8"/>
        </w:numPr>
        <w:tabs>
          <w:tab w:val="left" w:pos="249"/>
        </w:tabs>
        <w:suppressAutoHyphens/>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partecipazione alle attività integrative pomeridiane organizzate dall’Istituto</w:t>
      </w:r>
    </w:p>
    <w:p w:rsidR="004A44DA" w:rsidRPr="005D55EE" w:rsidRDefault="004A44DA" w:rsidP="004A44DA">
      <w:pPr>
        <w:widowControl w:val="0"/>
        <w:numPr>
          <w:ilvl w:val="0"/>
          <w:numId w:val="8"/>
        </w:numPr>
        <w:tabs>
          <w:tab w:val="left" w:pos="249"/>
        </w:tabs>
        <w:suppressAutoHyphens/>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partecipazione alle attività di orientamento organizzate fuori dall’orario scolastico</w:t>
      </w:r>
    </w:p>
    <w:p w:rsidR="004A44DA" w:rsidRPr="005D55EE" w:rsidRDefault="004A44DA" w:rsidP="004A44DA">
      <w:pPr>
        <w:widowControl w:val="0"/>
        <w:numPr>
          <w:ilvl w:val="0"/>
          <w:numId w:val="8"/>
        </w:numPr>
        <w:tabs>
          <w:tab w:val="left" w:pos="249"/>
          <w:tab w:val="left" w:pos="720"/>
        </w:tabs>
        <w:suppressAutoHyphens/>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partecipazione alle attività sportive promosse dalla scuola in orario pomeridiano</w:t>
      </w:r>
    </w:p>
    <w:p w:rsidR="004A44DA" w:rsidRPr="005D55EE" w:rsidRDefault="004A44DA" w:rsidP="004A44DA">
      <w:pPr>
        <w:widowControl w:val="0"/>
        <w:numPr>
          <w:ilvl w:val="0"/>
          <w:numId w:val="8"/>
        </w:numPr>
        <w:tabs>
          <w:tab w:val="left" w:pos="249"/>
          <w:tab w:val="left" w:pos="720"/>
        </w:tabs>
        <w:suppressAutoHyphens/>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partecipazione ai progetti d’istituto previsti nel PTOF</w:t>
      </w:r>
    </w:p>
    <w:p w:rsidR="004A44DA" w:rsidRPr="005D55EE" w:rsidRDefault="004A44DA" w:rsidP="004A44DA">
      <w:pPr>
        <w:widowControl w:val="0"/>
        <w:numPr>
          <w:ilvl w:val="0"/>
          <w:numId w:val="8"/>
        </w:numPr>
        <w:tabs>
          <w:tab w:val="left" w:pos="249"/>
          <w:tab w:val="left" w:pos="720"/>
        </w:tabs>
        <w:suppressAutoHyphens/>
        <w:spacing w:after="0" w:line="240" w:lineRule="auto"/>
        <w:jc w:val="both"/>
        <w:rPr>
          <w:rFonts w:ascii="Arial" w:eastAsia="Arial Unicode MS" w:hAnsi="Arial" w:cs="Arial"/>
          <w:kern w:val="1"/>
          <w:lang w:eastAsia="hi-IN" w:bidi="hi-IN"/>
        </w:rPr>
      </w:pPr>
      <w:r w:rsidRPr="005D55EE">
        <w:rPr>
          <w:rFonts w:ascii="Arial" w:eastAsia="Arial Unicode MS" w:hAnsi="Arial" w:cs="Arial"/>
          <w:kern w:val="1"/>
          <w:lang w:eastAsia="hi-IN" w:bidi="hi-IN"/>
        </w:rPr>
        <w:t>partecipazione alle attività didattiche a distanza</w:t>
      </w:r>
    </w:p>
    <w:p w:rsidR="004A44DA" w:rsidRPr="005D55EE" w:rsidRDefault="004A44DA" w:rsidP="004A44DA">
      <w:pPr>
        <w:widowControl w:val="0"/>
        <w:tabs>
          <w:tab w:val="left" w:pos="249"/>
          <w:tab w:val="left" w:pos="720"/>
        </w:tabs>
        <w:suppressAutoHyphens/>
        <w:spacing w:after="0" w:line="240" w:lineRule="auto"/>
        <w:ind w:left="720"/>
        <w:jc w:val="both"/>
        <w:rPr>
          <w:rFonts w:ascii="Arial" w:eastAsia="Arial Unicode MS" w:hAnsi="Arial" w:cs="Arial"/>
          <w:kern w:val="1"/>
          <w:lang w:eastAsia="hi-IN" w:bidi="hi-IN"/>
        </w:rPr>
      </w:pPr>
    </w:p>
    <w:p w:rsidR="0030205F" w:rsidRDefault="004A44DA" w:rsidP="004A44DA">
      <w:pPr>
        <w:jc w:val="both"/>
        <w:rPr>
          <w:rFonts w:ascii="Arial" w:eastAsia="Times New Roman" w:hAnsi="Arial" w:cs="Arial"/>
          <w:lang w:eastAsia="it-IT"/>
        </w:rPr>
      </w:pPr>
      <w:r w:rsidRPr="005D55EE">
        <w:rPr>
          <w:rFonts w:ascii="Arial" w:eastAsia="Times New Roman" w:hAnsi="Arial" w:cs="Arial"/>
          <w:lang w:eastAsia="it-IT"/>
        </w:rPr>
        <w:t>In particolare è attribuito il punteggio più alto della banda di oscillazione se ricorrono almeno tre degli indicatori precedentemente descritti.</w:t>
      </w:r>
    </w:p>
    <w:p w:rsidR="0030205F" w:rsidRDefault="0030205F">
      <w:pPr>
        <w:spacing w:after="0" w:line="240" w:lineRule="auto"/>
        <w:rPr>
          <w:rFonts w:ascii="Arial" w:eastAsia="Times New Roman" w:hAnsi="Arial" w:cs="Arial"/>
          <w:lang w:eastAsia="it-IT"/>
        </w:rPr>
      </w:pPr>
      <w:r>
        <w:rPr>
          <w:rFonts w:ascii="Arial" w:eastAsia="Times New Roman" w:hAnsi="Arial" w:cs="Arial"/>
          <w:lang w:eastAsia="it-IT"/>
        </w:rPr>
        <w:br w:type="page"/>
      </w:r>
    </w:p>
    <w:p w:rsidR="004A44DA" w:rsidRPr="005D55EE" w:rsidRDefault="004A44DA" w:rsidP="004A44DA">
      <w:pPr>
        <w:jc w:val="both"/>
        <w:rPr>
          <w:rFonts w:ascii="Arial" w:eastAsia="Times New Roman" w:hAnsi="Arial" w:cs="Arial"/>
          <w:lang w:eastAsia="it-IT"/>
        </w:rPr>
      </w:pPr>
    </w:p>
    <w:p w:rsidR="00583BD9" w:rsidRDefault="00583BD9" w:rsidP="00583BD9">
      <w:pPr>
        <w:rPr>
          <w:highlight w:val="cyan"/>
        </w:rPr>
      </w:pPr>
    </w:p>
    <w:p w:rsidR="004D5CD3" w:rsidRDefault="00621342" w:rsidP="002C2955">
      <w:pPr>
        <w:pStyle w:val="Titolo2"/>
        <w:jc w:val="left"/>
        <w:rPr>
          <w:rFonts w:cs="Arial"/>
          <w:b/>
          <w:lang w:val="it-IT"/>
        </w:rPr>
      </w:pPr>
      <w:bookmarkStart w:id="56" w:name="_Toc40890297"/>
      <w:r w:rsidRPr="00AD0289">
        <w:rPr>
          <w:rFonts w:cs="Arial"/>
          <w:b/>
          <w:lang w:val="it-IT"/>
        </w:rPr>
        <w:t xml:space="preserve">5.2 </w:t>
      </w:r>
      <w:r w:rsidR="006351BD" w:rsidRPr="00AD0289">
        <w:rPr>
          <w:rFonts w:cs="Arial"/>
          <w:b/>
        </w:rPr>
        <w:t>Casi particolari attribuzione del Credito</w:t>
      </w:r>
      <w:r w:rsidR="003E2CE0" w:rsidRPr="00AD0289">
        <w:rPr>
          <w:rFonts w:cs="Arial"/>
          <w:b/>
        </w:rPr>
        <w:t xml:space="preserve"> e </w:t>
      </w:r>
      <w:r w:rsidR="00933AD4" w:rsidRPr="00AD0289">
        <w:rPr>
          <w:rFonts w:cs="Arial"/>
          <w:b/>
        </w:rPr>
        <w:t>abbreviazione per merito</w:t>
      </w:r>
      <w:bookmarkEnd w:id="56"/>
      <w:r w:rsidR="006351BD" w:rsidRPr="00AD0289">
        <w:rPr>
          <w:rFonts w:cs="Arial"/>
          <w:b/>
        </w:rPr>
        <w:t xml:space="preserve"> </w:t>
      </w:r>
    </w:p>
    <w:p w:rsidR="00AD0289" w:rsidRPr="00AD0289" w:rsidRDefault="00AD0289" w:rsidP="00AD0289">
      <w:pPr>
        <w:rPr>
          <w:lang w:eastAsia="x-none"/>
        </w:rPr>
      </w:pPr>
    </w:p>
    <w:p w:rsidR="006351BD" w:rsidRPr="00AD0289" w:rsidRDefault="004D5CD3" w:rsidP="002C2955">
      <w:pPr>
        <w:pStyle w:val="Paragrafoelenco"/>
        <w:numPr>
          <w:ilvl w:val="0"/>
          <w:numId w:val="25"/>
        </w:numPr>
        <w:tabs>
          <w:tab w:val="left" w:pos="1440"/>
        </w:tabs>
        <w:spacing w:after="0" w:line="256" w:lineRule="auto"/>
        <w:ind w:left="426" w:hanging="426"/>
        <w:jc w:val="both"/>
        <w:rPr>
          <w:rFonts w:ascii="Arial" w:eastAsia="Garamond" w:hAnsi="Arial" w:cs="Arial"/>
          <w:lang w:eastAsia="it-IT"/>
        </w:rPr>
      </w:pPr>
      <w:r w:rsidRPr="00AD0289">
        <w:rPr>
          <w:rFonts w:ascii="Arial" w:eastAsia="Garamond" w:hAnsi="Arial" w:cs="Arial"/>
          <w:b/>
          <w:lang w:eastAsia="it-IT"/>
        </w:rPr>
        <w:t xml:space="preserve">Per i candidati interni, </w:t>
      </w:r>
      <w:r w:rsidR="006351BD" w:rsidRPr="00AD0289">
        <w:rPr>
          <w:rFonts w:ascii="Arial" w:eastAsia="Garamond" w:hAnsi="Arial" w:cs="Arial"/>
          <w:b/>
          <w:lang w:eastAsia="it-IT"/>
        </w:rPr>
        <w:t>nei casi di abbreviazione del corso di studi per merito</w:t>
      </w:r>
      <w:r w:rsidR="006351BD" w:rsidRPr="00AD0289">
        <w:rPr>
          <w:rFonts w:ascii="Arial" w:eastAsia="Garamond" w:hAnsi="Arial" w:cs="Arial"/>
          <w:lang w:eastAsia="it-IT"/>
        </w:rPr>
        <w:t>, il credito scolastico è attribuito dal consiglio di classe, per la classe quarta non frequentata, nella misura massima prevista per lo stesso, pari a ventidue punti;</w:t>
      </w:r>
    </w:p>
    <w:p w:rsidR="006351BD" w:rsidRPr="00AD0289" w:rsidRDefault="006351BD" w:rsidP="006351BD">
      <w:pPr>
        <w:tabs>
          <w:tab w:val="left" w:pos="1440"/>
        </w:tabs>
        <w:spacing w:after="0" w:line="269" w:lineRule="auto"/>
        <w:jc w:val="both"/>
        <w:rPr>
          <w:rFonts w:ascii="Arial" w:eastAsia="Garamond" w:hAnsi="Arial" w:cs="Arial"/>
          <w:lang w:eastAsia="it-IT"/>
        </w:rPr>
      </w:pPr>
    </w:p>
    <w:p w:rsidR="004D5CD3" w:rsidRPr="00AD0289" w:rsidRDefault="006351BD" w:rsidP="00AB07EB">
      <w:pPr>
        <w:pStyle w:val="Paragrafoelenco"/>
        <w:numPr>
          <w:ilvl w:val="0"/>
          <w:numId w:val="25"/>
        </w:numPr>
        <w:tabs>
          <w:tab w:val="left" w:pos="1440"/>
        </w:tabs>
        <w:spacing w:after="0" w:line="269" w:lineRule="auto"/>
        <w:ind w:left="426" w:hanging="426"/>
        <w:jc w:val="both"/>
        <w:rPr>
          <w:rFonts w:ascii="Arial" w:eastAsia="Garamond" w:hAnsi="Arial" w:cs="Arial"/>
          <w:lang w:eastAsia="it-IT"/>
        </w:rPr>
      </w:pPr>
      <w:r w:rsidRPr="00AD0289">
        <w:rPr>
          <w:rFonts w:ascii="Arial" w:eastAsia="Garamond" w:hAnsi="Arial" w:cs="Arial"/>
          <w:b/>
          <w:lang w:eastAsia="it-IT"/>
        </w:rPr>
        <w:t>per i candidati interni che non siano in possesso di credito scolastico per la classe te</w:t>
      </w:r>
      <w:r w:rsidRPr="00AD0289">
        <w:rPr>
          <w:rFonts w:ascii="Arial" w:eastAsia="Garamond" w:hAnsi="Arial" w:cs="Arial"/>
          <w:b/>
          <w:lang w:eastAsia="it-IT"/>
        </w:rPr>
        <w:t>r</w:t>
      </w:r>
      <w:r w:rsidRPr="00AD0289">
        <w:rPr>
          <w:rFonts w:ascii="Arial" w:eastAsia="Garamond" w:hAnsi="Arial" w:cs="Arial"/>
          <w:b/>
          <w:lang w:eastAsia="it-IT"/>
        </w:rPr>
        <w:t>za o per la classe quarta,</w:t>
      </w:r>
      <w:r w:rsidRPr="00AD0289">
        <w:rPr>
          <w:rFonts w:ascii="Arial" w:eastAsia="Garamond" w:hAnsi="Arial" w:cs="Arial"/>
          <w:lang w:eastAsia="it-IT"/>
        </w:rPr>
        <w:t xml:space="preserve"> in sede di scrutinio finale della classe quinta, il consiglio di classe attribuisce il credito sulla base della tabella D di cui all’allegato A alla presente ordinanza, in base ai risultati conseguiti, a seconda dei casi, per idoneità e per promozione, ovvero in base ai risultati conseguiti negli esami preliminari sostenuti negli anni scolastici decorsi, quali cand</w:t>
      </w:r>
      <w:r w:rsidRPr="00AD0289">
        <w:rPr>
          <w:rFonts w:ascii="Arial" w:eastAsia="Garamond" w:hAnsi="Arial" w:cs="Arial"/>
          <w:lang w:eastAsia="it-IT"/>
        </w:rPr>
        <w:t>i</w:t>
      </w:r>
      <w:r w:rsidR="00AB07EB" w:rsidRPr="00AD0289">
        <w:rPr>
          <w:rFonts w:ascii="Arial" w:eastAsia="Garamond" w:hAnsi="Arial" w:cs="Arial"/>
          <w:lang w:eastAsia="it-IT"/>
        </w:rPr>
        <w:t xml:space="preserve">dati esterni all’esame di Stato </w:t>
      </w:r>
      <w:r w:rsidRPr="00AD0289">
        <w:rPr>
          <w:rFonts w:ascii="Arial" w:eastAsia="Garamond" w:hAnsi="Arial" w:cs="Arial"/>
          <w:lang w:eastAsia="it-IT"/>
        </w:rPr>
        <w:t>;</w:t>
      </w:r>
      <w:r w:rsidR="00AB07EB" w:rsidRPr="00AD0289">
        <w:rPr>
          <w:rFonts w:ascii="Arial" w:eastAsia="Garamond" w:hAnsi="Arial" w:cs="Arial"/>
          <w:lang w:eastAsia="it-IT"/>
        </w:rPr>
        <w:t xml:space="preserve"> </w:t>
      </w:r>
    </w:p>
    <w:p w:rsidR="00AB07EB" w:rsidRPr="00AD0289" w:rsidRDefault="00AB07EB" w:rsidP="00AB07EB">
      <w:pPr>
        <w:tabs>
          <w:tab w:val="left" w:pos="1440"/>
        </w:tabs>
        <w:spacing w:after="0" w:line="269" w:lineRule="auto"/>
        <w:jc w:val="both"/>
        <w:rPr>
          <w:rFonts w:ascii="Arial" w:eastAsia="Garamond" w:hAnsi="Arial" w:cs="Arial"/>
          <w:lang w:eastAsia="it-IT"/>
        </w:rPr>
      </w:pPr>
    </w:p>
    <w:p w:rsidR="004D5CD3" w:rsidRPr="00AD2BE4" w:rsidRDefault="002C2955" w:rsidP="002C2955">
      <w:pPr>
        <w:tabs>
          <w:tab w:val="left" w:pos="567"/>
        </w:tabs>
        <w:spacing w:after="0" w:line="269" w:lineRule="auto"/>
        <w:jc w:val="both"/>
        <w:rPr>
          <w:rFonts w:ascii="Arial" w:eastAsia="Garamond" w:hAnsi="Arial" w:cs="Arial"/>
          <w:lang w:eastAsia="it-IT"/>
        </w:rPr>
      </w:pPr>
      <w:bookmarkStart w:id="57" w:name="page13"/>
      <w:bookmarkEnd w:id="57"/>
      <w:r w:rsidRPr="00AD0289">
        <w:rPr>
          <w:rFonts w:ascii="Arial" w:eastAsia="Garamond" w:hAnsi="Arial" w:cs="Arial"/>
          <w:lang w:eastAsia="it-IT"/>
        </w:rPr>
        <w:tab/>
      </w:r>
      <w:r w:rsidR="007F45EC" w:rsidRPr="00AD0289">
        <w:rPr>
          <w:rFonts w:ascii="Arial" w:eastAsia="Garamond" w:hAnsi="Arial" w:cs="Arial"/>
          <w:b/>
          <w:lang w:eastAsia="it-IT"/>
        </w:rPr>
        <w:t>agli studenti che frequentano la classe quinta per effetto della dichiarazione di a</w:t>
      </w:r>
      <w:r w:rsidR="007F45EC" w:rsidRPr="00AD0289">
        <w:rPr>
          <w:rFonts w:ascii="Arial" w:eastAsia="Garamond" w:hAnsi="Arial" w:cs="Arial"/>
          <w:b/>
          <w:lang w:eastAsia="it-IT"/>
        </w:rPr>
        <w:t>m</w:t>
      </w:r>
      <w:r w:rsidR="007F45EC" w:rsidRPr="00AD0289">
        <w:rPr>
          <w:rFonts w:ascii="Arial" w:eastAsia="Garamond" w:hAnsi="Arial" w:cs="Arial"/>
          <w:b/>
          <w:lang w:eastAsia="it-IT"/>
        </w:rPr>
        <w:t>missione da parte di commissione di esame di Stato</w:t>
      </w:r>
      <w:r w:rsidR="007F45EC" w:rsidRPr="00AD0289">
        <w:rPr>
          <w:rFonts w:ascii="Arial" w:eastAsia="Garamond" w:hAnsi="Arial" w:cs="Arial"/>
          <w:lang w:eastAsia="it-IT"/>
        </w:rPr>
        <w:t>, il credito scolastico è attribuito dal cons</w:t>
      </w:r>
      <w:r w:rsidR="007F45EC" w:rsidRPr="00AD0289">
        <w:rPr>
          <w:rFonts w:ascii="Arial" w:eastAsia="Garamond" w:hAnsi="Arial" w:cs="Arial"/>
          <w:lang w:eastAsia="it-IT"/>
        </w:rPr>
        <w:t>i</w:t>
      </w:r>
      <w:r w:rsidR="007F45EC" w:rsidRPr="00AD0289">
        <w:rPr>
          <w:rFonts w:ascii="Arial" w:eastAsia="Garamond" w:hAnsi="Arial" w:cs="Arial"/>
          <w:lang w:eastAsia="it-IT"/>
        </w:rPr>
        <w:t>glio di classe nella misura di punti undici per la classe terza e ulteriori punti dodici per la classe quarta, se non frequentate. Qualora lo studente sia in possesso di idoneità o promozione alla cla</w:t>
      </w:r>
      <w:r w:rsidR="007F45EC" w:rsidRPr="00AD0289">
        <w:rPr>
          <w:rFonts w:ascii="Arial" w:eastAsia="Garamond" w:hAnsi="Arial" w:cs="Arial"/>
          <w:lang w:eastAsia="it-IT"/>
        </w:rPr>
        <w:t>s</w:t>
      </w:r>
      <w:r w:rsidR="007F45EC" w:rsidRPr="00AD0289">
        <w:rPr>
          <w:rFonts w:ascii="Arial" w:eastAsia="Garamond" w:hAnsi="Arial" w:cs="Arial"/>
          <w:lang w:eastAsia="it-IT"/>
        </w:rPr>
        <w:t>se quarta, per la classe terza otterrà il credito acquisito in base a idoneità o promozione, unitame</w:t>
      </w:r>
      <w:r w:rsidR="007F45EC" w:rsidRPr="00AD0289">
        <w:rPr>
          <w:rFonts w:ascii="Arial" w:eastAsia="Garamond" w:hAnsi="Arial" w:cs="Arial"/>
          <w:lang w:eastAsia="it-IT"/>
        </w:rPr>
        <w:t>n</w:t>
      </w:r>
      <w:r w:rsidR="007F45EC" w:rsidRPr="00AD0289">
        <w:rPr>
          <w:rFonts w:ascii="Arial" w:eastAsia="Garamond" w:hAnsi="Arial" w:cs="Arial"/>
          <w:lang w:eastAsia="it-IT"/>
        </w:rPr>
        <w:t>te a ulteriori punti dodici per la classe quarta;</w:t>
      </w:r>
    </w:p>
    <w:p w:rsidR="00995050" w:rsidRPr="005D55EE" w:rsidRDefault="00995050" w:rsidP="00995050">
      <w:pPr>
        <w:pStyle w:val="NormaleWeb"/>
        <w:shd w:val="clear" w:color="auto" w:fill="FFFFFF"/>
        <w:spacing w:before="0" w:beforeAutospacing="0" w:after="0" w:afterAutospacing="0"/>
        <w:jc w:val="both"/>
        <w:rPr>
          <w:rFonts w:ascii="Arial" w:hAnsi="Arial" w:cs="Arial"/>
          <w:color w:val="333333"/>
          <w:sz w:val="22"/>
          <w:szCs w:val="22"/>
        </w:rPr>
      </w:pPr>
    </w:p>
    <w:p w:rsidR="00933AD4" w:rsidRPr="005D55EE" w:rsidRDefault="00995050" w:rsidP="002C2955">
      <w:pPr>
        <w:pStyle w:val="Titolo2"/>
        <w:jc w:val="left"/>
        <w:rPr>
          <w:rFonts w:cs="Arial"/>
          <w:b/>
        </w:rPr>
      </w:pPr>
      <w:bookmarkStart w:id="58" w:name="_Toc40890298"/>
      <w:r w:rsidRPr="005D55EE">
        <w:rPr>
          <w:rFonts w:cs="Arial"/>
          <w:b/>
        </w:rPr>
        <w:t xml:space="preserve">5.3 </w:t>
      </w:r>
      <w:r w:rsidR="00933AD4" w:rsidRPr="005D55EE">
        <w:rPr>
          <w:rFonts w:cs="Arial"/>
          <w:b/>
        </w:rPr>
        <w:t>Credito candidati esterni</w:t>
      </w:r>
      <w:bookmarkEnd w:id="58"/>
      <w:r w:rsidR="00F2734A" w:rsidRPr="005D55EE">
        <w:rPr>
          <w:rFonts w:cs="Arial"/>
          <w:b/>
        </w:rPr>
        <w:t xml:space="preserve"> </w:t>
      </w:r>
    </w:p>
    <w:p w:rsidR="008825E6" w:rsidRPr="00AD2BE4" w:rsidRDefault="002C2955" w:rsidP="002C2955">
      <w:pPr>
        <w:tabs>
          <w:tab w:val="left" w:pos="720"/>
        </w:tabs>
        <w:spacing w:after="0" w:line="266" w:lineRule="auto"/>
        <w:jc w:val="both"/>
        <w:rPr>
          <w:rFonts w:ascii="Arial" w:eastAsia="Georgia" w:hAnsi="Arial" w:cs="Arial"/>
          <w:szCs w:val="20"/>
          <w:lang w:eastAsia="it-IT"/>
        </w:rPr>
      </w:pPr>
      <w:r>
        <w:rPr>
          <w:rFonts w:ascii="Arial" w:eastAsia="Garamond" w:hAnsi="Arial" w:cs="Arial"/>
          <w:sz w:val="24"/>
          <w:szCs w:val="20"/>
          <w:lang w:eastAsia="it-IT"/>
        </w:rPr>
        <w:tab/>
      </w:r>
      <w:r w:rsidR="008825E6" w:rsidRPr="00AD2BE4">
        <w:rPr>
          <w:rFonts w:ascii="Arial" w:eastAsia="Garamond" w:hAnsi="Arial" w:cs="Arial"/>
          <w:szCs w:val="20"/>
          <w:lang w:eastAsia="it-IT"/>
        </w:rPr>
        <w:t xml:space="preserve">Per i candidati esterni il credito scolastico per la classe quinta è attribuito dal consiglio di classe davanti al quale sostengono l’esame preliminare, </w:t>
      </w:r>
      <w:r w:rsidR="008825E6" w:rsidRPr="00AD2BE4">
        <w:rPr>
          <w:rFonts w:ascii="Arial" w:eastAsia="Garamond" w:hAnsi="Arial" w:cs="Arial"/>
          <w:b/>
          <w:szCs w:val="20"/>
          <w:lang w:eastAsia="it-IT"/>
        </w:rPr>
        <w:t>sulla base dei risultati delle prove pr</w:t>
      </w:r>
      <w:r w:rsidR="008825E6" w:rsidRPr="00AD2BE4">
        <w:rPr>
          <w:rFonts w:ascii="Arial" w:eastAsia="Garamond" w:hAnsi="Arial" w:cs="Arial"/>
          <w:b/>
          <w:szCs w:val="20"/>
          <w:lang w:eastAsia="it-IT"/>
        </w:rPr>
        <w:t>e</w:t>
      </w:r>
      <w:r w:rsidR="008825E6" w:rsidRPr="00AD2BE4">
        <w:rPr>
          <w:rFonts w:ascii="Arial" w:eastAsia="Garamond" w:hAnsi="Arial" w:cs="Arial"/>
          <w:b/>
          <w:szCs w:val="20"/>
          <w:lang w:eastAsia="it-IT"/>
        </w:rPr>
        <w:t xml:space="preserve">liminari, secondo quanto previsto nella tabella C di cui all’Allegato A O.M.10 del 16/05/2020. </w:t>
      </w:r>
      <w:r w:rsidR="008825E6" w:rsidRPr="00AD2BE4">
        <w:rPr>
          <w:rFonts w:ascii="Arial" w:eastAsia="Garamond" w:hAnsi="Arial" w:cs="Arial"/>
          <w:szCs w:val="20"/>
          <w:lang w:eastAsia="it-IT"/>
        </w:rPr>
        <w:t>L’attribuzione del credito deve essere deliberata, motivata e verbalizzata. Per l’attribuzione dei crediti relativi alle classi terza e quarta, il consiglio di classe si attiene a quanto previsto ai commi 2 e 7, lettera c) e d). In particolare:</w:t>
      </w:r>
    </w:p>
    <w:p w:rsidR="008825E6" w:rsidRPr="00AD2BE4" w:rsidRDefault="008825E6" w:rsidP="002C2955">
      <w:pPr>
        <w:spacing w:after="0" w:line="54" w:lineRule="exact"/>
        <w:jc w:val="both"/>
        <w:rPr>
          <w:rFonts w:ascii="Arial" w:eastAsia="Georgia" w:hAnsi="Arial" w:cs="Arial"/>
          <w:szCs w:val="20"/>
          <w:lang w:eastAsia="it-IT"/>
        </w:rPr>
      </w:pPr>
    </w:p>
    <w:p w:rsidR="00A40AEC" w:rsidRPr="00AD2BE4" w:rsidRDefault="008825E6" w:rsidP="002C2955">
      <w:pPr>
        <w:pStyle w:val="Paragrafoelenco"/>
        <w:numPr>
          <w:ilvl w:val="0"/>
          <w:numId w:val="27"/>
        </w:numPr>
        <w:tabs>
          <w:tab w:val="left" w:pos="1440"/>
        </w:tabs>
        <w:spacing w:after="0" w:line="256" w:lineRule="auto"/>
        <w:ind w:left="426" w:hanging="426"/>
        <w:jc w:val="both"/>
        <w:rPr>
          <w:rFonts w:ascii="Arial" w:eastAsia="Garamond" w:hAnsi="Arial" w:cs="Arial"/>
          <w:szCs w:val="20"/>
          <w:lang w:eastAsia="it-IT"/>
        </w:rPr>
      </w:pPr>
      <w:r w:rsidRPr="00AD2BE4">
        <w:rPr>
          <w:rFonts w:ascii="Arial" w:eastAsia="Garamond" w:hAnsi="Arial" w:cs="Arial"/>
          <w:b/>
          <w:szCs w:val="20"/>
          <w:lang w:eastAsia="it-IT"/>
        </w:rPr>
        <w:t>per i candidati esterni che siano stati ammessi o dichiarati idonei all’ultima classe a s</w:t>
      </w:r>
      <w:r w:rsidRPr="00AD2BE4">
        <w:rPr>
          <w:rFonts w:ascii="Arial" w:eastAsia="Garamond" w:hAnsi="Arial" w:cs="Arial"/>
          <w:b/>
          <w:szCs w:val="20"/>
          <w:lang w:eastAsia="it-IT"/>
        </w:rPr>
        <w:t>e</w:t>
      </w:r>
      <w:r w:rsidRPr="00AD2BE4">
        <w:rPr>
          <w:rFonts w:ascii="Arial" w:eastAsia="Garamond" w:hAnsi="Arial" w:cs="Arial"/>
          <w:b/>
          <w:szCs w:val="20"/>
          <w:lang w:eastAsia="it-IT"/>
        </w:rPr>
        <w:t>guito di esami di maturità o di Stato,</w:t>
      </w:r>
      <w:r w:rsidRPr="00AD2BE4">
        <w:rPr>
          <w:rFonts w:ascii="Arial" w:eastAsia="Garamond" w:hAnsi="Arial" w:cs="Arial"/>
          <w:szCs w:val="20"/>
          <w:lang w:eastAsia="it-IT"/>
        </w:rPr>
        <w:t xml:space="preserve"> il credito scolastico è attribuito dal consiglio di classe davanti al quale sostengono l’esame preliminare:</w:t>
      </w:r>
    </w:p>
    <w:p w:rsidR="008825E6" w:rsidRPr="00AD2BE4" w:rsidRDefault="008825E6" w:rsidP="002C2955">
      <w:pPr>
        <w:pStyle w:val="NormaleWeb"/>
        <w:numPr>
          <w:ilvl w:val="0"/>
          <w:numId w:val="31"/>
        </w:numPr>
        <w:tabs>
          <w:tab w:val="left" w:pos="284"/>
        </w:tabs>
        <w:spacing w:before="0" w:beforeAutospacing="0" w:after="0" w:afterAutospacing="0" w:line="0" w:lineRule="atLeast"/>
        <w:ind w:hanging="720"/>
        <w:jc w:val="both"/>
        <w:rPr>
          <w:rFonts w:ascii="Arial" w:eastAsia="Garamond" w:hAnsi="Arial" w:cs="Arial"/>
          <w:sz w:val="22"/>
          <w:szCs w:val="20"/>
        </w:rPr>
      </w:pPr>
      <w:r w:rsidRPr="00AD2BE4">
        <w:rPr>
          <w:rFonts w:ascii="Arial" w:eastAsia="Garamond" w:hAnsi="Arial" w:cs="Arial"/>
          <w:sz w:val="22"/>
          <w:szCs w:val="20"/>
        </w:rPr>
        <w:t>sulla base dei risultati delle prove preliminari per la classe quinta;</w:t>
      </w:r>
    </w:p>
    <w:p w:rsidR="003E2CE0" w:rsidRPr="00AD2BE4" w:rsidRDefault="008825E6" w:rsidP="002C2955">
      <w:pPr>
        <w:pStyle w:val="Paragrafoelenco"/>
        <w:numPr>
          <w:ilvl w:val="0"/>
          <w:numId w:val="31"/>
        </w:numPr>
        <w:tabs>
          <w:tab w:val="left" w:pos="284"/>
        </w:tabs>
        <w:spacing w:after="0" w:line="239" w:lineRule="auto"/>
        <w:ind w:hanging="720"/>
        <w:jc w:val="both"/>
        <w:rPr>
          <w:rFonts w:ascii="Arial" w:eastAsia="Garamond" w:hAnsi="Arial" w:cs="Arial"/>
          <w:szCs w:val="20"/>
          <w:lang w:eastAsia="it-IT"/>
        </w:rPr>
      </w:pPr>
      <w:r w:rsidRPr="00AD2BE4">
        <w:rPr>
          <w:rFonts w:ascii="Arial" w:eastAsia="Garamond" w:hAnsi="Arial" w:cs="Arial"/>
          <w:szCs w:val="20"/>
          <w:lang w:eastAsia="it-IT"/>
        </w:rPr>
        <w:t>nella misura di punti dodici per la classe quarta, qualora il candidato non sia in possesso di promozione o idoneità per la classe quarta;</w:t>
      </w:r>
    </w:p>
    <w:p w:rsidR="00F2734A" w:rsidRPr="00AD2BE4" w:rsidRDefault="008825E6" w:rsidP="002C2955">
      <w:pPr>
        <w:pStyle w:val="Paragrafoelenco"/>
        <w:numPr>
          <w:ilvl w:val="0"/>
          <w:numId w:val="31"/>
        </w:numPr>
        <w:tabs>
          <w:tab w:val="left" w:pos="284"/>
        </w:tabs>
        <w:spacing w:after="0" w:line="239" w:lineRule="auto"/>
        <w:ind w:hanging="720"/>
        <w:jc w:val="both"/>
        <w:rPr>
          <w:rFonts w:ascii="Arial" w:eastAsia="Garamond" w:hAnsi="Arial" w:cs="Arial"/>
          <w:szCs w:val="20"/>
          <w:lang w:eastAsia="it-IT"/>
        </w:rPr>
      </w:pPr>
      <w:r w:rsidRPr="00AD2BE4">
        <w:rPr>
          <w:rFonts w:ascii="Arial" w:eastAsia="Garamond" w:hAnsi="Arial" w:cs="Arial"/>
          <w:szCs w:val="20"/>
          <w:lang w:eastAsia="it-IT"/>
        </w:rPr>
        <w:t>nella misura di punti undici per la classe terza, qualora il candidato non sia in possesso di pr</w:t>
      </w:r>
      <w:r w:rsidRPr="00AD2BE4">
        <w:rPr>
          <w:rFonts w:ascii="Arial" w:eastAsia="Garamond" w:hAnsi="Arial" w:cs="Arial"/>
          <w:szCs w:val="20"/>
          <w:lang w:eastAsia="it-IT"/>
        </w:rPr>
        <w:t>o</w:t>
      </w:r>
      <w:r w:rsidRPr="00AD2BE4">
        <w:rPr>
          <w:rFonts w:ascii="Arial" w:eastAsia="Garamond" w:hAnsi="Arial" w:cs="Arial"/>
          <w:szCs w:val="20"/>
          <w:lang w:eastAsia="it-IT"/>
        </w:rPr>
        <w:t>mozione o idoneità alla classe terza.</w:t>
      </w:r>
    </w:p>
    <w:p w:rsidR="00F2734A" w:rsidRPr="00AD2BE4" w:rsidRDefault="00F2734A" w:rsidP="002C2955">
      <w:pPr>
        <w:pStyle w:val="Paragrafoelenco"/>
        <w:jc w:val="both"/>
        <w:rPr>
          <w:rFonts w:ascii="Arial" w:eastAsia="Garamond" w:hAnsi="Arial" w:cs="Arial"/>
          <w:szCs w:val="20"/>
          <w:lang w:eastAsia="it-IT"/>
        </w:rPr>
      </w:pPr>
    </w:p>
    <w:p w:rsidR="008825E6" w:rsidRPr="00AD2BE4" w:rsidRDefault="008825E6" w:rsidP="002C2955">
      <w:pPr>
        <w:pStyle w:val="Paragrafoelenco"/>
        <w:numPr>
          <w:ilvl w:val="0"/>
          <w:numId w:val="27"/>
        </w:numPr>
        <w:tabs>
          <w:tab w:val="left" w:pos="2160"/>
        </w:tabs>
        <w:spacing w:after="0" w:line="239" w:lineRule="auto"/>
        <w:ind w:left="426" w:hanging="426"/>
        <w:jc w:val="both"/>
        <w:rPr>
          <w:rFonts w:ascii="Arial" w:eastAsia="Garamond" w:hAnsi="Arial" w:cs="Arial"/>
          <w:szCs w:val="20"/>
          <w:lang w:eastAsia="it-IT"/>
        </w:rPr>
      </w:pPr>
      <w:r w:rsidRPr="00AD2BE4">
        <w:rPr>
          <w:rFonts w:ascii="Arial" w:eastAsia="Garamond" w:hAnsi="Arial" w:cs="Arial"/>
          <w:b/>
          <w:szCs w:val="20"/>
          <w:lang w:eastAsia="it-IT"/>
        </w:rPr>
        <w:t>per i candidati esterni in possesso di promozione o idoneità alla classe quinta del corso di studi,</w:t>
      </w:r>
      <w:r w:rsidRPr="00AD2BE4">
        <w:rPr>
          <w:rFonts w:ascii="Arial" w:eastAsia="Garamond" w:hAnsi="Arial" w:cs="Arial"/>
          <w:szCs w:val="20"/>
          <w:lang w:eastAsia="it-IT"/>
        </w:rPr>
        <w:t xml:space="preserve"> il credito scolastico relativo alle classi terza e quarta è il credito già maturato nei pr</w:t>
      </w:r>
      <w:r w:rsidRPr="00AD2BE4">
        <w:rPr>
          <w:rFonts w:ascii="Arial" w:eastAsia="Garamond" w:hAnsi="Arial" w:cs="Arial"/>
          <w:szCs w:val="20"/>
          <w:lang w:eastAsia="it-IT"/>
        </w:rPr>
        <w:t>e</w:t>
      </w:r>
      <w:r w:rsidRPr="00AD2BE4">
        <w:rPr>
          <w:rFonts w:ascii="Arial" w:eastAsia="Garamond" w:hAnsi="Arial" w:cs="Arial"/>
          <w:szCs w:val="20"/>
          <w:lang w:eastAsia="it-IT"/>
        </w:rPr>
        <w:t>cedenti anni, opportunamente convertito adoperando le tabelle A e B di cui all’Allegato A alla presente ordinanza.</w:t>
      </w:r>
    </w:p>
    <w:p w:rsidR="00F2734A" w:rsidRPr="00AD2BE4" w:rsidRDefault="00F2734A" w:rsidP="002C2955">
      <w:pPr>
        <w:tabs>
          <w:tab w:val="left" w:pos="2160"/>
        </w:tabs>
        <w:spacing w:after="0" w:line="239" w:lineRule="auto"/>
        <w:jc w:val="both"/>
        <w:rPr>
          <w:rFonts w:ascii="Arial" w:eastAsia="Garamond" w:hAnsi="Arial" w:cs="Arial"/>
          <w:color w:val="000000" w:themeColor="text1"/>
          <w:szCs w:val="20"/>
          <w:lang w:eastAsia="it-IT"/>
        </w:rPr>
      </w:pPr>
    </w:p>
    <w:p w:rsidR="00C66D77" w:rsidRPr="002C2955" w:rsidRDefault="0006053D" w:rsidP="002C2955">
      <w:pPr>
        <w:pStyle w:val="Titolo2"/>
        <w:jc w:val="both"/>
        <w:rPr>
          <w:rFonts w:eastAsia="Garamond" w:cs="Arial"/>
          <w:b/>
          <w:color w:val="000000" w:themeColor="text1"/>
        </w:rPr>
      </w:pPr>
      <w:bookmarkStart w:id="59" w:name="_Toc40890299"/>
      <w:r w:rsidRPr="002C2955">
        <w:rPr>
          <w:rFonts w:eastAsia="Garamond" w:cs="Arial"/>
          <w:b/>
          <w:color w:val="000000" w:themeColor="text1"/>
        </w:rPr>
        <w:t xml:space="preserve">5.4 </w:t>
      </w:r>
      <w:r w:rsidR="00C66D77" w:rsidRPr="002C2955">
        <w:rPr>
          <w:rFonts w:eastAsia="Garamond" w:cs="Arial"/>
          <w:b/>
          <w:color w:val="000000" w:themeColor="text1"/>
        </w:rPr>
        <w:t xml:space="preserve">Credito </w:t>
      </w:r>
      <w:r w:rsidR="00F2734A" w:rsidRPr="002C2955">
        <w:rPr>
          <w:rFonts w:eastAsia="Garamond" w:cs="Arial"/>
          <w:b/>
          <w:color w:val="000000" w:themeColor="text1"/>
        </w:rPr>
        <w:t>candidati dei percorsi di istruzione per gli adulti di secondo livello</w:t>
      </w:r>
      <w:bookmarkEnd w:id="59"/>
    </w:p>
    <w:p w:rsidR="0021459C" w:rsidRPr="00AD2BE4" w:rsidRDefault="00F2734A" w:rsidP="002C2955">
      <w:pPr>
        <w:pStyle w:val="Paragrafoelenco"/>
        <w:numPr>
          <w:ilvl w:val="0"/>
          <w:numId w:val="28"/>
        </w:numPr>
        <w:tabs>
          <w:tab w:val="left" w:pos="284"/>
        </w:tabs>
        <w:spacing w:after="0" w:line="0" w:lineRule="atLeast"/>
        <w:ind w:left="284" w:hanging="284"/>
        <w:jc w:val="both"/>
        <w:rPr>
          <w:rFonts w:ascii="Arial" w:eastAsia="Georgia" w:hAnsi="Arial" w:cs="Arial"/>
          <w:b/>
          <w:color w:val="000000" w:themeColor="text1"/>
          <w:sz w:val="28"/>
          <w:szCs w:val="32"/>
          <w:lang w:eastAsia="it-IT"/>
        </w:rPr>
      </w:pPr>
      <w:r w:rsidRPr="00AD2BE4">
        <w:rPr>
          <w:rFonts w:ascii="Arial" w:eastAsia="Garamond" w:hAnsi="Arial" w:cs="Arial"/>
          <w:color w:val="000000" w:themeColor="text1"/>
          <w:szCs w:val="20"/>
          <w:lang w:eastAsia="it-IT"/>
        </w:rPr>
        <w:t>in sede di scrutinio finale il consiglio di classe attribuisce il punteggio per il credito scolastico maturato nel secondo e nel terzo periodo didattico.</w:t>
      </w:r>
    </w:p>
    <w:p w:rsidR="00AB07EB" w:rsidRPr="00AD2BE4" w:rsidRDefault="00F2734A" w:rsidP="002C2955">
      <w:pPr>
        <w:pStyle w:val="Paragrafoelenco"/>
        <w:numPr>
          <w:ilvl w:val="0"/>
          <w:numId w:val="28"/>
        </w:numPr>
        <w:tabs>
          <w:tab w:val="left" w:pos="284"/>
        </w:tabs>
        <w:spacing w:after="0" w:line="0" w:lineRule="atLeast"/>
        <w:ind w:left="284" w:hanging="284"/>
        <w:jc w:val="both"/>
        <w:rPr>
          <w:rFonts w:ascii="Arial" w:eastAsia="Georgia" w:hAnsi="Arial" w:cs="Arial"/>
          <w:b/>
          <w:color w:val="000000" w:themeColor="text1"/>
          <w:sz w:val="28"/>
          <w:szCs w:val="32"/>
          <w:lang w:eastAsia="it-IT"/>
        </w:rPr>
      </w:pPr>
      <w:r w:rsidRPr="00AD2BE4">
        <w:rPr>
          <w:rFonts w:ascii="Arial" w:eastAsia="Garamond" w:hAnsi="Arial" w:cs="Arial"/>
          <w:b/>
          <w:color w:val="000000" w:themeColor="text1"/>
          <w:szCs w:val="20"/>
          <w:lang w:eastAsia="it-IT"/>
        </w:rPr>
        <w:t>il credito maturato nel secondo periodo didattico è convertito sulla base delle fasce di credito relative alla classe quarta di cui alla</w:t>
      </w:r>
      <w:r w:rsidR="003E2CE0" w:rsidRPr="00AD2BE4">
        <w:rPr>
          <w:rFonts w:ascii="Arial" w:eastAsia="Garamond" w:hAnsi="Arial" w:cs="Arial"/>
          <w:b/>
          <w:color w:val="000000" w:themeColor="text1"/>
          <w:szCs w:val="20"/>
          <w:lang w:eastAsia="it-IT"/>
        </w:rPr>
        <w:t xml:space="preserve"> tabella B </w:t>
      </w:r>
      <w:r w:rsidR="003E2CE0" w:rsidRPr="00AD2BE4">
        <w:rPr>
          <w:rFonts w:ascii="Arial" w:eastAsia="Garamond" w:hAnsi="Arial" w:cs="Arial"/>
          <w:color w:val="000000" w:themeColor="text1"/>
          <w:szCs w:val="20"/>
          <w:lang w:eastAsia="it-IT"/>
        </w:rPr>
        <w:t>dell’Allegato all’O.M. 10 del 16/05/2020</w:t>
      </w:r>
      <w:r w:rsidR="003E2CE0" w:rsidRPr="00AD2BE4">
        <w:rPr>
          <w:rFonts w:ascii="Arial" w:eastAsia="Garamond" w:hAnsi="Arial" w:cs="Arial"/>
          <w:b/>
          <w:color w:val="000000" w:themeColor="text1"/>
          <w:szCs w:val="20"/>
          <w:lang w:eastAsia="it-IT"/>
        </w:rPr>
        <w:t>,</w:t>
      </w:r>
      <w:r w:rsidRPr="00AD2BE4">
        <w:rPr>
          <w:rFonts w:ascii="Arial" w:eastAsia="Garamond" w:hAnsi="Arial" w:cs="Arial"/>
          <w:color w:val="000000" w:themeColor="text1"/>
          <w:szCs w:val="20"/>
          <w:lang w:eastAsia="it-IT"/>
        </w:rPr>
        <w:t xml:space="preserve"> Il credito così ottenuto è moltiplicato per due e assegnato allo studente in misura co</w:t>
      </w:r>
      <w:r w:rsidR="00AB07EB" w:rsidRPr="00AD2BE4">
        <w:rPr>
          <w:rFonts w:ascii="Arial" w:eastAsia="Garamond" w:hAnsi="Arial" w:cs="Arial"/>
          <w:color w:val="000000" w:themeColor="text1"/>
          <w:szCs w:val="20"/>
          <w:lang w:eastAsia="it-IT"/>
        </w:rPr>
        <w:t>munque non superiore a 39 punti</w:t>
      </w:r>
    </w:p>
    <w:p w:rsidR="00F2734A" w:rsidRPr="00AD2BE4" w:rsidRDefault="00F2734A" w:rsidP="002C2955">
      <w:pPr>
        <w:pStyle w:val="Paragrafoelenco"/>
        <w:numPr>
          <w:ilvl w:val="0"/>
          <w:numId w:val="28"/>
        </w:numPr>
        <w:tabs>
          <w:tab w:val="left" w:pos="284"/>
        </w:tabs>
        <w:spacing w:after="0" w:line="0" w:lineRule="atLeast"/>
        <w:ind w:left="284" w:hanging="284"/>
        <w:jc w:val="both"/>
        <w:rPr>
          <w:rFonts w:ascii="Arial" w:eastAsia="Georgia" w:hAnsi="Arial" w:cs="Arial"/>
          <w:b/>
          <w:color w:val="000000" w:themeColor="text1"/>
          <w:sz w:val="28"/>
          <w:szCs w:val="32"/>
          <w:lang w:eastAsia="it-IT"/>
        </w:rPr>
      </w:pPr>
      <w:r w:rsidRPr="00AD2BE4">
        <w:rPr>
          <w:rFonts w:ascii="Arial" w:eastAsia="Garamond" w:hAnsi="Arial" w:cs="Arial"/>
          <w:b/>
          <w:color w:val="000000" w:themeColor="text1"/>
          <w:szCs w:val="20"/>
          <w:lang w:eastAsia="it-IT"/>
        </w:rPr>
        <w:lastRenderedPageBreak/>
        <w:t>il credito maturato nel terzo periodo didattico</w:t>
      </w:r>
      <w:r w:rsidRPr="00AD2BE4">
        <w:rPr>
          <w:rFonts w:ascii="Arial" w:eastAsia="Garamond" w:hAnsi="Arial" w:cs="Arial"/>
          <w:color w:val="000000" w:themeColor="text1"/>
          <w:szCs w:val="20"/>
          <w:lang w:eastAsia="it-IT"/>
        </w:rPr>
        <w:t xml:space="preserve"> è attribuito sulla base della media dei voti a</w:t>
      </w:r>
      <w:r w:rsidRPr="00AD2BE4">
        <w:rPr>
          <w:rFonts w:ascii="Arial" w:eastAsia="Garamond" w:hAnsi="Arial" w:cs="Arial"/>
          <w:color w:val="000000" w:themeColor="text1"/>
          <w:szCs w:val="20"/>
          <w:lang w:eastAsia="it-IT"/>
        </w:rPr>
        <w:t>s</w:t>
      </w:r>
      <w:r w:rsidRPr="00AD2BE4">
        <w:rPr>
          <w:rFonts w:ascii="Arial" w:eastAsia="Garamond" w:hAnsi="Arial" w:cs="Arial"/>
          <w:color w:val="000000" w:themeColor="text1"/>
          <w:szCs w:val="20"/>
          <w:lang w:eastAsia="it-IT"/>
        </w:rPr>
        <w:t>segnati, ai sensi della tabella C all’allegato A alla presente ordinanza, in misura non superiore a 21 punti;</w:t>
      </w:r>
    </w:p>
    <w:p w:rsidR="005E755B" w:rsidRDefault="005E755B" w:rsidP="007D7429">
      <w:pPr>
        <w:pStyle w:val="Titolo1"/>
        <w:rPr>
          <w:rFonts w:ascii="Arial" w:hAnsi="Arial" w:cs="Arial"/>
          <w:sz w:val="28"/>
          <w:lang w:val="it-IT"/>
        </w:rPr>
      </w:pPr>
      <w:bookmarkStart w:id="60" w:name="page1"/>
      <w:bookmarkEnd w:id="60"/>
    </w:p>
    <w:p w:rsidR="00561286" w:rsidRPr="00AD2BE4" w:rsidRDefault="00B5332B" w:rsidP="007D7429">
      <w:pPr>
        <w:pStyle w:val="Titolo1"/>
        <w:rPr>
          <w:rFonts w:ascii="Arial" w:hAnsi="Arial" w:cs="Arial"/>
          <w:sz w:val="28"/>
          <w:lang w:val="it-IT"/>
        </w:rPr>
      </w:pPr>
      <w:bookmarkStart w:id="61" w:name="_Toc40890300"/>
      <w:r w:rsidRPr="00AD2BE4">
        <w:rPr>
          <w:rFonts w:ascii="Arial" w:hAnsi="Arial" w:cs="Arial"/>
          <w:sz w:val="28"/>
        </w:rPr>
        <w:t>6. ESAME DEI CANDIDATI CON DISABILITÀ E DSA</w:t>
      </w:r>
      <w:bookmarkEnd w:id="61"/>
    </w:p>
    <w:p w:rsidR="007D7429" w:rsidRPr="005D55EE" w:rsidRDefault="007D7429" w:rsidP="002C2955"/>
    <w:p w:rsidR="007D7429" w:rsidRPr="005D55EE" w:rsidRDefault="007D7429" w:rsidP="002C2955">
      <w:pPr>
        <w:pStyle w:val="Titolo2"/>
        <w:jc w:val="left"/>
        <w:rPr>
          <w:rFonts w:cs="Arial"/>
          <w:b/>
        </w:rPr>
      </w:pPr>
      <w:bookmarkStart w:id="62" w:name="_Toc40750576"/>
      <w:bookmarkStart w:id="63" w:name="_Toc40890301"/>
      <w:r w:rsidRPr="005D55EE">
        <w:rPr>
          <w:rFonts w:cs="Arial"/>
          <w:b/>
        </w:rPr>
        <w:t>6.1 Gli studenti con disabilità</w:t>
      </w:r>
      <w:bookmarkEnd w:id="62"/>
      <w:bookmarkEnd w:id="63"/>
    </w:p>
    <w:p w:rsidR="007D7429" w:rsidRPr="005D55EE" w:rsidRDefault="007D7429" w:rsidP="002C2955">
      <w:pPr>
        <w:ind w:firstLine="708"/>
        <w:jc w:val="both"/>
        <w:rPr>
          <w:rFonts w:ascii="Arial" w:hAnsi="Arial" w:cs="Arial"/>
          <w:bCs/>
        </w:rPr>
      </w:pPr>
      <w:r w:rsidRPr="005D55EE">
        <w:rPr>
          <w:rFonts w:ascii="Arial" w:hAnsi="Arial" w:cs="Arial"/>
          <w:bCs/>
        </w:rPr>
        <w:t>Gli studenti con disabilità sono ammessi a sostenere l'esame di Stato conclusivo del s</w:t>
      </w:r>
      <w:r w:rsidRPr="005D55EE">
        <w:rPr>
          <w:rFonts w:ascii="Arial" w:hAnsi="Arial" w:cs="Arial"/>
          <w:bCs/>
        </w:rPr>
        <w:t>e</w:t>
      </w:r>
      <w:r w:rsidRPr="005D55EE">
        <w:rPr>
          <w:rFonts w:ascii="Arial" w:hAnsi="Arial" w:cs="Arial"/>
          <w:bCs/>
        </w:rPr>
        <w:t xml:space="preserve">condo ciclo di istruzione secondo quanto disposto dall’ordinanza ministeriale n. 10 del 16/05/2020 agli artt.3 e 19, ed in ottemperanza all’ art.1-Dl 22 del 08/04/2020. Il consiglio di classe stabilisce la tipologia della prova d’esame, se con valore equipollente o non equipollente, in coerenza con quanto previsto all’interno del piano educativo individualizzato (PEI). </w:t>
      </w:r>
    </w:p>
    <w:p w:rsidR="007D7429" w:rsidRPr="005D55EE" w:rsidRDefault="007D7429" w:rsidP="002C2955">
      <w:pPr>
        <w:ind w:firstLine="708"/>
        <w:jc w:val="both"/>
        <w:rPr>
          <w:rFonts w:ascii="Arial" w:hAnsi="Arial" w:cs="Arial"/>
          <w:bCs/>
        </w:rPr>
      </w:pPr>
      <w:r w:rsidRPr="005D55EE">
        <w:rPr>
          <w:rFonts w:ascii="Arial" w:hAnsi="Arial" w:cs="Arial"/>
          <w:bCs/>
        </w:rPr>
        <w:t>Il consiglio di classe, inoltre, acquisisce elementi, sentita la famiglia, per stabilire per quali studenti sia necessario provvedere, in ragione del PEI, allo svolgimento dell’esame in modalità t</w:t>
      </w:r>
      <w:r w:rsidRPr="005D55EE">
        <w:rPr>
          <w:rFonts w:ascii="Arial" w:hAnsi="Arial" w:cs="Arial"/>
          <w:bCs/>
        </w:rPr>
        <w:t>e</w:t>
      </w:r>
      <w:r w:rsidRPr="005D55EE">
        <w:rPr>
          <w:rFonts w:ascii="Arial" w:hAnsi="Arial" w:cs="Arial"/>
          <w:bCs/>
        </w:rPr>
        <w:t>lematica ai sensi dell’articolo 7, qualora l’esame in presenza, anche per effetto dell’applicazione delle misure sanitarie di sicurezza, risultasse inopportuno o di difficile attuazione. In caso di es</w:t>
      </w:r>
      <w:r w:rsidRPr="005D55EE">
        <w:rPr>
          <w:rFonts w:ascii="Arial" w:hAnsi="Arial" w:cs="Arial"/>
          <w:bCs/>
        </w:rPr>
        <w:t>i</w:t>
      </w:r>
      <w:r w:rsidRPr="005D55EE">
        <w:rPr>
          <w:rFonts w:ascii="Arial" w:hAnsi="Arial" w:cs="Arial"/>
          <w:bCs/>
        </w:rPr>
        <w:t xml:space="preserve">genze sopravvenute dopo l’insediamento della commissione con la riunione plenaria, all’attuazione del presente comma provvede il presidente, sentita la sottocommissione. </w:t>
      </w:r>
    </w:p>
    <w:p w:rsidR="007D7429" w:rsidRPr="005D55EE" w:rsidRDefault="007D7429" w:rsidP="002C2955">
      <w:pPr>
        <w:ind w:firstLine="708"/>
        <w:jc w:val="both"/>
        <w:rPr>
          <w:rFonts w:ascii="Arial" w:hAnsi="Arial" w:cs="Arial"/>
          <w:bCs/>
        </w:rPr>
      </w:pPr>
      <w:r w:rsidRPr="005D55EE">
        <w:rPr>
          <w:rFonts w:ascii="Arial" w:hAnsi="Arial" w:cs="Arial"/>
          <w:bCs/>
        </w:rPr>
        <w:t>La prova d’esame, ove di valore equipollente, determina il rilascio del titolo di studio co</w:t>
      </w:r>
      <w:r w:rsidRPr="005D55EE">
        <w:rPr>
          <w:rFonts w:ascii="Arial" w:hAnsi="Arial" w:cs="Arial"/>
          <w:bCs/>
        </w:rPr>
        <w:t>n</w:t>
      </w:r>
      <w:r w:rsidRPr="005D55EE">
        <w:rPr>
          <w:rFonts w:ascii="Arial" w:hAnsi="Arial" w:cs="Arial"/>
          <w:bCs/>
        </w:rPr>
        <w:t>clusivo del secondo ciclo di istruzione. Nel diploma finale non viene fatta menzione dello svolg</w:t>
      </w:r>
      <w:r w:rsidRPr="005D55EE">
        <w:rPr>
          <w:rFonts w:ascii="Arial" w:hAnsi="Arial" w:cs="Arial"/>
          <w:bCs/>
        </w:rPr>
        <w:t>i</w:t>
      </w:r>
      <w:r w:rsidRPr="005D55EE">
        <w:rPr>
          <w:rFonts w:ascii="Arial" w:hAnsi="Arial" w:cs="Arial"/>
          <w:bCs/>
        </w:rPr>
        <w:t>mento della prova equipollente. Per la predisposizione e lo svolgimento della prova d’esame, la commissione può avvalersi del supporto dei docenti e degli esperti che hanno seguito lo studente durante l’anno scolastico. Il docente di sostegno e le eventuali altre figure a supporto dello stude</w:t>
      </w:r>
      <w:r w:rsidRPr="005D55EE">
        <w:rPr>
          <w:rFonts w:ascii="Arial" w:hAnsi="Arial" w:cs="Arial"/>
          <w:bCs/>
        </w:rPr>
        <w:t>n</w:t>
      </w:r>
      <w:r w:rsidRPr="005D55EE">
        <w:rPr>
          <w:rFonts w:ascii="Arial" w:hAnsi="Arial" w:cs="Arial"/>
          <w:bCs/>
        </w:rPr>
        <w:t xml:space="preserve">te con disabilità sono nominati dal presidente della commissione sulla base delle indicazioni del documento del consiglio di classe, acquisito il parere della commissione.  </w:t>
      </w:r>
    </w:p>
    <w:p w:rsidR="007D7429" w:rsidRDefault="007D7429" w:rsidP="002C2955">
      <w:pPr>
        <w:ind w:firstLine="708"/>
        <w:jc w:val="both"/>
        <w:rPr>
          <w:rFonts w:ascii="Arial" w:hAnsi="Arial" w:cs="Arial"/>
          <w:bCs/>
        </w:rPr>
      </w:pPr>
      <w:r w:rsidRPr="005D55EE">
        <w:rPr>
          <w:rFonts w:ascii="Arial" w:hAnsi="Arial" w:cs="Arial"/>
          <w:bCs/>
        </w:rPr>
        <w:t>Le commissioni correlano, ove necessario, al PEI gli indicatori della griglia di valutazione in caso di prova equipollente, attraverso la formulazione di specifici descrittori.  Agli studenti con d</w:t>
      </w:r>
      <w:r w:rsidRPr="005D55EE">
        <w:rPr>
          <w:rFonts w:ascii="Arial" w:hAnsi="Arial" w:cs="Arial"/>
          <w:bCs/>
        </w:rPr>
        <w:t>i</w:t>
      </w:r>
      <w:r w:rsidRPr="005D55EE">
        <w:rPr>
          <w:rFonts w:ascii="Arial" w:hAnsi="Arial" w:cs="Arial"/>
          <w:bCs/>
        </w:rPr>
        <w:t>sabilità, per i quali è stata predisposta dalla commissione, in base alla deliberazione del consiglio di classe di cui al comma 1, una prova d’esame non equipollente o che non partecipano agli es</w:t>
      </w:r>
      <w:r w:rsidRPr="005D55EE">
        <w:rPr>
          <w:rFonts w:ascii="Arial" w:hAnsi="Arial" w:cs="Arial"/>
          <w:bCs/>
        </w:rPr>
        <w:t>a</w:t>
      </w:r>
      <w:r w:rsidRPr="005D55EE">
        <w:rPr>
          <w:rFonts w:ascii="Arial" w:hAnsi="Arial" w:cs="Arial"/>
          <w:bCs/>
        </w:rPr>
        <w:t>mi, è rilasciato un attestato di credito formativo recante gli elementi informativi relativi all’indirizzo e alla durata del corso di studi seguito e alle discipline comprese nel piano di studi. Per gli studenti con disabilità, il riferimento all’effettuazione della prova d’esame non equipollente è indicato solo nell’attestazione e non nelle tabelle affisse all’albo dell’istituto.  Agli studenti ammessi dal consiglio di classe a svolgere nell’ultimo anno un percorso di studio conforme alle Linee guida e alle Indic</w:t>
      </w:r>
      <w:r w:rsidRPr="005D55EE">
        <w:rPr>
          <w:rFonts w:ascii="Arial" w:hAnsi="Arial" w:cs="Arial"/>
          <w:bCs/>
        </w:rPr>
        <w:t>a</w:t>
      </w:r>
      <w:r w:rsidRPr="005D55EE">
        <w:rPr>
          <w:rFonts w:ascii="Arial" w:hAnsi="Arial" w:cs="Arial"/>
          <w:bCs/>
        </w:rPr>
        <w:t>zioni nazionali e a sostenere l’esame di Stato, a seguito di valutazione positiva in sede di scrutinio finale, è attribuito per il terzultimo e penultimo anno un credito scolastico sulla base della votazione riferita al PEI. Relativamente allo scrutinio finale dell’ultimo anno di corso, si applicano le dispos</w:t>
      </w:r>
      <w:r w:rsidRPr="005D55EE">
        <w:rPr>
          <w:rFonts w:ascii="Arial" w:hAnsi="Arial" w:cs="Arial"/>
          <w:bCs/>
        </w:rPr>
        <w:t>i</w:t>
      </w:r>
      <w:r w:rsidRPr="005D55EE">
        <w:rPr>
          <w:rFonts w:ascii="Arial" w:hAnsi="Arial" w:cs="Arial"/>
          <w:bCs/>
        </w:rPr>
        <w:t xml:space="preserve">zioni di cui all’art. 11. </w:t>
      </w:r>
    </w:p>
    <w:p w:rsidR="002C2955" w:rsidRPr="005D55EE" w:rsidRDefault="002C2955" w:rsidP="002C2955">
      <w:pPr>
        <w:ind w:firstLine="708"/>
        <w:jc w:val="both"/>
        <w:rPr>
          <w:rFonts w:ascii="Arial" w:hAnsi="Arial" w:cs="Arial"/>
          <w:bCs/>
        </w:rPr>
      </w:pPr>
    </w:p>
    <w:p w:rsidR="007D7429" w:rsidRPr="005D55EE" w:rsidRDefault="007D7429" w:rsidP="002C2955">
      <w:pPr>
        <w:pStyle w:val="Titolo2"/>
        <w:jc w:val="left"/>
        <w:rPr>
          <w:rFonts w:cs="Arial"/>
          <w:b/>
        </w:rPr>
      </w:pPr>
      <w:bookmarkStart w:id="64" w:name="_Toc40750577"/>
      <w:bookmarkStart w:id="65" w:name="_Toc40890302"/>
      <w:r w:rsidRPr="005D55EE">
        <w:rPr>
          <w:rFonts w:cs="Arial"/>
          <w:b/>
        </w:rPr>
        <w:t>6.2 Gli studenti con disturbo specifico di apprendimento (DSA)</w:t>
      </w:r>
      <w:bookmarkEnd w:id="64"/>
      <w:bookmarkEnd w:id="65"/>
    </w:p>
    <w:p w:rsidR="007D7429" w:rsidRPr="00AD0289" w:rsidRDefault="007D7429" w:rsidP="002C2955">
      <w:pPr>
        <w:ind w:firstLine="708"/>
        <w:jc w:val="both"/>
        <w:rPr>
          <w:rFonts w:ascii="Arial" w:hAnsi="Arial" w:cs="Arial"/>
          <w:bCs/>
        </w:rPr>
      </w:pPr>
      <w:r w:rsidRPr="00AD0289">
        <w:rPr>
          <w:rFonts w:ascii="Arial" w:hAnsi="Arial" w:cs="Arial"/>
          <w:bCs/>
        </w:rPr>
        <w:t>Secondo l’art.20 dell’O.M. 10 del 16/05/2020  gli studenti con disturbo specifico di appre</w:t>
      </w:r>
      <w:r w:rsidRPr="00AD0289">
        <w:rPr>
          <w:rFonts w:ascii="Arial" w:hAnsi="Arial" w:cs="Arial"/>
          <w:bCs/>
        </w:rPr>
        <w:t>n</w:t>
      </w:r>
      <w:r w:rsidRPr="00AD0289">
        <w:rPr>
          <w:rFonts w:ascii="Arial" w:hAnsi="Arial" w:cs="Arial"/>
          <w:bCs/>
        </w:rPr>
        <w:t>dimento (DSA), certificato ai sensi della legge 8 ottobre 2010, n. 170 sono ammessi a sostenere l’esame di Stato conclusivo del secondo ciclo di istruzione sulla base del piano didattico person</w:t>
      </w:r>
      <w:r w:rsidRPr="00AD0289">
        <w:rPr>
          <w:rFonts w:ascii="Arial" w:hAnsi="Arial" w:cs="Arial"/>
          <w:bCs/>
        </w:rPr>
        <w:t>a</w:t>
      </w:r>
      <w:r w:rsidRPr="00AD0289">
        <w:rPr>
          <w:rFonts w:ascii="Arial" w:hAnsi="Arial" w:cs="Arial"/>
          <w:bCs/>
        </w:rPr>
        <w:t>lizzato (PDP).</w:t>
      </w:r>
    </w:p>
    <w:p w:rsidR="007D7429" w:rsidRPr="00AD0289" w:rsidRDefault="007D7429" w:rsidP="002C2955">
      <w:pPr>
        <w:ind w:firstLine="708"/>
        <w:jc w:val="both"/>
        <w:rPr>
          <w:rFonts w:ascii="Arial" w:hAnsi="Arial" w:cs="Arial"/>
          <w:bCs/>
        </w:rPr>
      </w:pPr>
      <w:r w:rsidRPr="00AD0289">
        <w:rPr>
          <w:rFonts w:ascii="Arial" w:hAnsi="Arial" w:cs="Arial"/>
          <w:bCs/>
        </w:rPr>
        <w:t xml:space="preserve">La commissione d’esame, sulla base del PDP e di tutti gli elementi conoscitivi forniti dal consiglio di classe, individua le modalità di svolgimento della prova d’esame. Nello svolgimento </w:t>
      </w:r>
      <w:r w:rsidRPr="00AD0289">
        <w:rPr>
          <w:rFonts w:ascii="Arial" w:hAnsi="Arial" w:cs="Arial"/>
          <w:bCs/>
        </w:rPr>
        <w:lastRenderedPageBreak/>
        <w:t>della prova d’esame, i candidati con DSA possono utilizzare, ove necessario, gli strumenti co</w:t>
      </w:r>
      <w:r w:rsidRPr="00AD0289">
        <w:rPr>
          <w:rFonts w:ascii="Arial" w:hAnsi="Arial" w:cs="Arial"/>
          <w:bCs/>
        </w:rPr>
        <w:t>m</w:t>
      </w:r>
      <w:r w:rsidRPr="00AD0289">
        <w:rPr>
          <w:rFonts w:ascii="Arial" w:hAnsi="Arial" w:cs="Arial"/>
          <w:bCs/>
        </w:rPr>
        <w:t>pensativi previsti dal PDP e che siano già stati impiegati in corso d’anno o comunque siano ritenuti funzionali allo svolgimento dell’esame, senza che sia pregiudicata la validità della prova.</w:t>
      </w:r>
    </w:p>
    <w:p w:rsidR="007D7429" w:rsidRPr="00AD0289" w:rsidRDefault="007D7429" w:rsidP="002C2955">
      <w:pPr>
        <w:ind w:firstLine="708"/>
        <w:jc w:val="both"/>
        <w:rPr>
          <w:rFonts w:ascii="Arial" w:hAnsi="Arial" w:cs="Arial"/>
          <w:bCs/>
        </w:rPr>
      </w:pPr>
      <w:r w:rsidRPr="00AD0289">
        <w:rPr>
          <w:rFonts w:ascii="Arial" w:hAnsi="Arial" w:cs="Arial"/>
          <w:bCs/>
        </w:rPr>
        <w:t>Gli studenti che sostengono con esito positivo l’esame di Stato alle condizioni di cui al pr</w:t>
      </w:r>
      <w:r w:rsidRPr="00AD0289">
        <w:rPr>
          <w:rFonts w:ascii="Arial" w:hAnsi="Arial" w:cs="Arial"/>
          <w:bCs/>
        </w:rPr>
        <w:t>e</w:t>
      </w:r>
      <w:r w:rsidRPr="00AD0289">
        <w:rPr>
          <w:rFonts w:ascii="Arial" w:hAnsi="Arial" w:cs="Arial"/>
          <w:bCs/>
        </w:rPr>
        <w:t xml:space="preserve">sente comma conseguono il diploma conclusivo del secondo ciclo di istruzione. Nel diploma non viene fatta menzione dell’impiego degli strumenti compensativi.  Le commissioni correlano, ove necessario, al PDP gli indicatori della griglia di valutazione, attraverso la formulazione di specifici descrittori. </w:t>
      </w:r>
    </w:p>
    <w:p w:rsidR="007D7429" w:rsidRPr="00AD0289" w:rsidRDefault="007D7429" w:rsidP="002C2955">
      <w:pPr>
        <w:ind w:firstLine="708"/>
        <w:jc w:val="both"/>
        <w:rPr>
          <w:rFonts w:ascii="Arial" w:hAnsi="Arial" w:cs="Arial"/>
          <w:bCs/>
        </w:rPr>
      </w:pPr>
      <w:r w:rsidRPr="00AD0289">
        <w:rPr>
          <w:rFonts w:ascii="Arial" w:hAnsi="Arial" w:cs="Arial"/>
          <w:bCs/>
        </w:rPr>
        <w:t>I candidati con certificazione di DSA, che hanno seguito un percorso didattico differenziato, con esonero dall’insegnamento della/e lingua/e straniera/e, che sono stati valutati dal consiglio di classe con l’attribuzione di voti e di un credito scolastico relativi unicamente allo svolgimento di tale percorso, in sede di esame di Stato sostengono una prova differenziata coerente con il percorso svolto, non equipollente a quelle ordinarie, finalizzata solo al rilascio dell’attestato di credito form</w:t>
      </w:r>
      <w:r w:rsidRPr="00AD0289">
        <w:rPr>
          <w:rFonts w:ascii="Arial" w:hAnsi="Arial" w:cs="Arial"/>
          <w:bCs/>
        </w:rPr>
        <w:t>a</w:t>
      </w:r>
      <w:r w:rsidRPr="00AD0289">
        <w:rPr>
          <w:rFonts w:ascii="Arial" w:hAnsi="Arial" w:cs="Arial"/>
          <w:bCs/>
        </w:rPr>
        <w:t>tivo di cui all’articolo 20, comma 5, del Decreto legislativo 62/2017. Per detti candidati, il riferimento all’effettuazione della prova differenziata è indicato solo nell’attestazione e non nelle tabelle affisse all’albo dell’istituto</w:t>
      </w:r>
    </w:p>
    <w:p w:rsidR="007D7429" w:rsidRPr="00AD0289" w:rsidRDefault="007D7429" w:rsidP="002C2955">
      <w:pPr>
        <w:ind w:firstLine="708"/>
        <w:jc w:val="both"/>
        <w:rPr>
          <w:rFonts w:ascii="Arial" w:hAnsi="Arial" w:cs="Arial"/>
          <w:bCs/>
        </w:rPr>
      </w:pPr>
      <w:r w:rsidRPr="00AD0289">
        <w:rPr>
          <w:rFonts w:ascii="Arial" w:hAnsi="Arial" w:cs="Arial"/>
          <w:bCs/>
        </w:rPr>
        <w:t>I candidati con certificazione di DSA che hanno seguito un percorso didattico ordinario, con la sola dispensa dalle prove scritte ordinarie di lingua straniera, sostengono la prova d’esame nelle forme previste dalla presente ordinanza e, in caso di esito positivo, conseguono il diploma concl</w:t>
      </w:r>
      <w:r w:rsidRPr="00AD0289">
        <w:rPr>
          <w:rFonts w:ascii="Arial" w:hAnsi="Arial" w:cs="Arial"/>
          <w:bCs/>
        </w:rPr>
        <w:t>u</w:t>
      </w:r>
      <w:r w:rsidRPr="00AD0289">
        <w:rPr>
          <w:rFonts w:ascii="Arial" w:hAnsi="Arial" w:cs="Arial"/>
          <w:bCs/>
        </w:rPr>
        <w:t>sivo del secondo ciclo di istruzione.</w:t>
      </w:r>
    </w:p>
    <w:p w:rsidR="00FE1E47" w:rsidRPr="00AD0289" w:rsidRDefault="00FE1E47" w:rsidP="001C70FA">
      <w:pPr>
        <w:pStyle w:val="Titolo3"/>
        <w:rPr>
          <w:rFonts w:ascii="Arial" w:hAnsi="Arial" w:cs="Arial"/>
          <w:sz w:val="24"/>
        </w:rPr>
      </w:pPr>
      <w:bookmarkStart w:id="66" w:name="_Toc40890303"/>
      <w:r w:rsidRPr="00AD0289">
        <w:rPr>
          <w:rFonts w:ascii="Arial" w:hAnsi="Arial" w:cs="Arial"/>
          <w:sz w:val="24"/>
        </w:rPr>
        <w:t>•</w:t>
      </w:r>
      <w:r w:rsidRPr="00AD0289">
        <w:rPr>
          <w:rFonts w:ascii="Arial" w:hAnsi="Arial" w:cs="Arial"/>
          <w:color w:val="FF0000"/>
          <w:sz w:val="24"/>
        </w:rPr>
        <w:tab/>
      </w:r>
      <w:r w:rsidR="00933AD4" w:rsidRPr="00AD0289">
        <w:rPr>
          <w:rFonts w:ascii="Arial" w:hAnsi="Arial" w:cs="Arial"/>
          <w:sz w:val="24"/>
        </w:rPr>
        <w:t xml:space="preserve">Schema </w:t>
      </w:r>
      <w:r w:rsidRPr="00AD0289">
        <w:rPr>
          <w:rFonts w:ascii="Arial" w:hAnsi="Arial" w:cs="Arial"/>
          <w:sz w:val="24"/>
        </w:rPr>
        <w:t>Allegato al documento del 15 maggio Studenti DSA</w:t>
      </w:r>
      <w:r w:rsidR="00D537A6" w:rsidRPr="00AD0289">
        <w:rPr>
          <w:rFonts w:ascii="Arial" w:hAnsi="Arial" w:cs="Arial"/>
          <w:sz w:val="24"/>
        </w:rPr>
        <w:t xml:space="preserve"> </w:t>
      </w:r>
      <w:r w:rsidR="00AD0289">
        <w:rPr>
          <w:rFonts w:ascii="Arial" w:hAnsi="Arial" w:cs="Arial"/>
          <w:sz w:val="24"/>
          <w:lang w:val="it-IT"/>
        </w:rPr>
        <w:t xml:space="preserve">BES </w:t>
      </w:r>
      <w:r w:rsidR="00D537A6" w:rsidRPr="00AD0289">
        <w:rPr>
          <w:rFonts w:ascii="Arial" w:hAnsi="Arial" w:cs="Arial"/>
          <w:sz w:val="24"/>
        </w:rPr>
        <w:t>(</w:t>
      </w:r>
      <w:r w:rsidR="00AD0289">
        <w:rPr>
          <w:rFonts w:ascii="Arial" w:hAnsi="Arial" w:cs="Arial"/>
          <w:sz w:val="24"/>
          <w:lang w:val="it-IT"/>
        </w:rPr>
        <w:t>A</w:t>
      </w:r>
      <w:proofErr w:type="spellStart"/>
      <w:r w:rsidR="00D537A6" w:rsidRPr="00AD0289">
        <w:rPr>
          <w:rFonts w:ascii="Arial" w:hAnsi="Arial" w:cs="Arial"/>
          <w:sz w:val="24"/>
        </w:rPr>
        <w:t>ll</w:t>
      </w:r>
      <w:r w:rsidR="00A7212A" w:rsidRPr="00AD0289">
        <w:rPr>
          <w:rFonts w:ascii="Arial" w:hAnsi="Arial" w:cs="Arial"/>
          <w:sz w:val="24"/>
        </w:rPr>
        <w:t>egato</w:t>
      </w:r>
      <w:proofErr w:type="spellEnd"/>
      <w:r w:rsidR="00A7212A" w:rsidRPr="00AD0289">
        <w:rPr>
          <w:rFonts w:ascii="Arial" w:hAnsi="Arial" w:cs="Arial"/>
          <w:sz w:val="24"/>
        </w:rPr>
        <w:t xml:space="preserve"> </w:t>
      </w:r>
      <w:r w:rsidR="00A7212A" w:rsidRPr="00AD0289">
        <w:rPr>
          <w:rFonts w:ascii="Arial" w:hAnsi="Arial" w:cs="Arial"/>
          <w:sz w:val="24"/>
          <w:lang w:val="it-IT"/>
        </w:rPr>
        <w:t>G</w:t>
      </w:r>
      <w:r w:rsidR="00D537A6" w:rsidRPr="00AD0289">
        <w:rPr>
          <w:rFonts w:ascii="Arial" w:hAnsi="Arial" w:cs="Arial"/>
          <w:sz w:val="24"/>
        </w:rPr>
        <w:t>)</w:t>
      </w:r>
      <w:bookmarkEnd w:id="66"/>
    </w:p>
    <w:p w:rsidR="00FE1E47" w:rsidRPr="00AD2BE4" w:rsidRDefault="00FE1E47" w:rsidP="002C2955">
      <w:pPr>
        <w:pStyle w:val="Titolo3"/>
        <w:ind w:left="709" w:hanging="709"/>
        <w:rPr>
          <w:rFonts w:ascii="Arial" w:hAnsi="Arial" w:cs="Arial"/>
          <w:sz w:val="24"/>
          <w:szCs w:val="24"/>
        </w:rPr>
      </w:pPr>
      <w:bookmarkStart w:id="67" w:name="_Toc40890304"/>
      <w:r w:rsidRPr="00AD0289">
        <w:rPr>
          <w:rFonts w:ascii="Arial" w:hAnsi="Arial" w:cs="Arial"/>
          <w:sz w:val="24"/>
          <w:szCs w:val="24"/>
        </w:rPr>
        <w:t>•</w:t>
      </w:r>
      <w:r w:rsidRPr="00AD0289">
        <w:rPr>
          <w:rFonts w:ascii="Arial" w:hAnsi="Arial" w:cs="Arial"/>
          <w:sz w:val="24"/>
          <w:szCs w:val="24"/>
        </w:rPr>
        <w:tab/>
      </w:r>
      <w:r w:rsidR="00933AD4" w:rsidRPr="00AD0289">
        <w:rPr>
          <w:rFonts w:ascii="Arial" w:hAnsi="Arial" w:cs="Arial"/>
          <w:sz w:val="24"/>
          <w:szCs w:val="24"/>
        </w:rPr>
        <w:t xml:space="preserve">Schema </w:t>
      </w:r>
      <w:r w:rsidRPr="00AD0289">
        <w:rPr>
          <w:rFonts w:ascii="Arial" w:hAnsi="Arial" w:cs="Arial"/>
          <w:sz w:val="24"/>
          <w:szCs w:val="24"/>
        </w:rPr>
        <w:t>Allegato al docum</w:t>
      </w:r>
      <w:r w:rsidR="00A7212A" w:rsidRPr="00AD0289">
        <w:rPr>
          <w:rFonts w:ascii="Arial" w:hAnsi="Arial" w:cs="Arial"/>
          <w:sz w:val="24"/>
          <w:szCs w:val="24"/>
        </w:rPr>
        <w:t xml:space="preserve">ento del 15 maggio Studenti </w:t>
      </w:r>
      <w:r w:rsidR="00A7212A" w:rsidRPr="00AD0289">
        <w:rPr>
          <w:rFonts w:ascii="Arial" w:hAnsi="Arial" w:cs="Arial"/>
          <w:sz w:val="24"/>
          <w:szCs w:val="24"/>
          <w:lang w:val="it-IT"/>
        </w:rPr>
        <w:t xml:space="preserve"> con DISABILITA’ </w:t>
      </w:r>
      <w:r w:rsidR="00A7212A" w:rsidRPr="00AD0289">
        <w:rPr>
          <w:rFonts w:ascii="Arial" w:hAnsi="Arial" w:cs="Arial"/>
          <w:sz w:val="24"/>
          <w:szCs w:val="24"/>
        </w:rPr>
        <w:t>(</w:t>
      </w:r>
      <w:r w:rsidR="00AD0289">
        <w:rPr>
          <w:rFonts w:ascii="Arial" w:hAnsi="Arial" w:cs="Arial"/>
          <w:sz w:val="24"/>
          <w:szCs w:val="24"/>
          <w:lang w:val="it-IT"/>
        </w:rPr>
        <w:t>A</w:t>
      </w:r>
      <w:proofErr w:type="spellStart"/>
      <w:r w:rsidR="00A7212A" w:rsidRPr="00AD0289">
        <w:rPr>
          <w:rFonts w:ascii="Arial" w:hAnsi="Arial" w:cs="Arial"/>
          <w:sz w:val="24"/>
          <w:szCs w:val="24"/>
        </w:rPr>
        <w:t>llegato</w:t>
      </w:r>
      <w:proofErr w:type="spellEnd"/>
      <w:r w:rsidR="00A7212A" w:rsidRPr="00AD0289">
        <w:rPr>
          <w:rFonts w:ascii="Arial" w:hAnsi="Arial" w:cs="Arial"/>
          <w:sz w:val="24"/>
          <w:szCs w:val="24"/>
        </w:rPr>
        <w:t xml:space="preserve"> </w:t>
      </w:r>
      <w:r w:rsidR="00A7212A" w:rsidRPr="00AD0289">
        <w:rPr>
          <w:rFonts w:ascii="Arial" w:hAnsi="Arial" w:cs="Arial"/>
          <w:sz w:val="24"/>
          <w:szCs w:val="24"/>
          <w:lang w:val="it-IT"/>
        </w:rPr>
        <w:t>H</w:t>
      </w:r>
      <w:r w:rsidR="00D537A6" w:rsidRPr="00AD0289">
        <w:rPr>
          <w:rFonts w:ascii="Arial" w:hAnsi="Arial" w:cs="Arial"/>
          <w:sz w:val="24"/>
          <w:szCs w:val="24"/>
        </w:rPr>
        <w:t>)</w:t>
      </w:r>
      <w:bookmarkEnd w:id="67"/>
    </w:p>
    <w:p w:rsidR="00190ECD" w:rsidRDefault="00190ECD" w:rsidP="00933AD4">
      <w:pPr>
        <w:spacing w:after="0" w:line="240" w:lineRule="auto"/>
        <w:ind w:left="708"/>
        <w:rPr>
          <w:rFonts w:ascii="Arial" w:hAnsi="Arial" w:cs="Arial"/>
          <w:b/>
          <w:i/>
          <w:sz w:val="24"/>
          <w:szCs w:val="24"/>
        </w:rPr>
      </w:pPr>
    </w:p>
    <w:p w:rsidR="00DF4478" w:rsidRDefault="00DF4478">
      <w:pPr>
        <w:spacing w:after="0" w:line="240" w:lineRule="auto"/>
        <w:rPr>
          <w:rFonts w:ascii="Arial" w:hAnsi="Arial" w:cs="Arial"/>
          <w:b/>
          <w:i/>
          <w:sz w:val="24"/>
          <w:szCs w:val="24"/>
        </w:rPr>
      </w:pPr>
      <w:r>
        <w:rPr>
          <w:rFonts w:ascii="Arial" w:hAnsi="Arial" w:cs="Arial"/>
          <w:b/>
          <w:i/>
          <w:sz w:val="24"/>
          <w:szCs w:val="24"/>
        </w:rPr>
        <w:br w:type="page"/>
      </w:r>
    </w:p>
    <w:p w:rsidR="00190ECD" w:rsidRPr="005D55EE" w:rsidRDefault="00190ECD" w:rsidP="00190ECD">
      <w:pPr>
        <w:spacing w:after="0" w:line="100" w:lineRule="atLeast"/>
        <w:jc w:val="both"/>
        <w:rPr>
          <w:rFonts w:ascii="Arial" w:eastAsia="Times New Roman" w:hAnsi="Arial" w:cs="Arial"/>
          <w:b/>
          <w:color w:val="000000"/>
        </w:rPr>
      </w:pPr>
    </w:p>
    <w:p w:rsidR="00190ECD" w:rsidRPr="005D55EE" w:rsidRDefault="00190ECD" w:rsidP="00190ECD">
      <w:pPr>
        <w:pStyle w:val="Nessunaspaziatura"/>
        <w:rPr>
          <w:rFonts w:ascii="Arial" w:hAnsi="Arial" w:cs="Arial"/>
          <w:b/>
        </w:rPr>
      </w:pPr>
      <w:r w:rsidRPr="005D55EE">
        <w:rPr>
          <w:rFonts w:ascii="Arial" w:hAnsi="Arial" w:cs="Arial"/>
          <w:b/>
        </w:rPr>
        <w:t>IL CONSIGLIO DI CLASSE</w:t>
      </w:r>
    </w:p>
    <w:p w:rsidR="00190ECD" w:rsidRPr="005D55EE" w:rsidRDefault="00190ECD" w:rsidP="00190ECD">
      <w:pPr>
        <w:pStyle w:val="Nessunaspaziatura"/>
        <w:rPr>
          <w:rFonts w:ascii="Arial" w:hAnsi="Arial" w:cs="Arial"/>
        </w:rPr>
      </w:pPr>
    </w:p>
    <w:tbl>
      <w:tblPr>
        <w:tblW w:w="0" w:type="auto"/>
        <w:tblInd w:w="152" w:type="dxa"/>
        <w:tblLayout w:type="fixed"/>
        <w:tblCellMar>
          <w:left w:w="10" w:type="dxa"/>
          <w:right w:w="10" w:type="dxa"/>
        </w:tblCellMar>
        <w:tblLook w:val="0000" w:firstRow="0" w:lastRow="0" w:firstColumn="0" w:lastColumn="0" w:noHBand="0" w:noVBand="0"/>
      </w:tblPr>
      <w:tblGrid>
        <w:gridCol w:w="3540"/>
        <w:gridCol w:w="2849"/>
        <w:gridCol w:w="3402"/>
      </w:tblGrid>
      <w:tr w:rsidR="00190ECD" w:rsidRPr="005D55EE" w:rsidTr="002C2955">
        <w:tc>
          <w:tcPr>
            <w:tcW w:w="3540" w:type="dxa"/>
            <w:tcBorders>
              <w:top w:val="single" w:sz="4" w:space="0" w:color="000000"/>
              <w:left w:val="single" w:sz="4" w:space="0" w:color="000000"/>
              <w:bottom w:val="single" w:sz="4" w:space="0" w:color="000000"/>
            </w:tcBorders>
            <w:shd w:val="clear" w:color="auto" w:fill="FFFFFF"/>
          </w:tcPr>
          <w:p w:rsidR="00190ECD" w:rsidRPr="005D55EE" w:rsidRDefault="00190ECD" w:rsidP="004624EA">
            <w:pPr>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Componente</w:t>
            </w:r>
          </w:p>
        </w:tc>
        <w:tc>
          <w:tcPr>
            <w:tcW w:w="2849" w:type="dxa"/>
            <w:tcBorders>
              <w:top w:val="single" w:sz="4" w:space="0" w:color="000000"/>
              <w:left w:val="single" w:sz="4" w:space="0" w:color="000000"/>
              <w:bottom w:val="single" w:sz="4" w:space="0" w:color="000000"/>
            </w:tcBorders>
            <w:shd w:val="clear" w:color="auto" w:fill="FFFFFF"/>
          </w:tcPr>
          <w:p w:rsidR="00190ECD" w:rsidRPr="005D55EE" w:rsidRDefault="00190ECD" w:rsidP="004624EA">
            <w:pPr>
              <w:spacing w:after="0" w:line="100" w:lineRule="atLeast"/>
              <w:jc w:val="center"/>
              <w:rPr>
                <w:rFonts w:ascii="Arial" w:eastAsia="Times New Roman" w:hAnsi="Arial" w:cs="Arial"/>
                <w:b/>
                <w:color w:val="000000"/>
              </w:rPr>
            </w:pPr>
            <w:r w:rsidRPr="005D55EE">
              <w:rPr>
                <w:rFonts w:ascii="Arial" w:eastAsia="Times New Roman" w:hAnsi="Arial" w:cs="Arial"/>
                <w:b/>
                <w:color w:val="000000"/>
              </w:rPr>
              <w:t>Disciplina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90ECD" w:rsidRPr="005D55EE" w:rsidRDefault="00190ECD" w:rsidP="004624EA">
            <w:pPr>
              <w:spacing w:after="0" w:line="100" w:lineRule="atLeast"/>
              <w:jc w:val="center"/>
              <w:rPr>
                <w:rFonts w:ascii="Arial" w:hAnsi="Arial" w:cs="Arial"/>
              </w:rPr>
            </w:pPr>
            <w:r w:rsidRPr="005D55EE">
              <w:rPr>
                <w:rFonts w:ascii="Arial" w:eastAsia="Times New Roman" w:hAnsi="Arial" w:cs="Arial"/>
                <w:b/>
                <w:color w:val="000000"/>
              </w:rPr>
              <w:t>Firma</w:t>
            </w:r>
          </w:p>
        </w:tc>
      </w:tr>
      <w:tr w:rsidR="00190ECD" w:rsidRPr="005D55EE" w:rsidTr="002C2955">
        <w:trPr>
          <w:trHeight w:val="213"/>
        </w:trPr>
        <w:tc>
          <w:tcPr>
            <w:tcW w:w="3540"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4624EA">
            <w:pPr>
              <w:spacing w:after="0" w:line="100" w:lineRule="atLeast"/>
              <w:rPr>
                <w:rFonts w:ascii="Arial" w:eastAsia="Times New Roman" w:hAnsi="Arial" w:cs="Arial"/>
                <w:color w:val="000000"/>
              </w:rPr>
            </w:pPr>
            <w:r w:rsidRPr="005D55EE">
              <w:rPr>
                <w:rFonts w:ascii="Arial" w:eastAsia="Times New Roman" w:hAnsi="Arial" w:cs="Arial"/>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4624EA">
            <w:pPr>
              <w:spacing w:after="0" w:line="100" w:lineRule="atLeast"/>
              <w:jc w:val="center"/>
              <w:rPr>
                <w:rFonts w:ascii="Arial" w:eastAsia="Times New Roman"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90ECD" w:rsidRPr="005D55EE" w:rsidRDefault="00190ECD" w:rsidP="004624EA">
            <w:pPr>
              <w:spacing w:after="0" w:line="100" w:lineRule="atLeast"/>
              <w:jc w:val="both"/>
              <w:rPr>
                <w:rFonts w:ascii="Arial" w:eastAsia="Times New Roman" w:hAnsi="Arial" w:cs="Arial"/>
                <w:color w:val="000000"/>
              </w:rPr>
            </w:pPr>
          </w:p>
        </w:tc>
      </w:tr>
      <w:tr w:rsidR="00190ECD" w:rsidRPr="005D55EE" w:rsidTr="002C2955">
        <w:trPr>
          <w:trHeight w:val="289"/>
        </w:trPr>
        <w:tc>
          <w:tcPr>
            <w:tcW w:w="3540"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4624EA">
            <w:pPr>
              <w:spacing w:after="0" w:line="100" w:lineRule="atLeast"/>
              <w:rPr>
                <w:rFonts w:ascii="Arial" w:eastAsia="Times New Roman" w:hAnsi="Arial" w:cs="Arial"/>
                <w:color w:val="000000"/>
              </w:rPr>
            </w:pPr>
            <w:r w:rsidRPr="005D55EE">
              <w:rPr>
                <w:rFonts w:ascii="Arial" w:eastAsia="Times New Roman" w:hAnsi="Arial" w:cs="Arial"/>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4624EA">
            <w:pPr>
              <w:spacing w:after="0" w:line="100" w:lineRule="atLeast"/>
              <w:jc w:val="center"/>
              <w:rPr>
                <w:rFonts w:ascii="Arial" w:eastAsia="Times New Roman"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90ECD" w:rsidRPr="005D55EE" w:rsidRDefault="00190ECD" w:rsidP="004624EA">
            <w:pPr>
              <w:spacing w:after="0" w:line="100" w:lineRule="atLeast"/>
              <w:jc w:val="both"/>
              <w:rPr>
                <w:rFonts w:ascii="Arial" w:eastAsia="Times New Roman" w:hAnsi="Arial" w:cs="Arial"/>
                <w:color w:val="000000"/>
              </w:rPr>
            </w:pPr>
          </w:p>
        </w:tc>
      </w:tr>
      <w:tr w:rsidR="00190ECD" w:rsidRPr="005D55EE" w:rsidTr="002C2955">
        <w:trPr>
          <w:trHeight w:val="280"/>
        </w:trPr>
        <w:tc>
          <w:tcPr>
            <w:tcW w:w="3540"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4624EA">
            <w:pPr>
              <w:spacing w:after="0" w:line="100" w:lineRule="atLeast"/>
              <w:rPr>
                <w:rFonts w:ascii="Arial" w:eastAsia="Times New Roman" w:hAnsi="Arial" w:cs="Arial"/>
                <w:color w:val="000000"/>
              </w:rPr>
            </w:pPr>
            <w:r w:rsidRPr="005D55EE">
              <w:rPr>
                <w:rFonts w:ascii="Arial" w:eastAsia="Times New Roman" w:hAnsi="Arial" w:cs="Arial"/>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4624EA">
            <w:pPr>
              <w:spacing w:after="0" w:line="100" w:lineRule="atLeast"/>
              <w:jc w:val="center"/>
              <w:rPr>
                <w:rFonts w:ascii="Arial" w:eastAsia="Times New Roman"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90ECD" w:rsidRPr="005D55EE" w:rsidRDefault="00190ECD" w:rsidP="004624EA">
            <w:pPr>
              <w:spacing w:after="0" w:line="100" w:lineRule="atLeast"/>
              <w:jc w:val="both"/>
              <w:rPr>
                <w:rFonts w:ascii="Arial" w:eastAsia="Times New Roman" w:hAnsi="Arial" w:cs="Arial"/>
                <w:color w:val="000000"/>
              </w:rPr>
            </w:pPr>
          </w:p>
        </w:tc>
      </w:tr>
      <w:tr w:rsidR="002C2955" w:rsidRPr="005D55EE" w:rsidTr="002C2955">
        <w:trPr>
          <w:trHeight w:val="280"/>
        </w:trPr>
        <w:tc>
          <w:tcPr>
            <w:tcW w:w="3540"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rPr>
                <w:rFonts w:ascii="Arial" w:eastAsia="Times New Roman" w:hAnsi="Arial" w:cs="Arial"/>
                <w:color w:val="000000"/>
              </w:rPr>
            </w:pPr>
            <w:r>
              <w:rPr>
                <w:rFonts w:ascii="Arial" w:eastAsia="Times New Roman" w:hAnsi="Arial" w:cs="Arial"/>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jc w:val="center"/>
              <w:rPr>
                <w:rFonts w:ascii="Arial" w:eastAsia="Times New Roman"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C2955" w:rsidRPr="005D55EE" w:rsidRDefault="002C2955" w:rsidP="004624EA">
            <w:pPr>
              <w:spacing w:after="0" w:line="100" w:lineRule="atLeast"/>
              <w:jc w:val="both"/>
              <w:rPr>
                <w:rFonts w:ascii="Arial" w:eastAsia="Times New Roman" w:hAnsi="Arial" w:cs="Arial"/>
                <w:color w:val="000000"/>
              </w:rPr>
            </w:pPr>
          </w:p>
        </w:tc>
      </w:tr>
      <w:tr w:rsidR="002C2955" w:rsidRPr="005D55EE" w:rsidTr="002C2955">
        <w:trPr>
          <w:trHeight w:val="280"/>
        </w:trPr>
        <w:tc>
          <w:tcPr>
            <w:tcW w:w="3540"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rPr>
                <w:rFonts w:ascii="Arial" w:eastAsia="Times New Roman" w:hAnsi="Arial" w:cs="Arial"/>
                <w:color w:val="000000"/>
              </w:rPr>
            </w:pPr>
            <w:r>
              <w:rPr>
                <w:rFonts w:ascii="Arial" w:eastAsia="Times New Roman" w:hAnsi="Arial" w:cs="Arial"/>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jc w:val="center"/>
              <w:rPr>
                <w:rFonts w:ascii="Arial" w:eastAsia="Times New Roman"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C2955" w:rsidRPr="005D55EE" w:rsidRDefault="002C2955" w:rsidP="004624EA">
            <w:pPr>
              <w:spacing w:after="0" w:line="100" w:lineRule="atLeast"/>
              <w:jc w:val="both"/>
              <w:rPr>
                <w:rFonts w:ascii="Arial" w:eastAsia="Times New Roman" w:hAnsi="Arial" w:cs="Arial"/>
                <w:color w:val="000000"/>
              </w:rPr>
            </w:pPr>
          </w:p>
        </w:tc>
      </w:tr>
      <w:tr w:rsidR="002C2955" w:rsidRPr="005D55EE" w:rsidTr="002C2955">
        <w:trPr>
          <w:trHeight w:val="280"/>
        </w:trPr>
        <w:tc>
          <w:tcPr>
            <w:tcW w:w="3540"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rPr>
                <w:rFonts w:ascii="Arial" w:eastAsia="Times New Roman" w:hAnsi="Arial" w:cs="Arial"/>
                <w:color w:val="000000"/>
              </w:rPr>
            </w:pPr>
            <w:r>
              <w:rPr>
                <w:rFonts w:ascii="Arial" w:eastAsia="Times New Roman" w:hAnsi="Arial" w:cs="Arial"/>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jc w:val="center"/>
              <w:rPr>
                <w:rFonts w:ascii="Arial" w:eastAsia="Times New Roman"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C2955" w:rsidRPr="005D55EE" w:rsidRDefault="002C2955" w:rsidP="004624EA">
            <w:pPr>
              <w:spacing w:after="0" w:line="100" w:lineRule="atLeast"/>
              <w:jc w:val="both"/>
              <w:rPr>
                <w:rFonts w:ascii="Arial" w:eastAsia="Times New Roman" w:hAnsi="Arial" w:cs="Arial"/>
                <w:color w:val="000000"/>
              </w:rPr>
            </w:pPr>
          </w:p>
        </w:tc>
      </w:tr>
      <w:tr w:rsidR="002C2955" w:rsidRPr="005D55EE" w:rsidTr="002C2955">
        <w:trPr>
          <w:trHeight w:val="280"/>
        </w:trPr>
        <w:tc>
          <w:tcPr>
            <w:tcW w:w="3540"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rPr>
                <w:rFonts w:ascii="Arial" w:eastAsia="Times New Roman" w:hAnsi="Arial" w:cs="Arial"/>
                <w:color w:val="000000"/>
              </w:rPr>
            </w:pPr>
            <w:r>
              <w:rPr>
                <w:rFonts w:ascii="Arial" w:eastAsia="Times New Roman" w:hAnsi="Arial" w:cs="Arial"/>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2C2955" w:rsidRPr="005D55EE" w:rsidRDefault="002C2955" w:rsidP="004624EA">
            <w:pPr>
              <w:spacing w:after="0" w:line="100" w:lineRule="atLeast"/>
              <w:jc w:val="center"/>
              <w:rPr>
                <w:rFonts w:ascii="Arial" w:eastAsia="Times New Roman" w:hAnsi="Arial" w:cs="Arial"/>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C2955" w:rsidRPr="005D55EE" w:rsidRDefault="002C2955" w:rsidP="004624EA">
            <w:pPr>
              <w:spacing w:after="0" w:line="100" w:lineRule="atLeast"/>
              <w:jc w:val="both"/>
              <w:rPr>
                <w:rFonts w:ascii="Arial" w:eastAsia="Times New Roman" w:hAnsi="Arial" w:cs="Arial"/>
                <w:color w:val="000000"/>
              </w:rPr>
            </w:pPr>
          </w:p>
        </w:tc>
      </w:tr>
      <w:tr w:rsidR="00190ECD" w:rsidRPr="005D55EE" w:rsidTr="002C2955">
        <w:trPr>
          <w:trHeight w:val="259"/>
        </w:trPr>
        <w:tc>
          <w:tcPr>
            <w:tcW w:w="3540"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1B088F">
            <w:pPr>
              <w:spacing w:after="0" w:line="100" w:lineRule="atLeast"/>
              <w:jc w:val="center"/>
              <w:rPr>
                <w:rFonts w:ascii="Arial" w:eastAsia="Times New Roman" w:hAnsi="Arial" w:cs="Arial"/>
                <w:color w:val="000000"/>
              </w:rPr>
            </w:pPr>
            <w:r w:rsidRPr="005D55EE">
              <w:rPr>
                <w:rFonts w:ascii="Arial" w:eastAsia="Times New Roman" w:hAnsi="Arial" w:cs="Arial"/>
                <w:color w:val="000000"/>
              </w:rPr>
              <w:t>…</w:t>
            </w:r>
          </w:p>
        </w:tc>
        <w:tc>
          <w:tcPr>
            <w:tcW w:w="2849" w:type="dxa"/>
            <w:tcBorders>
              <w:top w:val="single" w:sz="4" w:space="0" w:color="000000"/>
              <w:left w:val="single" w:sz="4" w:space="0" w:color="000000"/>
              <w:bottom w:val="single" w:sz="4" w:space="0" w:color="000000"/>
            </w:tcBorders>
            <w:shd w:val="clear" w:color="auto" w:fill="FFFFFF"/>
            <w:vAlign w:val="center"/>
          </w:tcPr>
          <w:p w:rsidR="00190ECD" w:rsidRPr="005D55EE" w:rsidRDefault="00190ECD" w:rsidP="001B088F">
            <w:pPr>
              <w:spacing w:after="0" w:line="100" w:lineRule="atLeast"/>
              <w:jc w:val="center"/>
              <w:rPr>
                <w:rFonts w:ascii="Arial" w:eastAsia="Times New Roman" w:hAnsi="Arial" w:cs="Arial"/>
                <w:color w:val="000000"/>
              </w:rPr>
            </w:pPr>
            <w:r w:rsidRPr="005D55EE">
              <w:rPr>
                <w:rFonts w:ascii="Arial" w:eastAsia="Times New Roman" w:hAnsi="Arial" w:cs="Arial"/>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190ECD" w:rsidRPr="005D55EE" w:rsidRDefault="00190ECD" w:rsidP="001B088F">
            <w:pPr>
              <w:spacing w:after="0" w:line="100" w:lineRule="atLeast"/>
              <w:jc w:val="center"/>
              <w:rPr>
                <w:rFonts w:ascii="Arial" w:eastAsia="Times New Roman" w:hAnsi="Arial" w:cs="Arial"/>
                <w:color w:val="000000"/>
              </w:rPr>
            </w:pPr>
            <w:r w:rsidRPr="005D55EE">
              <w:rPr>
                <w:rFonts w:ascii="Arial" w:eastAsia="Times New Roman" w:hAnsi="Arial" w:cs="Arial"/>
                <w:color w:val="000000"/>
              </w:rPr>
              <w:t>…</w:t>
            </w:r>
          </w:p>
        </w:tc>
      </w:tr>
    </w:tbl>
    <w:p w:rsidR="00190ECD" w:rsidRPr="005D55EE" w:rsidRDefault="00190ECD" w:rsidP="00190ECD">
      <w:pPr>
        <w:spacing w:after="0" w:line="100" w:lineRule="atLeast"/>
        <w:jc w:val="both"/>
        <w:rPr>
          <w:rFonts w:ascii="Arial" w:eastAsia="Times New Roman" w:hAnsi="Arial" w:cs="Arial"/>
          <w:color w:val="000000"/>
        </w:rPr>
      </w:pP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p>
    <w:p w:rsidR="00190ECD" w:rsidRDefault="00190ECD" w:rsidP="00190ECD">
      <w:pPr>
        <w:spacing w:after="0" w:line="100" w:lineRule="atLeast"/>
        <w:jc w:val="both"/>
        <w:rPr>
          <w:rFonts w:ascii="Arial" w:eastAsia="Times New Roman" w:hAnsi="Arial" w:cs="Arial"/>
          <w:caps/>
          <w:color w:val="000000"/>
        </w:rPr>
      </w:pPr>
      <w:r w:rsidRPr="005D55EE">
        <w:rPr>
          <w:rFonts w:ascii="Arial" w:eastAsia="Times New Roman" w:hAnsi="Arial" w:cs="Arial"/>
          <w:color w:val="000000"/>
        </w:rPr>
        <w:t xml:space="preserve">IL COORDINATORE </w:t>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t xml:space="preserve"> </w:t>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t xml:space="preserve">IL </w:t>
      </w:r>
      <w:r w:rsidRPr="005D55EE">
        <w:rPr>
          <w:rFonts w:ascii="Arial" w:eastAsia="Times New Roman" w:hAnsi="Arial" w:cs="Arial"/>
          <w:caps/>
          <w:color w:val="000000"/>
        </w:rPr>
        <w:t>dirigente scolastico</w:t>
      </w:r>
    </w:p>
    <w:p w:rsidR="00DF4478" w:rsidRPr="005D55EE" w:rsidRDefault="00DF4478" w:rsidP="00190ECD">
      <w:pPr>
        <w:spacing w:after="0" w:line="100" w:lineRule="atLeast"/>
        <w:jc w:val="both"/>
        <w:rPr>
          <w:rFonts w:ascii="Arial" w:eastAsia="Times New Roman" w:hAnsi="Arial" w:cs="Arial"/>
          <w:color w:val="000000"/>
        </w:rPr>
      </w:pPr>
      <w:r>
        <w:rPr>
          <w:rFonts w:ascii="Arial" w:eastAsia="Times New Roman" w:hAnsi="Arial" w:cs="Arial"/>
          <w:caps/>
          <w:color w:val="000000"/>
        </w:rPr>
        <w:tab/>
      </w:r>
      <w:r>
        <w:rPr>
          <w:rFonts w:ascii="Arial" w:eastAsia="Times New Roman" w:hAnsi="Arial" w:cs="Arial"/>
          <w:caps/>
          <w:color w:val="000000"/>
        </w:rPr>
        <w:tab/>
      </w:r>
      <w:r>
        <w:rPr>
          <w:rFonts w:ascii="Arial" w:eastAsia="Times New Roman" w:hAnsi="Arial" w:cs="Arial"/>
          <w:caps/>
          <w:color w:val="000000"/>
        </w:rPr>
        <w:tab/>
      </w:r>
      <w:r>
        <w:rPr>
          <w:rFonts w:ascii="Arial" w:eastAsia="Times New Roman" w:hAnsi="Arial" w:cs="Arial"/>
          <w:caps/>
          <w:color w:val="000000"/>
        </w:rPr>
        <w:tab/>
      </w:r>
      <w:r>
        <w:rPr>
          <w:rFonts w:ascii="Arial" w:eastAsia="Times New Roman" w:hAnsi="Arial" w:cs="Arial"/>
          <w:caps/>
          <w:color w:val="000000"/>
        </w:rPr>
        <w:tab/>
      </w:r>
      <w:r>
        <w:rPr>
          <w:rFonts w:ascii="Arial" w:eastAsia="Times New Roman" w:hAnsi="Arial" w:cs="Arial"/>
          <w:caps/>
          <w:color w:val="000000"/>
        </w:rPr>
        <w:tab/>
      </w:r>
    </w:p>
    <w:p w:rsidR="00190ECD" w:rsidRPr="005D55EE" w:rsidRDefault="00190ECD" w:rsidP="00190ECD">
      <w:pPr>
        <w:rPr>
          <w:rFonts w:ascii="Arial" w:eastAsia="Times New Roman" w:hAnsi="Arial" w:cs="Arial"/>
          <w:color w:val="000000"/>
        </w:rPr>
      </w:pPr>
      <w:r w:rsidRPr="005D55EE">
        <w:rPr>
          <w:rFonts w:ascii="Arial" w:eastAsia="Times New Roman" w:hAnsi="Arial" w:cs="Arial"/>
          <w:color w:val="000000"/>
        </w:rPr>
        <w:t xml:space="preserve">________________________ </w:t>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Pr="005D55EE">
        <w:rPr>
          <w:rFonts w:ascii="Arial" w:eastAsia="Times New Roman" w:hAnsi="Arial" w:cs="Arial"/>
          <w:color w:val="000000"/>
        </w:rPr>
        <w:tab/>
      </w:r>
      <w:r w:rsidR="00DF4478">
        <w:rPr>
          <w:rFonts w:ascii="Arial" w:eastAsia="Times New Roman" w:hAnsi="Arial" w:cs="Arial"/>
          <w:color w:val="000000"/>
        </w:rPr>
        <w:tab/>
      </w:r>
      <w:r w:rsidR="00DF4478">
        <w:rPr>
          <w:rFonts w:ascii="Arial" w:eastAsia="Times New Roman" w:hAnsi="Arial" w:cs="Arial"/>
          <w:color w:val="000000"/>
        </w:rPr>
        <w:tab/>
      </w:r>
      <w:r w:rsidR="00DF4478">
        <w:rPr>
          <w:rFonts w:ascii="Arial" w:eastAsia="Times New Roman" w:hAnsi="Arial" w:cs="Arial"/>
          <w:color w:val="000000"/>
        </w:rPr>
        <w:tab/>
      </w:r>
      <w:r w:rsidR="00DF4478">
        <w:rPr>
          <w:rFonts w:ascii="Arial" w:eastAsia="Times New Roman" w:hAnsi="Arial" w:cs="Arial"/>
          <w:color w:val="000000"/>
        </w:rPr>
        <w:tab/>
      </w:r>
      <w:r w:rsidR="00DF4478">
        <w:rPr>
          <w:rFonts w:ascii="Arial" w:eastAsia="Times New Roman" w:hAnsi="Arial" w:cs="Arial"/>
          <w:color w:val="000000"/>
        </w:rPr>
        <w:tab/>
      </w:r>
      <w:r w:rsidR="00DF4478">
        <w:rPr>
          <w:rFonts w:ascii="Arial" w:eastAsia="Times New Roman" w:hAnsi="Arial" w:cs="Arial"/>
          <w:color w:val="000000"/>
        </w:rPr>
        <w:tab/>
      </w:r>
    </w:p>
    <w:p w:rsidR="00190ECD" w:rsidRPr="005D55EE" w:rsidRDefault="00190ECD" w:rsidP="00190ECD">
      <w:pPr>
        <w:rPr>
          <w:rFonts w:ascii="Arial" w:eastAsia="Times New Roman" w:hAnsi="Arial" w:cs="Arial"/>
          <w:color w:val="000000"/>
        </w:rPr>
      </w:pPr>
    </w:p>
    <w:p w:rsidR="00190ECD" w:rsidRPr="005D55EE" w:rsidRDefault="00190ECD" w:rsidP="00190ECD">
      <w:pPr>
        <w:rPr>
          <w:rFonts w:ascii="Arial" w:eastAsia="Times New Roman" w:hAnsi="Arial" w:cs="Arial"/>
        </w:rPr>
      </w:pPr>
      <w:r w:rsidRPr="005D55EE">
        <w:rPr>
          <w:rFonts w:ascii="Arial" w:eastAsia="Times New Roman" w:hAnsi="Arial" w:cs="Arial"/>
        </w:rPr>
        <w:t>Alunni: ___________________</w:t>
      </w:r>
    </w:p>
    <w:p w:rsidR="00190ECD" w:rsidRPr="005D55EE" w:rsidRDefault="00190ECD" w:rsidP="00190ECD">
      <w:pPr>
        <w:ind w:firstLine="708"/>
        <w:rPr>
          <w:rFonts w:ascii="Arial" w:hAnsi="Arial" w:cs="Arial"/>
          <w:b/>
        </w:rPr>
      </w:pPr>
      <w:r w:rsidRPr="005D55EE">
        <w:rPr>
          <w:rFonts w:ascii="Arial" w:eastAsia="Times New Roman" w:hAnsi="Arial" w:cs="Arial"/>
        </w:rPr>
        <w:t>___________________</w:t>
      </w:r>
    </w:p>
    <w:p w:rsidR="005E3093" w:rsidRPr="005D55EE" w:rsidRDefault="005E3093">
      <w:pPr>
        <w:spacing w:after="0" w:line="240" w:lineRule="auto"/>
        <w:rPr>
          <w:rFonts w:ascii="Arial" w:eastAsia="Times New Roman" w:hAnsi="Arial" w:cs="Arial"/>
          <w:sz w:val="24"/>
          <w:szCs w:val="20"/>
          <w:lang w:eastAsia="x-none"/>
        </w:rPr>
      </w:pPr>
      <w:r w:rsidRPr="005D55EE">
        <w:rPr>
          <w:rFonts w:ascii="Arial" w:hAnsi="Arial" w:cs="Arial"/>
        </w:rPr>
        <w:br w:type="page"/>
      </w:r>
    </w:p>
    <w:p w:rsidR="000F157F" w:rsidRPr="005D55EE" w:rsidRDefault="000F157F" w:rsidP="005E3093">
      <w:pPr>
        <w:spacing w:after="0" w:line="240" w:lineRule="auto"/>
        <w:rPr>
          <w:rFonts w:ascii="Arial" w:hAnsi="Arial" w:cs="Arial"/>
          <w:lang w:eastAsia="x-none"/>
        </w:rPr>
      </w:pPr>
    </w:p>
    <w:p w:rsidR="00190ECD" w:rsidRPr="00B7675D" w:rsidRDefault="00AD0289" w:rsidP="00B7675D">
      <w:pPr>
        <w:pStyle w:val="Titolo3"/>
        <w:rPr>
          <w:rFonts w:ascii="Arial" w:hAnsi="Arial" w:cs="Arial"/>
          <w:sz w:val="24"/>
          <w:u w:val="single"/>
        </w:rPr>
      </w:pPr>
      <w:bookmarkStart w:id="68" w:name="_Toc40890305"/>
      <w:r w:rsidRPr="00AD0289">
        <w:rPr>
          <w:rStyle w:val="Titolo2Carattere"/>
        </w:rPr>
        <w:t>ALLEGATI</w:t>
      </w:r>
      <w:r w:rsidR="00190ECD" w:rsidRPr="00B7675D">
        <w:rPr>
          <w:rFonts w:ascii="Arial" w:hAnsi="Arial" w:cs="Arial"/>
          <w:sz w:val="24"/>
        </w:rPr>
        <w:t>:</w:t>
      </w:r>
      <w:bookmarkEnd w:id="68"/>
    </w:p>
    <w:p w:rsidR="00190ECD" w:rsidRPr="005D55EE" w:rsidRDefault="005D6D3D" w:rsidP="005D6D3D">
      <w:pPr>
        <w:pStyle w:val="Paragrafoelenco"/>
        <w:numPr>
          <w:ilvl w:val="0"/>
          <w:numId w:val="16"/>
        </w:numPr>
        <w:spacing w:after="0" w:line="240" w:lineRule="auto"/>
        <w:jc w:val="both"/>
        <w:rPr>
          <w:rFonts w:ascii="Arial" w:hAnsi="Arial" w:cs="Arial"/>
          <w:u w:val="single"/>
        </w:rPr>
      </w:pPr>
      <w:r w:rsidRPr="005D55EE">
        <w:rPr>
          <w:rFonts w:ascii="Arial" w:eastAsia="SimSun" w:hAnsi="Arial" w:cs="Arial"/>
          <w:u w:val="single"/>
          <w:lang w:eastAsia="hi-IN" w:bidi="hi-IN"/>
        </w:rPr>
        <w:t>Allegato A-</w:t>
      </w:r>
      <w:r w:rsidRPr="005D55EE">
        <w:rPr>
          <w:rFonts w:ascii="Arial" w:hAnsi="Arial" w:cs="Arial"/>
          <w:u w:val="single"/>
        </w:rPr>
        <w:t>Indirizzi di studio</w:t>
      </w:r>
      <w:r w:rsidR="00E048D5" w:rsidRPr="005D55EE">
        <w:rPr>
          <w:rFonts w:ascii="Arial" w:hAnsi="Arial" w:cs="Arial"/>
          <w:u w:val="single"/>
        </w:rPr>
        <w:t xml:space="preserve"> </w:t>
      </w:r>
    </w:p>
    <w:p w:rsidR="000E0384" w:rsidRPr="005D55EE" w:rsidRDefault="000E0384" w:rsidP="00BC34AC">
      <w:pPr>
        <w:pStyle w:val="Paragrafoelenco"/>
        <w:numPr>
          <w:ilvl w:val="0"/>
          <w:numId w:val="16"/>
        </w:numPr>
        <w:spacing w:after="0" w:line="240" w:lineRule="auto"/>
        <w:jc w:val="both"/>
        <w:rPr>
          <w:rFonts w:ascii="Arial" w:hAnsi="Arial" w:cs="Arial"/>
          <w:u w:val="single"/>
        </w:rPr>
      </w:pPr>
      <w:r w:rsidRPr="005D55EE">
        <w:rPr>
          <w:rFonts w:ascii="Arial" w:eastAsia="SimSun" w:hAnsi="Arial" w:cs="Arial"/>
          <w:u w:val="single"/>
          <w:lang w:eastAsia="hi-IN" w:bidi="hi-IN"/>
        </w:rPr>
        <w:t xml:space="preserve">Allegato </w:t>
      </w:r>
      <w:r w:rsidR="009B0F6E" w:rsidRPr="005D55EE">
        <w:rPr>
          <w:rFonts w:ascii="Arial" w:eastAsia="SimSun" w:hAnsi="Arial" w:cs="Arial"/>
          <w:u w:val="single"/>
          <w:lang w:eastAsia="hi-IN" w:bidi="hi-IN"/>
        </w:rPr>
        <w:t>B</w:t>
      </w:r>
      <w:r w:rsidRPr="005D55EE">
        <w:rPr>
          <w:rFonts w:ascii="Arial" w:eastAsia="SimSun" w:hAnsi="Arial" w:cs="Arial"/>
          <w:u w:val="single"/>
          <w:lang w:eastAsia="hi-IN" w:bidi="hi-IN"/>
        </w:rPr>
        <w:t>-</w:t>
      </w:r>
      <w:r w:rsidR="00793333" w:rsidRPr="005D55EE">
        <w:rPr>
          <w:rFonts w:ascii="Arial" w:hAnsi="Arial" w:cs="Arial"/>
          <w:u w:val="single"/>
        </w:rPr>
        <w:t xml:space="preserve"> V</w:t>
      </w:r>
      <w:r w:rsidRPr="005D55EE">
        <w:rPr>
          <w:rFonts w:ascii="Arial" w:hAnsi="Arial" w:cs="Arial"/>
          <w:u w:val="single"/>
        </w:rPr>
        <w:t xml:space="preserve">alutazione </w:t>
      </w:r>
      <w:r w:rsidR="009B0F6E" w:rsidRPr="005D55EE">
        <w:rPr>
          <w:rFonts w:ascii="Arial" w:hAnsi="Arial" w:cs="Arial"/>
          <w:u w:val="single"/>
        </w:rPr>
        <w:t>discipline</w:t>
      </w:r>
      <w:r w:rsidR="00574EBC" w:rsidRPr="005D55EE">
        <w:rPr>
          <w:rFonts w:ascii="Arial" w:hAnsi="Arial" w:cs="Arial"/>
          <w:u w:val="single"/>
        </w:rPr>
        <w:t xml:space="preserve"> </w:t>
      </w:r>
      <w:r w:rsidR="00793333" w:rsidRPr="005D55EE">
        <w:rPr>
          <w:rFonts w:ascii="Arial" w:hAnsi="Arial" w:cs="Arial"/>
          <w:u w:val="single"/>
        </w:rPr>
        <w:t xml:space="preserve">e valutazione </w:t>
      </w:r>
      <w:proofErr w:type="spellStart"/>
      <w:r w:rsidR="00793333" w:rsidRPr="005D55EE">
        <w:rPr>
          <w:rFonts w:ascii="Arial" w:hAnsi="Arial" w:cs="Arial"/>
          <w:u w:val="single"/>
        </w:rPr>
        <w:t>DaD</w:t>
      </w:r>
      <w:proofErr w:type="spellEnd"/>
    </w:p>
    <w:p w:rsidR="000E0384" w:rsidRPr="005D55EE" w:rsidRDefault="000E0384" w:rsidP="00BC34AC">
      <w:pPr>
        <w:pStyle w:val="Paragrafoelenco"/>
        <w:numPr>
          <w:ilvl w:val="0"/>
          <w:numId w:val="16"/>
        </w:numPr>
        <w:spacing w:after="0" w:line="240" w:lineRule="auto"/>
        <w:jc w:val="both"/>
        <w:rPr>
          <w:rFonts w:ascii="Arial" w:hAnsi="Arial" w:cs="Arial"/>
          <w:u w:val="single"/>
        </w:rPr>
      </w:pPr>
      <w:r w:rsidRPr="005D55EE">
        <w:rPr>
          <w:rFonts w:ascii="Arial" w:eastAsia="SimSun" w:hAnsi="Arial" w:cs="Arial"/>
          <w:u w:val="single"/>
          <w:lang w:eastAsia="hi-IN" w:bidi="hi-IN"/>
        </w:rPr>
        <w:t xml:space="preserve">Allegato </w:t>
      </w:r>
      <w:r w:rsidR="00F776D5" w:rsidRPr="005D55EE">
        <w:rPr>
          <w:rFonts w:ascii="Arial" w:eastAsia="SimSun" w:hAnsi="Arial" w:cs="Arial"/>
          <w:u w:val="single"/>
          <w:lang w:eastAsia="hi-IN" w:bidi="hi-IN"/>
        </w:rPr>
        <w:t>C</w:t>
      </w:r>
      <w:r w:rsidRPr="005D55EE">
        <w:rPr>
          <w:rFonts w:ascii="Arial" w:eastAsia="SimSun" w:hAnsi="Arial" w:cs="Arial"/>
          <w:u w:val="single"/>
          <w:lang w:eastAsia="hi-IN" w:bidi="hi-IN"/>
        </w:rPr>
        <w:t>-</w:t>
      </w:r>
      <w:r w:rsidR="00793333" w:rsidRPr="005D55EE">
        <w:rPr>
          <w:rFonts w:ascii="Arial" w:hAnsi="Arial" w:cs="Arial"/>
          <w:u w:val="single"/>
        </w:rPr>
        <w:t>V</w:t>
      </w:r>
      <w:r w:rsidRPr="005D55EE">
        <w:rPr>
          <w:rFonts w:ascii="Arial" w:hAnsi="Arial" w:cs="Arial"/>
          <w:u w:val="single"/>
        </w:rPr>
        <w:t>alutazione comportamento</w:t>
      </w:r>
    </w:p>
    <w:p w:rsidR="005D6D3D" w:rsidRPr="005D55EE" w:rsidRDefault="005D6D3D" w:rsidP="005D6D3D">
      <w:pPr>
        <w:pStyle w:val="Default"/>
        <w:numPr>
          <w:ilvl w:val="0"/>
          <w:numId w:val="16"/>
        </w:numPr>
        <w:rPr>
          <w:rFonts w:ascii="Arial" w:eastAsia="SimSun" w:hAnsi="Arial" w:cs="Arial"/>
          <w:color w:val="auto"/>
          <w:sz w:val="22"/>
          <w:szCs w:val="22"/>
          <w:u w:val="single"/>
          <w:lang w:eastAsia="hi-IN" w:bidi="hi-IN"/>
        </w:rPr>
      </w:pPr>
      <w:r w:rsidRPr="005D55EE">
        <w:rPr>
          <w:rFonts w:ascii="Arial" w:eastAsia="SimSun" w:hAnsi="Arial" w:cs="Arial"/>
          <w:color w:val="auto"/>
          <w:sz w:val="22"/>
          <w:szCs w:val="22"/>
          <w:u w:val="single"/>
          <w:lang w:eastAsia="hi-IN" w:bidi="hi-IN"/>
        </w:rPr>
        <w:t>Allegato D – Griglia di valutazione del colloquio</w:t>
      </w:r>
    </w:p>
    <w:p w:rsidR="00190ECD" w:rsidRPr="005D55EE" w:rsidRDefault="000E0384" w:rsidP="00BC34AC">
      <w:pPr>
        <w:pStyle w:val="Paragrafoelenco"/>
        <w:numPr>
          <w:ilvl w:val="0"/>
          <w:numId w:val="16"/>
        </w:numPr>
        <w:spacing w:after="0" w:line="240" w:lineRule="auto"/>
        <w:jc w:val="both"/>
        <w:rPr>
          <w:rFonts w:ascii="Arial" w:hAnsi="Arial" w:cs="Arial"/>
          <w:b/>
        </w:rPr>
      </w:pPr>
      <w:r w:rsidRPr="005D55EE">
        <w:rPr>
          <w:rFonts w:ascii="Arial" w:hAnsi="Arial" w:cs="Arial"/>
          <w:u w:val="single"/>
        </w:rPr>
        <w:t xml:space="preserve">Allegato </w:t>
      </w:r>
      <w:r w:rsidR="005D6D3D" w:rsidRPr="005D55EE">
        <w:rPr>
          <w:rFonts w:ascii="Arial" w:hAnsi="Arial" w:cs="Arial"/>
          <w:u w:val="single"/>
        </w:rPr>
        <w:t>E</w:t>
      </w:r>
      <w:r w:rsidR="00190ECD" w:rsidRPr="005D55EE">
        <w:rPr>
          <w:rFonts w:ascii="Arial" w:hAnsi="Arial" w:cs="Arial"/>
          <w:u w:val="single"/>
        </w:rPr>
        <w:t xml:space="preserve">– Eventuale format </w:t>
      </w:r>
      <w:proofErr w:type="spellStart"/>
      <w:r w:rsidR="00190ECD" w:rsidRPr="005D55EE">
        <w:rPr>
          <w:rFonts w:ascii="Arial" w:hAnsi="Arial" w:cs="Arial"/>
          <w:u w:val="single"/>
        </w:rPr>
        <w:t>ppt</w:t>
      </w:r>
      <w:proofErr w:type="spellEnd"/>
      <w:r w:rsidR="00190ECD" w:rsidRPr="005D55EE">
        <w:rPr>
          <w:rFonts w:ascii="Arial" w:hAnsi="Arial" w:cs="Arial"/>
          <w:u w:val="single"/>
        </w:rPr>
        <w:t xml:space="preserve"> </w:t>
      </w:r>
      <w:r w:rsidR="00E048D5" w:rsidRPr="005D55EE">
        <w:rPr>
          <w:rFonts w:ascii="Arial" w:hAnsi="Arial" w:cs="Arial"/>
          <w:u w:val="single"/>
        </w:rPr>
        <w:t>PCTO</w:t>
      </w:r>
      <w:r w:rsidR="00190ECD" w:rsidRPr="005D55EE">
        <w:rPr>
          <w:rFonts w:ascii="Arial" w:hAnsi="Arial" w:cs="Arial"/>
          <w:u w:val="single"/>
        </w:rPr>
        <w:t xml:space="preserve"> fornito agli studenti </w:t>
      </w:r>
      <w:r w:rsidR="00CA0CB1" w:rsidRPr="005D55EE">
        <w:rPr>
          <w:rFonts w:ascii="Arial" w:hAnsi="Arial" w:cs="Arial"/>
          <w:u w:val="single"/>
        </w:rPr>
        <w:t xml:space="preserve"> </w:t>
      </w:r>
    </w:p>
    <w:p w:rsidR="00CA0CB1" w:rsidRPr="005D55EE" w:rsidRDefault="00CA0CB1" w:rsidP="00BC34AC">
      <w:pPr>
        <w:pStyle w:val="Paragrafoelenco"/>
        <w:numPr>
          <w:ilvl w:val="0"/>
          <w:numId w:val="16"/>
        </w:numPr>
        <w:spacing w:after="0" w:line="240" w:lineRule="auto"/>
        <w:jc w:val="both"/>
        <w:rPr>
          <w:rFonts w:ascii="Arial" w:hAnsi="Arial" w:cs="Arial"/>
          <w:b/>
        </w:rPr>
      </w:pPr>
      <w:r w:rsidRPr="005D55EE">
        <w:rPr>
          <w:rFonts w:ascii="Arial" w:hAnsi="Arial" w:cs="Arial"/>
          <w:u w:val="single"/>
        </w:rPr>
        <w:t>Allegato</w:t>
      </w:r>
      <w:r w:rsidR="009B0F6E" w:rsidRPr="005D55EE">
        <w:rPr>
          <w:rFonts w:ascii="Arial" w:hAnsi="Arial" w:cs="Arial"/>
          <w:u w:val="single"/>
        </w:rPr>
        <w:t xml:space="preserve"> F</w:t>
      </w:r>
      <w:r w:rsidR="00793333" w:rsidRPr="005D55EE">
        <w:rPr>
          <w:rFonts w:ascii="Arial" w:hAnsi="Arial" w:cs="Arial"/>
          <w:u w:val="single"/>
        </w:rPr>
        <w:t>-  R</w:t>
      </w:r>
      <w:r w:rsidRPr="005D55EE">
        <w:rPr>
          <w:rFonts w:ascii="Arial" w:hAnsi="Arial" w:cs="Arial"/>
          <w:u w:val="single"/>
        </w:rPr>
        <w:t>eport attività cittadinanza e Costituzione</w:t>
      </w:r>
    </w:p>
    <w:p w:rsidR="000E0384" w:rsidRPr="005D55EE" w:rsidRDefault="000E0384" w:rsidP="000E0384">
      <w:pPr>
        <w:pStyle w:val="Paragrafoelenco"/>
        <w:numPr>
          <w:ilvl w:val="0"/>
          <w:numId w:val="16"/>
        </w:numPr>
        <w:spacing w:after="0" w:line="240" w:lineRule="auto"/>
        <w:rPr>
          <w:rFonts w:ascii="Arial" w:hAnsi="Arial" w:cs="Arial"/>
          <w:u w:val="single"/>
        </w:rPr>
      </w:pPr>
      <w:r w:rsidRPr="005D55EE">
        <w:rPr>
          <w:rFonts w:ascii="Arial" w:hAnsi="Arial" w:cs="Arial"/>
          <w:u w:val="single"/>
        </w:rPr>
        <w:t xml:space="preserve">Allegato </w:t>
      </w:r>
      <w:r w:rsidR="005D6D3D" w:rsidRPr="005D55EE">
        <w:rPr>
          <w:rFonts w:ascii="Arial" w:hAnsi="Arial" w:cs="Arial"/>
          <w:u w:val="single"/>
        </w:rPr>
        <w:t>G</w:t>
      </w:r>
      <w:r w:rsidRPr="005D55EE">
        <w:rPr>
          <w:rFonts w:ascii="Arial" w:hAnsi="Arial" w:cs="Arial"/>
          <w:u w:val="single"/>
        </w:rPr>
        <w:t>-Schema Allegato Studenti DSA</w:t>
      </w:r>
    </w:p>
    <w:p w:rsidR="000E0384" w:rsidRPr="005D55EE" w:rsidRDefault="000E0384" w:rsidP="000E0384">
      <w:pPr>
        <w:pStyle w:val="Paragrafoelenco"/>
        <w:numPr>
          <w:ilvl w:val="0"/>
          <w:numId w:val="16"/>
        </w:numPr>
        <w:spacing w:after="0" w:line="240" w:lineRule="auto"/>
        <w:rPr>
          <w:rFonts w:ascii="Arial" w:hAnsi="Arial" w:cs="Arial"/>
          <w:u w:val="single"/>
        </w:rPr>
      </w:pPr>
      <w:r w:rsidRPr="005D55EE">
        <w:rPr>
          <w:rFonts w:ascii="Arial" w:hAnsi="Arial" w:cs="Arial"/>
          <w:u w:val="single"/>
        </w:rPr>
        <w:t xml:space="preserve">Allegato </w:t>
      </w:r>
      <w:r w:rsidR="00CA0CB1" w:rsidRPr="005D55EE">
        <w:rPr>
          <w:rFonts w:ascii="Arial" w:hAnsi="Arial" w:cs="Arial"/>
          <w:u w:val="single"/>
        </w:rPr>
        <w:t>H</w:t>
      </w:r>
      <w:r w:rsidRPr="005D55EE">
        <w:rPr>
          <w:rFonts w:ascii="Arial" w:hAnsi="Arial" w:cs="Arial"/>
          <w:u w:val="single"/>
        </w:rPr>
        <w:t xml:space="preserve">-Schema Allegato Studenti con </w:t>
      </w:r>
      <w:r w:rsidR="00793333" w:rsidRPr="005D55EE">
        <w:rPr>
          <w:rFonts w:ascii="Arial" w:hAnsi="Arial" w:cs="Arial"/>
          <w:u w:val="single"/>
        </w:rPr>
        <w:t>DA</w:t>
      </w:r>
    </w:p>
    <w:p w:rsidR="001C70FA" w:rsidRPr="005D55EE" w:rsidRDefault="001C70FA" w:rsidP="001C70FA">
      <w:pPr>
        <w:pStyle w:val="Paragrafoelenco"/>
        <w:numPr>
          <w:ilvl w:val="0"/>
          <w:numId w:val="16"/>
        </w:numPr>
        <w:spacing w:after="0" w:line="240" w:lineRule="auto"/>
        <w:jc w:val="both"/>
        <w:rPr>
          <w:rFonts w:ascii="Arial" w:hAnsi="Arial" w:cs="Arial"/>
          <w:u w:val="single"/>
        </w:rPr>
      </w:pPr>
      <w:r w:rsidRPr="005D55EE">
        <w:rPr>
          <w:rFonts w:ascii="Arial" w:eastAsia="SimSun" w:hAnsi="Arial" w:cs="Arial"/>
          <w:u w:val="single"/>
          <w:lang w:eastAsia="hi-IN" w:bidi="hi-IN"/>
        </w:rPr>
        <w:t>Allegato I-</w:t>
      </w:r>
      <w:r w:rsidRPr="005D55EE">
        <w:rPr>
          <w:rFonts w:ascii="Arial" w:hAnsi="Arial" w:cs="Arial"/>
          <w:u w:val="single"/>
        </w:rPr>
        <w:t xml:space="preserve"> </w:t>
      </w:r>
      <w:r w:rsidR="00793333" w:rsidRPr="005D55EE">
        <w:rPr>
          <w:rFonts w:ascii="Arial" w:hAnsi="Arial" w:cs="Arial"/>
          <w:kern w:val="3"/>
          <w:u w:val="single"/>
          <w:lang w:eastAsia="zh-CN" w:bidi="hi-IN"/>
        </w:rPr>
        <w:t xml:space="preserve">Scheda informativa per singole </w:t>
      </w:r>
      <w:proofErr w:type="spellStart"/>
      <w:r w:rsidR="00793333" w:rsidRPr="005D55EE">
        <w:rPr>
          <w:rFonts w:ascii="Arial" w:hAnsi="Arial" w:cs="Arial"/>
          <w:kern w:val="3"/>
          <w:u w:val="single"/>
          <w:lang w:eastAsia="zh-CN" w:bidi="hi-IN"/>
        </w:rPr>
        <w:t>discipline+relazione</w:t>
      </w:r>
      <w:proofErr w:type="spellEnd"/>
      <w:r w:rsidR="00793333" w:rsidRPr="005D55EE">
        <w:rPr>
          <w:rFonts w:ascii="Arial" w:hAnsi="Arial" w:cs="Arial"/>
          <w:kern w:val="3"/>
          <w:u w:val="single"/>
          <w:lang w:eastAsia="zh-CN" w:bidi="hi-IN"/>
        </w:rPr>
        <w:t xml:space="preserve"> finale</w:t>
      </w:r>
    </w:p>
    <w:p w:rsidR="001B088F" w:rsidRPr="005D55EE" w:rsidRDefault="00F3521F" w:rsidP="00BC34AC">
      <w:pPr>
        <w:pStyle w:val="Paragrafoelenco"/>
        <w:numPr>
          <w:ilvl w:val="0"/>
          <w:numId w:val="16"/>
        </w:numPr>
        <w:spacing w:after="0" w:line="240" w:lineRule="auto"/>
        <w:jc w:val="both"/>
        <w:rPr>
          <w:rFonts w:ascii="Arial" w:hAnsi="Arial" w:cs="Arial"/>
          <w:b/>
        </w:rPr>
      </w:pPr>
      <w:r w:rsidRPr="005D55EE">
        <w:rPr>
          <w:rFonts w:ascii="Arial" w:hAnsi="Arial" w:cs="Arial"/>
          <w:u w:val="single"/>
        </w:rPr>
        <w:t>Altri documenti d’interesse</w:t>
      </w:r>
    </w:p>
    <w:p w:rsidR="00F3521F" w:rsidRPr="005D55EE" w:rsidRDefault="00F3521F" w:rsidP="001C70FA">
      <w:pPr>
        <w:pStyle w:val="Paragrafoelenco"/>
        <w:spacing w:after="0" w:line="240" w:lineRule="auto"/>
        <w:jc w:val="both"/>
        <w:rPr>
          <w:rFonts w:ascii="Arial" w:hAnsi="Arial" w:cs="Arial"/>
          <w:b/>
          <w:highlight w:val="cyan"/>
        </w:rPr>
      </w:pPr>
    </w:p>
    <w:p w:rsidR="005E74E4" w:rsidRPr="005D55EE" w:rsidRDefault="00190ECD" w:rsidP="001C70FA">
      <w:pPr>
        <w:spacing w:after="0" w:line="240" w:lineRule="auto"/>
        <w:jc w:val="both"/>
        <w:rPr>
          <w:rFonts w:ascii="Arial" w:hAnsi="Arial" w:cs="Arial"/>
          <w:i/>
          <w:u w:val="single"/>
        </w:rPr>
      </w:pPr>
      <w:r w:rsidRPr="005D55EE">
        <w:rPr>
          <w:rFonts w:ascii="Arial" w:eastAsia="Times New Roman" w:hAnsi="Arial" w:cs="Arial"/>
          <w:i/>
        </w:rPr>
        <w:t>Le relazioni per singola disciplina dovranno dettagliare in maniera puntuale i CONTENUTI DISC</w:t>
      </w:r>
      <w:r w:rsidRPr="005D55EE">
        <w:rPr>
          <w:rFonts w:ascii="Arial" w:eastAsia="Times New Roman" w:hAnsi="Arial" w:cs="Arial"/>
          <w:i/>
        </w:rPr>
        <w:t>I</w:t>
      </w:r>
      <w:r w:rsidRPr="005D55EE">
        <w:rPr>
          <w:rFonts w:ascii="Arial" w:eastAsia="Times New Roman" w:hAnsi="Arial" w:cs="Arial"/>
          <w:i/>
        </w:rPr>
        <w:t>PLINARI/PROGETTI/PROBLEMI/ESPERIENZE effettivamente trattati, legati ai risultati di appre</w:t>
      </w:r>
      <w:r w:rsidRPr="005D55EE">
        <w:rPr>
          <w:rFonts w:ascii="Arial" w:eastAsia="Times New Roman" w:hAnsi="Arial" w:cs="Arial"/>
          <w:i/>
        </w:rPr>
        <w:t>n</w:t>
      </w:r>
      <w:r w:rsidRPr="005D55EE">
        <w:rPr>
          <w:rFonts w:ascii="Arial" w:eastAsia="Times New Roman" w:hAnsi="Arial" w:cs="Arial"/>
          <w:i/>
        </w:rPr>
        <w:t>dimento EFFETTIVAMENTE CONSEGUITI e declinati in competenze obiettivo con correlate con</w:t>
      </w:r>
      <w:r w:rsidRPr="005D55EE">
        <w:rPr>
          <w:rFonts w:ascii="Arial" w:eastAsia="Times New Roman" w:hAnsi="Arial" w:cs="Arial"/>
          <w:i/>
        </w:rPr>
        <w:t>o</w:t>
      </w:r>
      <w:r w:rsidRPr="005D55EE">
        <w:rPr>
          <w:rFonts w:ascii="Arial" w:eastAsia="Times New Roman" w:hAnsi="Arial" w:cs="Arial"/>
          <w:i/>
        </w:rPr>
        <w:t>scenze ed abilità (fare riferimento alle Linee Guida e al curricolo di Istituto).</w:t>
      </w:r>
      <w:r w:rsidR="005E74E4" w:rsidRPr="005D55EE">
        <w:rPr>
          <w:rFonts w:ascii="Arial" w:hAnsi="Arial" w:cs="Arial"/>
          <w:i/>
          <w:u w:val="single"/>
        </w:rPr>
        <w:t xml:space="preserve"> </w:t>
      </w:r>
      <w:r w:rsidR="00A70E42" w:rsidRPr="005D55EE">
        <w:rPr>
          <w:rFonts w:ascii="Arial" w:hAnsi="Arial" w:cs="Arial"/>
          <w:i/>
          <w:u w:val="single"/>
        </w:rPr>
        <w:t xml:space="preserve">Nella </w:t>
      </w:r>
      <w:r w:rsidR="008F7831" w:rsidRPr="005D55EE">
        <w:rPr>
          <w:rFonts w:ascii="Arial" w:hAnsi="Arial" w:cs="Arial"/>
          <w:i/>
          <w:u w:val="single"/>
        </w:rPr>
        <w:t>scheda per si</w:t>
      </w:r>
      <w:r w:rsidR="008F7831" w:rsidRPr="005D55EE">
        <w:rPr>
          <w:rFonts w:ascii="Arial" w:hAnsi="Arial" w:cs="Arial"/>
          <w:i/>
          <w:u w:val="single"/>
        </w:rPr>
        <w:t>n</w:t>
      </w:r>
      <w:r w:rsidR="008F7831" w:rsidRPr="005D55EE">
        <w:rPr>
          <w:rFonts w:ascii="Arial" w:hAnsi="Arial" w:cs="Arial"/>
          <w:i/>
          <w:u w:val="single"/>
        </w:rPr>
        <w:t xml:space="preserve">gola disciplina vengono riportati i programmi svolti fino al </w:t>
      </w:r>
      <w:r w:rsidR="005E74E4" w:rsidRPr="005D55EE">
        <w:rPr>
          <w:rFonts w:ascii="Arial" w:hAnsi="Arial" w:cs="Arial"/>
          <w:i/>
          <w:u w:val="single"/>
        </w:rPr>
        <w:t>30 maggio, con previsione dell’ulteriore svolgimento fino a termine dell’anno scolastico</w:t>
      </w:r>
      <w:r w:rsidR="003B42A7" w:rsidRPr="005D55EE">
        <w:rPr>
          <w:rFonts w:ascii="Arial" w:hAnsi="Arial" w:cs="Arial"/>
          <w:i/>
          <w:u w:val="single"/>
        </w:rPr>
        <w:t xml:space="preserve"> e relazione finale.</w:t>
      </w:r>
    </w:p>
    <w:p w:rsidR="00190ECD" w:rsidRPr="005D55EE" w:rsidRDefault="00190ECD" w:rsidP="00190ECD">
      <w:pPr>
        <w:spacing w:after="0" w:line="100" w:lineRule="atLeast"/>
        <w:jc w:val="both"/>
        <w:rPr>
          <w:rFonts w:ascii="Arial" w:eastAsia="Times New Roman" w:hAnsi="Arial" w:cs="Arial"/>
          <w:u w:val="single"/>
        </w:rPr>
      </w:pPr>
    </w:p>
    <w:sectPr w:rsidR="00190ECD" w:rsidRPr="005D55EE" w:rsidSect="00583BD9">
      <w:footerReference w:type="default" r:id="rId13"/>
      <w:pgSz w:w="11906" w:h="16840"/>
      <w:pgMar w:top="1134" w:right="851" w:bottom="1134" w:left="851" w:header="0" w:footer="0" w:gutter="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BF" w:rsidRDefault="00C654BF" w:rsidP="00283272">
      <w:pPr>
        <w:spacing w:after="0" w:line="240" w:lineRule="auto"/>
      </w:pPr>
      <w:r>
        <w:separator/>
      </w:r>
    </w:p>
  </w:endnote>
  <w:endnote w:type="continuationSeparator" w:id="0">
    <w:p w:rsidR="00C654BF" w:rsidRDefault="00C654BF" w:rsidP="0028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10 cpi">
    <w:panose1 w:val="00000000000000000000"/>
    <w:charset w:val="00"/>
    <w:family w:val="modern"/>
    <w:notTrueType/>
    <w:pitch w:val="fixed"/>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06120"/>
      <w:docPartObj>
        <w:docPartGallery w:val="Page Numbers (Bottom of Page)"/>
        <w:docPartUnique/>
      </w:docPartObj>
    </w:sdtPr>
    <w:sdtEndPr/>
    <w:sdtContent>
      <w:sdt>
        <w:sdtPr>
          <w:id w:val="98381352"/>
          <w:docPartObj>
            <w:docPartGallery w:val="Page Numbers (Top of Page)"/>
            <w:docPartUnique/>
          </w:docPartObj>
        </w:sdtPr>
        <w:sdtEndPr/>
        <w:sdtContent>
          <w:p w:rsidR="00B23053" w:rsidRDefault="00B23053" w:rsidP="004017C9">
            <w:pPr>
              <w:pStyle w:val="Pidipagina"/>
              <w:jc w:val="center"/>
            </w:pPr>
            <w:r>
              <w:rPr>
                <w:lang w:val="it-IT"/>
              </w:rPr>
              <w:t xml:space="preserve">Pag. </w:t>
            </w:r>
            <w:r>
              <w:rPr>
                <w:b/>
                <w:bCs/>
                <w:sz w:val="24"/>
                <w:szCs w:val="24"/>
              </w:rPr>
              <w:fldChar w:fldCharType="begin"/>
            </w:r>
            <w:r>
              <w:rPr>
                <w:b/>
                <w:bCs/>
              </w:rPr>
              <w:instrText>PAGE</w:instrText>
            </w:r>
            <w:r>
              <w:rPr>
                <w:b/>
                <w:bCs/>
                <w:sz w:val="24"/>
                <w:szCs w:val="24"/>
              </w:rPr>
              <w:fldChar w:fldCharType="separate"/>
            </w:r>
            <w:r w:rsidR="00D22CF5">
              <w:rPr>
                <w:b/>
                <w:bCs/>
                <w:noProof/>
              </w:rPr>
              <w:t>27</w:t>
            </w:r>
            <w:r>
              <w:rPr>
                <w:b/>
                <w:bCs/>
                <w:sz w:val="24"/>
                <w:szCs w:val="24"/>
              </w:rPr>
              <w:fldChar w:fldCharType="end"/>
            </w:r>
            <w:r>
              <w:rPr>
                <w:lang w:val="it-IT"/>
              </w:rPr>
              <w:t xml:space="preserve"> / </w:t>
            </w:r>
            <w:r>
              <w:rPr>
                <w:b/>
                <w:bCs/>
                <w:sz w:val="24"/>
                <w:szCs w:val="24"/>
              </w:rPr>
              <w:fldChar w:fldCharType="begin"/>
            </w:r>
            <w:r>
              <w:rPr>
                <w:b/>
                <w:bCs/>
              </w:rPr>
              <w:instrText>NUMPAGES</w:instrText>
            </w:r>
            <w:r>
              <w:rPr>
                <w:b/>
                <w:bCs/>
                <w:sz w:val="24"/>
                <w:szCs w:val="24"/>
              </w:rPr>
              <w:fldChar w:fldCharType="separate"/>
            </w:r>
            <w:r w:rsidR="00D22CF5">
              <w:rPr>
                <w:b/>
                <w:bCs/>
                <w:noProof/>
              </w:rPr>
              <w:t>31</w:t>
            </w:r>
            <w:r>
              <w:rPr>
                <w:b/>
                <w:bCs/>
                <w:sz w:val="24"/>
                <w:szCs w:val="24"/>
              </w:rPr>
              <w:fldChar w:fldCharType="end"/>
            </w:r>
          </w:p>
        </w:sdtContent>
      </w:sdt>
    </w:sdtContent>
  </w:sdt>
  <w:p w:rsidR="00B23053" w:rsidRDefault="00B230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BF" w:rsidRDefault="00C654BF" w:rsidP="00283272">
      <w:pPr>
        <w:spacing w:after="0" w:line="240" w:lineRule="auto"/>
      </w:pPr>
      <w:r>
        <w:separator/>
      </w:r>
    </w:p>
  </w:footnote>
  <w:footnote w:type="continuationSeparator" w:id="0">
    <w:p w:rsidR="00C654BF" w:rsidRDefault="00C654BF" w:rsidP="00283272">
      <w:pPr>
        <w:spacing w:after="0" w:line="240" w:lineRule="auto"/>
      </w:pPr>
      <w:r>
        <w:continuationSeparator/>
      </w:r>
    </w:p>
  </w:footnote>
  <w:footnote w:id="1">
    <w:p w:rsidR="00B23053" w:rsidRPr="0092034C" w:rsidRDefault="00B23053" w:rsidP="00A94EE5">
      <w:pPr>
        <w:ind w:right="-53"/>
        <w:jc w:val="both"/>
        <w:rPr>
          <w:rFonts w:cs="Calibri"/>
          <w:sz w:val="20"/>
          <w:szCs w:val="20"/>
        </w:rPr>
      </w:pPr>
      <w:r w:rsidRPr="008F7D79">
        <w:rPr>
          <w:rStyle w:val="Rimandonotaapidipagina"/>
          <w:sz w:val="20"/>
          <w:szCs w:val="20"/>
        </w:rPr>
        <w:footnoteRef/>
      </w:r>
      <w:r w:rsidRPr="008F7D79">
        <w:rPr>
          <w:sz w:val="20"/>
          <w:szCs w:val="20"/>
        </w:rPr>
        <w:t xml:space="preserve"> </w:t>
      </w:r>
      <w:r w:rsidRPr="008F7D79">
        <w:rPr>
          <w:i/>
          <w:sz w:val="20"/>
          <w:szCs w:val="20"/>
        </w:rPr>
        <w:t>cfr. Strumenti per la verifica e Valutazione nella didattica a distanza _ Allegato all’Integrazione del Regolamento di valutazione d’ Istituto</w:t>
      </w:r>
    </w:p>
    <w:p w:rsidR="00B23053" w:rsidRDefault="00B23053" w:rsidP="00A94EE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720"/>
        </w:tabs>
        <w:ind w:left="720" w:hanging="360"/>
      </w:pPr>
      <w:rPr>
        <w:rFonts w:cs="Symbol"/>
        <w:kern w:val="1"/>
        <w:sz w:val="23"/>
        <w:szCs w:val="23"/>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14"/>
    <w:lvl w:ilvl="0">
      <w:start w:val="1"/>
      <w:numFmt w:val="bullet"/>
      <w:lvlText w:val=""/>
      <w:lvlJc w:val="left"/>
      <w:pPr>
        <w:tabs>
          <w:tab w:val="num" w:pos="0"/>
        </w:tabs>
        <w:ind w:left="720" w:hanging="360"/>
      </w:pPr>
      <w:rPr>
        <w:rFonts w:ascii="Symbol" w:hAnsi="Symbol" w:cs="Symbol"/>
      </w:rPr>
    </w:lvl>
  </w:abstractNum>
  <w:abstractNum w:abstractNumId="2">
    <w:nsid w:val="00000006"/>
    <w:multiLevelType w:val="multilevel"/>
    <w:tmpl w:val="00000006"/>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4"/>
    <w:multiLevelType w:val="hybridMultilevel"/>
    <w:tmpl w:val="3804823E"/>
    <w:lvl w:ilvl="0" w:tplc="FFFFFFFF">
      <w:start w:val="8"/>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70A64E2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A72567"/>
    <w:multiLevelType w:val="multilevel"/>
    <w:tmpl w:val="0EDC84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6D65F99"/>
    <w:multiLevelType w:val="hybridMultilevel"/>
    <w:tmpl w:val="55B2FC16"/>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7">
    <w:nsid w:val="08815C00"/>
    <w:multiLevelType w:val="hybridMultilevel"/>
    <w:tmpl w:val="74A68096"/>
    <w:lvl w:ilvl="0" w:tplc="A5C4C2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B781A74"/>
    <w:multiLevelType w:val="hybridMultilevel"/>
    <w:tmpl w:val="0A6E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301A76"/>
    <w:multiLevelType w:val="hybridMultilevel"/>
    <w:tmpl w:val="C9463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F61776"/>
    <w:multiLevelType w:val="hybridMultilevel"/>
    <w:tmpl w:val="B97EC126"/>
    <w:lvl w:ilvl="0" w:tplc="013CDB7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357C1F"/>
    <w:multiLevelType w:val="hybridMultilevel"/>
    <w:tmpl w:val="1742A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3E3431"/>
    <w:multiLevelType w:val="hybridMultilevel"/>
    <w:tmpl w:val="64DE2BA4"/>
    <w:lvl w:ilvl="0" w:tplc="A5C4C2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217551"/>
    <w:multiLevelType w:val="hybridMultilevel"/>
    <w:tmpl w:val="071E7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866EF"/>
    <w:multiLevelType w:val="hybridMultilevel"/>
    <w:tmpl w:val="945868E4"/>
    <w:lvl w:ilvl="0" w:tplc="49F0137C">
      <w:start w:val="1"/>
      <w:numFmt w:val="lowerLetter"/>
      <w:lvlText w:val="%1."/>
      <w:lvlJc w:val="left"/>
      <w:pPr>
        <w:ind w:left="720" w:hanging="360"/>
      </w:pPr>
      <w:rPr>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EA0C4E"/>
    <w:multiLevelType w:val="hybridMultilevel"/>
    <w:tmpl w:val="A5FE9E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C403B2"/>
    <w:multiLevelType w:val="hybridMultilevel"/>
    <w:tmpl w:val="07DA7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5B5ED2"/>
    <w:multiLevelType w:val="hybridMultilevel"/>
    <w:tmpl w:val="BEBE3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3465FA"/>
    <w:multiLevelType w:val="hybridMultilevel"/>
    <w:tmpl w:val="18E2FEE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3CC6753"/>
    <w:multiLevelType w:val="hybridMultilevel"/>
    <w:tmpl w:val="65002F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E35A0B"/>
    <w:multiLevelType w:val="hybridMultilevel"/>
    <w:tmpl w:val="2D78B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44162FF"/>
    <w:multiLevelType w:val="hybridMultilevel"/>
    <w:tmpl w:val="71F89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207A40"/>
    <w:multiLevelType w:val="hybridMultilevel"/>
    <w:tmpl w:val="6A8CE7EE"/>
    <w:lvl w:ilvl="0" w:tplc="1C728A3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C37742A"/>
    <w:multiLevelType w:val="hybridMultilevel"/>
    <w:tmpl w:val="9D484A60"/>
    <w:lvl w:ilvl="0" w:tplc="FFFFFFFF">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C9D390C"/>
    <w:multiLevelType w:val="hybridMultilevel"/>
    <w:tmpl w:val="776620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94438B"/>
    <w:multiLevelType w:val="hybridMultilevel"/>
    <w:tmpl w:val="6B96D72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nsid w:val="5DB2364A"/>
    <w:multiLevelType w:val="hybridMultilevel"/>
    <w:tmpl w:val="D10AE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0014D33"/>
    <w:multiLevelType w:val="multilevel"/>
    <w:tmpl w:val="F6CCBB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1792070"/>
    <w:multiLevelType w:val="hybridMultilevel"/>
    <w:tmpl w:val="8646B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484770"/>
    <w:multiLevelType w:val="hybridMultilevel"/>
    <w:tmpl w:val="ADA03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4BC2429"/>
    <w:multiLevelType w:val="hybridMultilevel"/>
    <w:tmpl w:val="DF7E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3F113E"/>
    <w:multiLevelType w:val="hybridMultilevel"/>
    <w:tmpl w:val="4B3499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76B30EC9"/>
    <w:multiLevelType w:val="hybridMultilevel"/>
    <w:tmpl w:val="CD061E54"/>
    <w:lvl w:ilvl="0" w:tplc="F8D6DC6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9114DAD"/>
    <w:multiLevelType w:val="hybridMultilevel"/>
    <w:tmpl w:val="7138E93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7B7A47B5"/>
    <w:multiLevelType w:val="hybridMultilevel"/>
    <w:tmpl w:val="4C62AB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417432"/>
    <w:multiLevelType w:val="hybridMultilevel"/>
    <w:tmpl w:val="B2947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8"/>
  </w:num>
  <w:num w:numId="5">
    <w:abstractNumId w:val="29"/>
  </w:num>
  <w:num w:numId="6">
    <w:abstractNumId w:val="10"/>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30"/>
  </w:num>
  <w:num w:numId="11">
    <w:abstractNumId w:val="0"/>
  </w:num>
  <w:num w:numId="12">
    <w:abstractNumId w:val="1"/>
  </w:num>
  <w:num w:numId="13">
    <w:abstractNumId w:val="2"/>
  </w:num>
  <w:num w:numId="14">
    <w:abstractNumId w:val="12"/>
  </w:num>
  <w:num w:numId="15">
    <w:abstractNumId w:val="7"/>
  </w:num>
  <w:num w:numId="16">
    <w:abstractNumId w:val="25"/>
  </w:num>
  <w:num w:numId="17">
    <w:abstractNumId w:val="27"/>
  </w:num>
  <w:num w:numId="18">
    <w:abstractNumId w:val="33"/>
  </w:num>
  <w:num w:numId="19">
    <w:abstractNumId w:val="4"/>
  </w:num>
  <w:num w:numId="20">
    <w:abstractNumId w:val="19"/>
  </w:num>
  <w:num w:numId="21">
    <w:abstractNumId w:val="32"/>
  </w:num>
  <w:num w:numId="22">
    <w:abstractNumId w:val="21"/>
  </w:num>
  <w:num w:numId="23">
    <w:abstractNumId w:val="35"/>
  </w:num>
  <w:num w:numId="24">
    <w:abstractNumId w:val="5"/>
  </w:num>
  <w:num w:numId="25">
    <w:abstractNumId w:val="34"/>
  </w:num>
  <w:num w:numId="26">
    <w:abstractNumId w:val="3"/>
  </w:num>
  <w:num w:numId="27">
    <w:abstractNumId w:val="15"/>
  </w:num>
  <w:num w:numId="28">
    <w:abstractNumId w:val="14"/>
  </w:num>
  <w:num w:numId="29">
    <w:abstractNumId w:val="26"/>
  </w:num>
  <w:num w:numId="30">
    <w:abstractNumId w:val="9"/>
  </w:num>
  <w:num w:numId="31">
    <w:abstractNumId w:val="16"/>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20"/>
  </w:num>
  <w:num w:numId="3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A1"/>
    <w:rsid w:val="00001B44"/>
    <w:rsid w:val="00003391"/>
    <w:rsid w:val="00005460"/>
    <w:rsid w:val="00006C9F"/>
    <w:rsid w:val="00010209"/>
    <w:rsid w:val="000161B9"/>
    <w:rsid w:val="00017FC8"/>
    <w:rsid w:val="000213C8"/>
    <w:rsid w:val="00021860"/>
    <w:rsid w:val="00034B8A"/>
    <w:rsid w:val="000355EF"/>
    <w:rsid w:val="00035C0C"/>
    <w:rsid w:val="0003788B"/>
    <w:rsid w:val="000403A8"/>
    <w:rsid w:val="000440B2"/>
    <w:rsid w:val="0004481E"/>
    <w:rsid w:val="00044F13"/>
    <w:rsid w:val="0005581B"/>
    <w:rsid w:val="00056CFE"/>
    <w:rsid w:val="0006053D"/>
    <w:rsid w:val="00064C46"/>
    <w:rsid w:val="00064F2B"/>
    <w:rsid w:val="00072C26"/>
    <w:rsid w:val="00074272"/>
    <w:rsid w:val="0007565F"/>
    <w:rsid w:val="00082FE2"/>
    <w:rsid w:val="000838C9"/>
    <w:rsid w:val="00083DE1"/>
    <w:rsid w:val="000859A7"/>
    <w:rsid w:val="0008634A"/>
    <w:rsid w:val="000902EA"/>
    <w:rsid w:val="000931FF"/>
    <w:rsid w:val="0009450F"/>
    <w:rsid w:val="00095509"/>
    <w:rsid w:val="00097548"/>
    <w:rsid w:val="000A0038"/>
    <w:rsid w:val="000A07AB"/>
    <w:rsid w:val="000A0A7F"/>
    <w:rsid w:val="000A3E41"/>
    <w:rsid w:val="000A51A2"/>
    <w:rsid w:val="000A5F82"/>
    <w:rsid w:val="000B2C2E"/>
    <w:rsid w:val="000B3D35"/>
    <w:rsid w:val="000C5E86"/>
    <w:rsid w:val="000C664F"/>
    <w:rsid w:val="000D0DF8"/>
    <w:rsid w:val="000D0E9C"/>
    <w:rsid w:val="000D3168"/>
    <w:rsid w:val="000D6BB3"/>
    <w:rsid w:val="000D76C3"/>
    <w:rsid w:val="000E0384"/>
    <w:rsid w:val="000E0A60"/>
    <w:rsid w:val="000E1404"/>
    <w:rsid w:val="000E1FF9"/>
    <w:rsid w:val="000E3185"/>
    <w:rsid w:val="000E42C0"/>
    <w:rsid w:val="000E72CC"/>
    <w:rsid w:val="000F157F"/>
    <w:rsid w:val="000F1B04"/>
    <w:rsid w:val="000F473A"/>
    <w:rsid w:val="000F491F"/>
    <w:rsid w:val="000F64FD"/>
    <w:rsid w:val="000F74E3"/>
    <w:rsid w:val="001016C7"/>
    <w:rsid w:val="00102D79"/>
    <w:rsid w:val="00103B38"/>
    <w:rsid w:val="00117274"/>
    <w:rsid w:val="00123011"/>
    <w:rsid w:val="00127D76"/>
    <w:rsid w:val="0013038D"/>
    <w:rsid w:val="00131BDA"/>
    <w:rsid w:val="00134AE6"/>
    <w:rsid w:val="001376D4"/>
    <w:rsid w:val="0014295C"/>
    <w:rsid w:val="00162452"/>
    <w:rsid w:val="001636C1"/>
    <w:rsid w:val="00164D33"/>
    <w:rsid w:val="0017279B"/>
    <w:rsid w:val="00172F7A"/>
    <w:rsid w:val="00174689"/>
    <w:rsid w:val="00180A9A"/>
    <w:rsid w:val="00181E90"/>
    <w:rsid w:val="00187CAE"/>
    <w:rsid w:val="00190ECD"/>
    <w:rsid w:val="001913A5"/>
    <w:rsid w:val="00194883"/>
    <w:rsid w:val="001953CC"/>
    <w:rsid w:val="00195D2A"/>
    <w:rsid w:val="00195D59"/>
    <w:rsid w:val="00196F10"/>
    <w:rsid w:val="001A5341"/>
    <w:rsid w:val="001B088F"/>
    <w:rsid w:val="001B13A2"/>
    <w:rsid w:val="001B27FF"/>
    <w:rsid w:val="001B2ED8"/>
    <w:rsid w:val="001B6CB3"/>
    <w:rsid w:val="001C2055"/>
    <w:rsid w:val="001C2AE8"/>
    <w:rsid w:val="001C4176"/>
    <w:rsid w:val="001C41AA"/>
    <w:rsid w:val="001C449F"/>
    <w:rsid w:val="001C70FA"/>
    <w:rsid w:val="001C7A62"/>
    <w:rsid w:val="001D0590"/>
    <w:rsid w:val="001D3899"/>
    <w:rsid w:val="001D4E7A"/>
    <w:rsid w:val="001D78DC"/>
    <w:rsid w:val="001E2F8B"/>
    <w:rsid w:val="001F1C1B"/>
    <w:rsid w:val="00200264"/>
    <w:rsid w:val="00206994"/>
    <w:rsid w:val="002106E9"/>
    <w:rsid w:val="00212785"/>
    <w:rsid w:val="0021459C"/>
    <w:rsid w:val="002153C3"/>
    <w:rsid w:val="0021593E"/>
    <w:rsid w:val="00217D37"/>
    <w:rsid w:val="00220D1D"/>
    <w:rsid w:val="002237DE"/>
    <w:rsid w:val="0022480A"/>
    <w:rsid w:val="0023016C"/>
    <w:rsid w:val="00230D82"/>
    <w:rsid w:val="00232082"/>
    <w:rsid w:val="0023330B"/>
    <w:rsid w:val="00234ED4"/>
    <w:rsid w:val="0023597A"/>
    <w:rsid w:val="0023617F"/>
    <w:rsid w:val="002405FE"/>
    <w:rsid w:val="0024345F"/>
    <w:rsid w:val="002445F7"/>
    <w:rsid w:val="00246539"/>
    <w:rsid w:val="00247185"/>
    <w:rsid w:val="00250891"/>
    <w:rsid w:val="00260AF5"/>
    <w:rsid w:val="00261B3D"/>
    <w:rsid w:val="00274934"/>
    <w:rsid w:val="00275F0A"/>
    <w:rsid w:val="00280617"/>
    <w:rsid w:val="00283272"/>
    <w:rsid w:val="00283C21"/>
    <w:rsid w:val="00286CE7"/>
    <w:rsid w:val="00290115"/>
    <w:rsid w:val="002908B5"/>
    <w:rsid w:val="00292AB7"/>
    <w:rsid w:val="00292ED5"/>
    <w:rsid w:val="00294F22"/>
    <w:rsid w:val="00295C9A"/>
    <w:rsid w:val="002A4785"/>
    <w:rsid w:val="002A5A83"/>
    <w:rsid w:val="002A644B"/>
    <w:rsid w:val="002A7AEB"/>
    <w:rsid w:val="002B17DE"/>
    <w:rsid w:val="002B18BE"/>
    <w:rsid w:val="002B1995"/>
    <w:rsid w:val="002B25DB"/>
    <w:rsid w:val="002C0676"/>
    <w:rsid w:val="002C1757"/>
    <w:rsid w:val="002C2932"/>
    <w:rsid w:val="002C2955"/>
    <w:rsid w:val="002C41FF"/>
    <w:rsid w:val="002C4CFE"/>
    <w:rsid w:val="002C726F"/>
    <w:rsid w:val="002C7689"/>
    <w:rsid w:val="002C7818"/>
    <w:rsid w:val="002C786A"/>
    <w:rsid w:val="002D09CE"/>
    <w:rsid w:val="002D3C30"/>
    <w:rsid w:val="002D6083"/>
    <w:rsid w:val="002D65D7"/>
    <w:rsid w:val="002D6720"/>
    <w:rsid w:val="002E215A"/>
    <w:rsid w:val="002E4FD9"/>
    <w:rsid w:val="002E6216"/>
    <w:rsid w:val="002F1B38"/>
    <w:rsid w:val="002F6304"/>
    <w:rsid w:val="003003A7"/>
    <w:rsid w:val="00301742"/>
    <w:rsid w:val="0030205F"/>
    <w:rsid w:val="0030647C"/>
    <w:rsid w:val="00306BF6"/>
    <w:rsid w:val="00310A7D"/>
    <w:rsid w:val="003140C0"/>
    <w:rsid w:val="00314DB1"/>
    <w:rsid w:val="00315142"/>
    <w:rsid w:val="00321D99"/>
    <w:rsid w:val="003227DE"/>
    <w:rsid w:val="00334A27"/>
    <w:rsid w:val="00336B66"/>
    <w:rsid w:val="003374CA"/>
    <w:rsid w:val="00340858"/>
    <w:rsid w:val="003411A3"/>
    <w:rsid w:val="00345E97"/>
    <w:rsid w:val="00351E2D"/>
    <w:rsid w:val="0035205D"/>
    <w:rsid w:val="0035594B"/>
    <w:rsid w:val="00356643"/>
    <w:rsid w:val="00356DDB"/>
    <w:rsid w:val="00357315"/>
    <w:rsid w:val="00362BE1"/>
    <w:rsid w:val="00364092"/>
    <w:rsid w:val="00366BB9"/>
    <w:rsid w:val="003721F2"/>
    <w:rsid w:val="003739B9"/>
    <w:rsid w:val="00377DBB"/>
    <w:rsid w:val="003800A9"/>
    <w:rsid w:val="003815A9"/>
    <w:rsid w:val="003837DD"/>
    <w:rsid w:val="00383955"/>
    <w:rsid w:val="00383CC1"/>
    <w:rsid w:val="00387672"/>
    <w:rsid w:val="003909F7"/>
    <w:rsid w:val="00390AE8"/>
    <w:rsid w:val="0039109E"/>
    <w:rsid w:val="00392152"/>
    <w:rsid w:val="00394191"/>
    <w:rsid w:val="0039460D"/>
    <w:rsid w:val="00395E64"/>
    <w:rsid w:val="003963FF"/>
    <w:rsid w:val="003A0D86"/>
    <w:rsid w:val="003A4280"/>
    <w:rsid w:val="003A4749"/>
    <w:rsid w:val="003B39E7"/>
    <w:rsid w:val="003B42A7"/>
    <w:rsid w:val="003B438E"/>
    <w:rsid w:val="003B59A8"/>
    <w:rsid w:val="003B6651"/>
    <w:rsid w:val="003B7E58"/>
    <w:rsid w:val="003C25C3"/>
    <w:rsid w:val="003C3E9A"/>
    <w:rsid w:val="003C6F1B"/>
    <w:rsid w:val="003D6250"/>
    <w:rsid w:val="003D7BDA"/>
    <w:rsid w:val="003E25EF"/>
    <w:rsid w:val="003E2CE0"/>
    <w:rsid w:val="003E6309"/>
    <w:rsid w:val="003E654A"/>
    <w:rsid w:val="003F0B63"/>
    <w:rsid w:val="004017C9"/>
    <w:rsid w:val="00401975"/>
    <w:rsid w:val="00407C2B"/>
    <w:rsid w:val="00413F0C"/>
    <w:rsid w:val="004141F2"/>
    <w:rsid w:val="004157BB"/>
    <w:rsid w:val="00422116"/>
    <w:rsid w:val="0042434C"/>
    <w:rsid w:val="00424E7A"/>
    <w:rsid w:val="00426397"/>
    <w:rsid w:val="004323D3"/>
    <w:rsid w:val="00437431"/>
    <w:rsid w:val="004412C6"/>
    <w:rsid w:val="00447523"/>
    <w:rsid w:val="00452339"/>
    <w:rsid w:val="004537D5"/>
    <w:rsid w:val="00457B8D"/>
    <w:rsid w:val="004624EA"/>
    <w:rsid w:val="00462FA6"/>
    <w:rsid w:val="00464179"/>
    <w:rsid w:val="00467377"/>
    <w:rsid w:val="00474ABE"/>
    <w:rsid w:val="00476EA5"/>
    <w:rsid w:val="00484C18"/>
    <w:rsid w:val="0048694C"/>
    <w:rsid w:val="00496587"/>
    <w:rsid w:val="00497A83"/>
    <w:rsid w:val="004A2DCF"/>
    <w:rsid w:val="004A3DFF"/>
    <w:rsid w:val="004A44DA"/>
    <w:rsid w:val="004A4A6D"/>
    <w:rsid w:val="004A4FDC"/>
    <w:rsid w:val="004B169F"/>
    <w:rsid w:val="004B47D5"/>
    <w:rsid w:val="004B59B5"/>
    <w:rsid w:val="004C0114"/>
    <w:rsid w:val="004C5FC5"/>
    <w:rsid w:val="004C6877"/>
    <w:rsid w:val="004C73CE"/>
    <w:rsid w:val="004D28A6"/>
    <w:rsid w:val="004D5CD3"/>
    <w:rsid w:val="004E07F7"/>
    <w:rsid w:val="004E3996"/>
    <w:rsid w:val="004E3ABC"/>
    <w:rsid w:val="004F02E8"/>
    <w:rsid w:val="004F4C7B"/>
    <w:rsid w:val="004F4EE1"/>
    <w:rsid w:val="004F7185"/>
    <w:rsid w:val="004F7FDF"/>
    <w:rsid w:val="00502E56"/>
    <w:rsid w:val="00503551"/>
    <w:rsid w:val="00503DCE"/>
    <w:rsid w:val="00511489"/>
    <w:rsid w:val="00512EFB"/>
    <w:rsid w:val="005144F9"/>
    <w:rsid w:val="00516482"/>
    <w:rsid w:val="00523362"/>
    <w:rsid w:val="0052353B"/>
    <w:rsid w:val="0052680F"/>
    <w:rsid w:val="00527D0B"/>
    <w:rsid w:val="005366FC"/>
    <w:rsid w:val="00541285"/>
    <w:rsid w:val="00542189"/>
    <w:rsid w:val="00544A5F"/>
    <w:rsid w:val="00547513"/>
    <w:rsid w:val="00547A1C"/>
    <w:rsid w:val="00547B6C"/>
    <w:rsid w:val="00550801"/>
    <w:rsid w:val="00552E01"/>
    <w:rsid w:val="00553101"/>
    <w:rsid w:val="00556C7B"/>
    <w:rsid w:val="005604B9"/>
    <w:rsid w:val="005609F0"/>
    <w:rsid w:val="00561286"/>
    <w:rsid w:val="00561841"/>
    <w:rsid w:val="005621E6"/>
    <w:rsid w:val="00562E69"/>
    <w:rsid w:val="00562F89"/>
    <w:rsid w:val="00566017"/>
    <w:rsid w:val="0056731D"/>
    <w:rsid w:val="005673A6"/>
    <w:rsid w:val="0056784D"/>
    <w:rsid w:val="0057148D"/>
    <w:rsid w:val="00571BF1"/>
    <w:rsid w:val="00571E6C"/>
    <w:rsid w:val="005727D5"/>
    <w:rsid w:val="00574EBC"/>
    <w:rsid w:val="00583BD9"/>
    <w:rsid w:val="00584258"/>
    <w:rsid w:val="005938A5"/>
    <w:rsid w:val="00596928"/>
    <w:rsid w:val="005A052C"/>
    <w:rsid w:val="005A109D"/>
    <w:rsid w:val="005A1A8E"/>
    <w:rsid w:val="005A1AE1"/>
    <w:rsid w:val="005A4C35"/>
    <w:rsid w:val="005B0B99"/>
    <w:rsid w:val="005B24A3"/>
    <w:rsid w:val="005B26AB"/>
    <w:rsid w:val="005B79E2"/>
    <w:rsid w:val="005C4261"/>
    <w:rsid w:val="005C5A5C"/>
    <w:rsid w:val="005D1ED2"/>
    <w:rsid w:val="005D55EE"/>
    <w:rsid w:val="005D5C75"/>
    <w:rsid w:val="005D65BE"/>
    <w:rsid w:val="005D6D3D"/>
    <w:rsid w:val="005E3093"/>
    <w:rsid w:val="005E47D9"/>
    <w:rsid w:val="005E74E4"/>
    <w:rsid w:val="005E755B"/>
    <w:rsid w:val="005F4986"/>
    <w:rsid w:val="005F60FC"/>
    <w:rsid w:val="00601C23"/>
    <w:rsid w:val="0060396E"/>
    <w:rsid w:val="00604963"/>
    <w:rsid w:val="006078BE"/>
    <w:rsid w:val="006117EB"/>
    <w:rsid w:val="00613704"/>
    <w:rsid w:val="00614071"/>
    <w:rsid w:val="00616CD8"/>
    <w:rsid w:val="006171BB"/>
    <w:rsid w:val="006178AD"/>
    <w:rsid w:val="00621342"/>
    <w:rsid w:val="00621594"/>
    <w:rsid w:val="00622664"/>
    <w:rsid w:val="00624929"/>
    <w:rsid w:val="006310C0"/>
    <w:rsid w:val="006316B3"/>
    <w:rsid w:val="00631E02"/>
    <w:rsid w:val="006327AC"/>
    <w:rsid w:val="006351BD"/>
    <w:rsid w:val="00635BCA"/>
    <w:rsid w:val="006447D7"/>
    <w:rsid w:val="0064569F"/>
    <w:rsid w:val="00647842"/>
    <w:rsid w:val="00652118"/>
    <w:rsid w:val="00654396"/>
    <w:rsid w:val="006561D4"/>
    <w:rsid w:val="00656FD8"/>
    <w:rsid w:val="006576A5"/>
    <w:rsid w:val="0066025E"/>
    <w:rsid w:val="006603EC"/>
    <w:rsid w:val="0066063A"/>
    <w:rsid w:val="00665D03"/>
    <w:rsid w:val="006663AE"/>
    <w:rsid w:val="006719AE"/>
    <w:rsid w:val="006744B5"/>
    <w:rsid w:val="00675F94"/>
    <w:rsid w:val="00682D6E"/>
    <w:rsid w:val="0068427F"/>
    <w:rsid w:val="006921AC"/>
    <w:rsid w:val="00692F8E"/>
    <w:rsid w:val="00695199"/>
    <w:rsid w:val="006A1676"/>
    <w:rsid w:val="006A1A2E"/>
    <w:rsid w:val="006A588A"/>
    <w:rsid w:val="006A5B04"/>
    <w:rsid w:val="006A7E55"/>
    <w:rsid w:val="006B0C08"/>
    <w:rsid w:val="006B54DA"/>
    <w:rsid w:val="006B5BEE"/>
    <w:rsid w:val="006B76F4"/>
    <w:rsid w:val="006C6CB5"/>
    <w:rsid w:val="006D2BCE"/>
    <w:rsid w:val="006D3398"/>
    <w:rsid w:val="006D5400"/>
    <w:rsid w:val="006D6267"/>
    <w:rsid w:val="006E0E21"/>
    <w:rsid w:val="006E44A0"/>
    <w:rsid w:val="006E4FB9"/>
    <w:rsid w:val="006E7E25"/>
    <w:rsid w:val="006F012F"/>
    <w:rsid w:val="006F211A"/>
    <w:rsid w:val="00701757"/>
    <w:rsid w:val="0070765C"/>
    <w:rsid w:val="00710AD6"/>
    <w:rsid w:val="007129B5"/>
    <w:rsid w:val="007143FB"/>
    <w:rsid w:val="0071605C"/>
    <w:rsid w:val="0071608F"/>
    <w:rsid w:val="00717717"/>
    <w:rsid w:val="00717C5F"/>
    <w:rsid w:val="00717F6B"/>
    <w:rsid w:val="007216E6"/>
    <w:rsid w:val="00722194"/>
    <w:rsid w:val="00727D6C"/>
    <w:rsid w:val="007336CC"/>
    <w:rsid w:val="00736817"/>
    <w:rsid w:val="007422E5"/>
    <w:rsid w:val="00745500"/>
    <w:rsid w:val="00746A42"/>
    <w:rsid w:val="007515B8"/>
    <w:rsid w:val="00751F72"/>
    <w:rsid w:val="0075468C"/>
    <w:rsid w:val="00757E57"/>
    <w:rsid w:val="00761B66"/>
    <w:rsid w:val="00765395"/>
    <w:rsid w:val="00766363"/>
    <w:rsid w:val="007675E9"/>
    <w:rsid w:val="00773DD0"/>
    <w:rsid w:val="00775961"/>
    <w:rsid w:val="007761C5"/>
    <w:rsid w:val="00780443"/>
    <w:rsid w:val="00781B4C"/>
    <w:rsid w:val="00783CF4"/>
    <w:rsid w:val="00784F70"/>
    <w:rsid w:val="00785A55"/>
    <w:rsid w:val="00786758"/>
    <w:rsid w:val="00793333"/>
    <w:rsid w:val="00793CE1"/>
    <w:rsid w:val="007949AF"/>
    <w:rsid w:val="007A1AEB"/>
    <w:rsid w:val="007A1D3A"/>
    <w:rsid w:val="007A545C"/>
    <w:rsid w:val="007A58D7"/>
    <w:rsid w:val="007A60D9"/>
    <w:rsid w:val="007A6BA2"/>
    <w:rsid w:val="007B21DF"/>
    <w:rsid w:val="007B4A0C"/>
    <w:rsid w:val="007B6A32"/>
    <w:rsid w:val="007B6CFA"/>
    <w:rsid w:val="007B6D2E"/>
    <w:rsid w:val="007C0ADF"/>
    <w:rsid w:val="007C4326"/>
    <w:rsid w:val="007D1F55"/>
    <w:rsid w:val="007D3F10"/>
    <w:rsid w:val="007D4B76"/>
    <w:rsid w:val="007D6DA5"/>
    <w:rsid w:val="007D7429"/>
    <w:rsid w:val="007D7666"/>
    <w:rsid w:val="007E036B"/>
    <w:rsid w:val="007E492B"/>
    <w:rsid w:val="007E5E29"/>
    <w:rsid w:val="007E707D"/>
    <w:rsid w:val="007F45DE"/>
    <w:rsid w:val="007F45EC"/>
    <w:rsid w:val="007F627B"/>
    <w:rsid w:val="00802793"/>
    <w:rsid w:val="00804C31"/>
    <w:rsid w:val="00810C4D"/>
    <w:rsid w:val="00821BBB"/>
    <w:rsid w:val="00823E0D"/>
    <w:rsid w:val="0082471D"/>
    <w:rsid w:val="0082642A"/>
    <w:rsid w:val="008310B7"/>
    <w:rsid w:val="008342D8"/>
    <w:rsid w:val="00834B42"/>
    <w:rsid w:val="00840740"/>
    <w:rsid w:val="00846974"/>
    <w:rsid w:val="00847AC8"/>
    <w:rsid w:val="0085323C"/>
    <w:rsid w:val="00854479"/>
    <w:rsid w:val="00862902"/>
    <w:rsid w:val="00866E3B"/>
    <w:rsid w:val="00871C4E"/>
    <w:rsid w:val="00876B16"/>
    <w:rsid w:val="0088075C"/>
    <w:rsid w:val="008825E6"/>
    <w:rsid w:val="00882CC2"/>
    <w:rsid w:val="008839E0"/>
    <w:rsid w:val="008853A2"/>
    <w:rsid w:val="008859CD"/>
    <w:rsid w:val="008908E7"/>
    <w:rsid w:val="00895043"/>
    <w:rsid w:val="00896B43"/>
    <w:rsid w:val="00896EFB"/>
    <w:rsid w:val="0089789A"/>
    <w:rsid w:val="008A059D"/>
    <w:rsid w:val="008A06D6"/>
    <w:rsid w:val="008A11BE"/>
    <w:rsid w:val="008A24C7"/>
    <w:rsid w:val="008A4FF1"/>
    <w:rsid w:val="008A59AE"/>
    <w:rsid w:val="008A6E4E"/>
    <w:rsid w:val="008B0428"/>
    <w:rsid w:val="008B1A95"/>
    <w:rsid w:val="008B41DF"/>
    <w:rsid w:val="008C21F4"/>
    <w:rsid w:val="008C28A4"/>
    <w:rsid w:val="008C59C6"/>
    <w:rsid w:val="008C6827"/>
    <w:rsid w:val="008D026D"/>
    <w:rsid w:val="008D24A8"/>
    <w:rsid w:val="008D37D5"/>
    <w:rsid w:val="008D556D"/>
    <w:rsid w:val="008E0D2B"/>
    <w:rsid w:val="008E5D6B"/>
    <w:rsid w:val="008E6DCB"/>
    <w:rsid w:val="008F10A6"/>
    <w:rsid w:val="008F7831"/>
    <w:rsid w:val="008F7969"/>
    <w:rsid w:val="008F7A36"/>
    <w:rsid w:val="008F7D79"/>
    <w:rsid w:val="009016FE"/>
    <w:rsid w:val="0091011B"/>
    <w:rsid w:val="00913F08"/>
    <w:rsid w:val="00916BE1"/>
    <w:rsid w:val="00917531"/>
    <w:rsid w:val="00917CE1"/>
    <w:rsid w:val="0092034C"/>
    <w:rsid w:val="00922375"/>
    <w:rsid w:val="009225F3"/>
    <w:rsid w:val="009240FF"/>
    <w:rsid w:val="00924A33"/>
    <w:rsid w:val="00925034"/>
    <w:rsid w:val="0092591A"/>
    <w:rsid w:val="00927334"/>
    <w:rsid w:val="009326C5"/>
    <w:rsid w:val="00933AD4"/>
    <w:rsid w:val="009360FA"/>
    <w:rsid w:val="00936FE0"/>
    <w:rsid w:val="00937B6E"/>
    <w:rsid w:val="00941931"/>
    <w:rsid w:val="00943ED5"/>
    <w:rsid w:val="00945CC4"/>
    <w:rsid w:val="00945DA5"/>
    <w:rsid w:val="00952E67"/>
    <w:rsid w:val="00956821"/>
    <w:rsid w:val="00961C57"/>
    <w:rsid w:val="00962686"/>
    <w:rsid w:val="00965808"/>
    <w:rsid w:val="00970571"/>
    <w:rsid w:val="00972FF7"/>
    <w:rsid w:val="0098231B"/>
    <w:rsid w:val="00983D80"/>
    <w:rsid w:val="00987CA4"/>
    <w:rsid w:val="00990F44"/>
    <w:rsid w:val="009927C5"/>
    <w:rsid w:val="00995050"/>
    <w:rsid w:val="00995AA8"/>
    <w:rsid w:val="00997BCE"/>
    <w:rsid w:val="009A6F69"/>
    <w:rsid w:val="009B08EA"/>
    <w:rsid w:val="009B0BF6"/>
    <w:rsid w:val="009B0D98"/>
    <w:rsid w:val="009B0F6E"/>
    <w:rsid w:val="009B3BF6"/>
    <w:rsid w:val="009B3CA4"/>
    <w:rsid w:val="009B5F4F"/>
    <w:rsid w:val="009B7E58"/>
    <w:rsid w:val="009C0C64"/>
    <w:rsid w:val="009C4F9C"/>
    <w:rsid w:val="009C7EFC"/>
    <w:rsid w:val="009D16B3"/>
    <w:rsid w:val="009D1A9A"/>
    <w:rsid w:val="009D5BBD"/>
    <w:rsid w:val="009D61D3"/>
    <w:rsid w:val="009D6663"/>
    <w:rsid w:val="009E2FCC"/>
    <w:rsid w:val="009E3B17"/>
    <w:rsid w:val="009F6738"/>
    <w:rsid w:val="009F75E0"/>
    <w:rsid w:val="009F76B4"/>
    <w:rsid w:val="00A003C8"/>
    <w:rsid w:val="00A00492"/>
    <w:rsid w:val="00A0050E"/>
    <w:rsid w:val="00A00549"/>
    <w:rsid w:val="00A00DB8"/>
    <w:rsid w:val="00A04810"/>
    <w:rsid w:val="00A07C53"/>
    <w:rsid w:val="00A13581"/>
    <w:rsid w:val="00A13616"/>
    <w:rsid w:val="00A155F4"/>
    <w:rsid w:val="00A17863"/>
    <w:rsid w:val="00A2005D"/>
    <w:rsid w:val="00A20595"/>
    <w:rsid w:val="00A209C1"/>
    <w:rsid w:val="00A23158"/>
    <w:rsid w:val="00A27794"/>
    <w:rsid w:val="00A27B01"/>
    <w:rsid w:val="00A352E8"/>
    <w:rsid w:val="00A3625A"/>
    <w:rsid w:val="00A407C7"/>
    <w:rsid w:val="00A40AEC"/>
    <w:rsid w:val="00A40D11"/>
    <w:rsid w:val="00A44495"/>
    <w:rsid w:val="00A46B51"/>
    <w:rsid w:val="00A51BD3"/>
    <w:rsid w:val="00A53DCD"/>
    <w:rsid w:val="00A57A35"/>
    <w:rsid w:val="00A63DBA"/>
    <w:rsid w:val="00A64D36"/>
    <w:rsid w:val="00A658B6"/>
    <w:rsid w:val="00A6597E"/>
    <w:rsid w:val="00A6677D"/>
    <w:rsid w:val="00A67305"/>
    <w:rsid w:val="00A70E42"/>
    <w:rsid w:val="00A71420"/>
    <w:rsid w:val="00A71612"/>
    <w:rsid w:val="00A7212A"/>
    <w:rsid w:val="00A7324E"/>
    <w:rsid w:val="00A75B96"/>
    <w:rsid w:val="00A82D32"/>
    <w:rsid w:val="00A841FC"/>
    <w:rsid w:val="00A85ED7"/>
    <w:rsid w:val="00A92322"/>
    <w:rsid w:val="00A94EE5"/>
    <w:rsid w:val="00A9672B"/>
    <w:rsid w:val="00A96B43"/>
    <w:rsid w:val="00AA2364"/>
    <w:rsid w:val="00AA4CCE"/>
    <w:rsid w:val="00AA65C1"/>
    <w:rsid w:val="00AB07EB"/>
    <w:rsid w:val="00AB5801"/>
    <w:rsid w:val="00AB675E"/>
    <w:rsid w:val="00AC0A08"/>
    <w:rsid w:val="00AC305A"/>
    <w:rsid w:val="00AD0289"/>
    <w:rsid w:val="00AD0CCA"/>
    <w:rsid w:val="00AD2BE4"/>
    <w:rsid w:val="00AD5121"/>
    <w:rsid w:val="00AE05CB"/>
    <w:rsid w:val="00AE432C"/>
    <w:rsid w:val="00AE5566"/>
    <w:rsid w:val="00AE6400"/>
    <w:rsid w:val="00AE6842"/>
    <w:rsid w:val="00B02DFE"/>
    <w:rsid w:val="00B02E46"/>
    <w:rsid w:val="00B03558"/>
    <w:rsid w:val="00B03797"/>
    <w:rsid w:val="00B038F7"/>
    <w:rsid w:val="00B061BA"/>
    <w:rsid w:val="00B10E48"/>
    <w:rsid w:val="00B11599"/>
    <w:rsid w:val="00B12D66"/>
    <w:rsid w:val="00B139CC"/>
    <w:rsid w:val="00B14986"/>
    <w:rsid w:val="00B20CEB"/>
    <w:rsid w:val="00B23053"/>
    <w:rsid w:val="00B23513"/>
    <w:rsid w:val="00B23E90"/>
    <w:rsid w:val="00B262EE"/>
    <w:rsid w:val="00B33959"/>
    <w:rsid w:val="00B341B6"/>
    <w:rsid w:val="00B36764"/>
    <w:rsid w:val="00B40977"/>
    <w:rsid w:val="00B4304A"/>
    <w:rsid w:val="00B5332B"/>
    <w:rsid w:val="00B534DB"/>
    <w:rsid w:val="00B539A2"/>
    <w:rsid w:val="00B53EA7"/>
    <w:rsid w:val="00B5518F"/>
    <w:rsid w:val="00B56A0D"/>
    <w:rsid w:val="00B6061B"/>
    <w:rsid w:val="00B60EC2"/>
    <w:rsid w:val="00B62BEC"/>
    <w:rsid w:val="00B62FF7"/>
    <w:rsid w:val="00B66088"/>
    <w:rsid w:val="00B7675D"/>
    <w:rsid w:val="00B77658"/>
    <w:rsid w:val="00B804C6"/>
    <w:rsid w:val="00B850B3"/>
    <w:rsid w:val="00B8547C"/>
    <w:rsid w:val="00B87954"/>
    <w:rsid w:val="00B90BC1"/>
    <w:rsid w:val="00B90CD0"/>
    <w:rsid w:val="00B9553A"/>
    <w:rsid w:val="00B95F41"/>
    <w:rsid w:val="00BA1875"/>
    <w:rsid w:val="00BA2D0E"/>
    <w:rsid w:val="00BA3E18"/>
    <w:rsid w:val="00BA5BCE"/>
    <w:rsid w:val="00BA5C3A"/>
    <w:rsid w:val="00BA7335"/>
    <w:rsid w:val="00BC2B31"/>
    <w:rsid w:val="00BC34AC"/>
    <w:rsid w:val="00BC6C7B"/>
    <w:rsid w:val="00BC710F"/>
    <w:rsid w:val="00BD078B"/>
    <w:rsid w:val="00BD1045"/>
    <w:rsid w:val="00BD6568"/>
    <w:rsid w:val="00BD6EF8"/>
    <w:rsid w:val="00BE04AC"/>
    <w:rsid w:val="00BE0658"/>
    <w:rsid w:val="00BE6910"/>
    <w:rsid w:val="00BE6D00"/>
    <w:rsid w:val="00BF10C2"/>
    <w:rsid w:val="00BF3176"/>
    <w:rsid w:val="00BF38AC"/>
    <w:rsid w:val="00BF3C07"/>
    <w:rsid w:val="00BF4675"/>
    <w:rsid w:val="00BF70D8"/>
    <w:rsid w:val="00C003E2"/>
    <w:rsid w:val="00C0335F"/>
    <w:rsid w:val="00C1262D"/>
    <w:rsid w:val="00C12F1E"/>
    <w:rsid w:val="00C1408E"/>
    <w:rsid w:val="00C1476D"/>
    <w:rsid w:val="00C15D41"/>
    <w:rsid w:val="00C21007"/>
    <w:rsid w:val="00C24A00"/>
    <w:rsid w:val="00C250D4"/>
    <w:rsid w:val="00C2568B"/>
    <w:rsid w:val="00C26ACD"/>
    <w:rsid w:val="00C31A26"/>
    <w:rsid w:val="00C31A77"/>
    <w:rsid w:val="00C36D8E"/>
    <w:rsid w:val="00C37596"/>
    <w:rsid w:val="00C44BCE"/>
    <w:rsid w:val="00C44C80"/>
    <w:rsid w:val="00C46490"/>
    <w:rsid w:val="00C633DD"/>
    <w:rsid w:val="00C654BF"/>
    <w:rsid w:val="00C66D77"/>
    <w:rsid w:val="00C66DC1"/>
    <w:rsid w:val="00C724FF"/>
    <w:rsid w:val="00C7313A"/>
    <w:rsid w:val="00C73F98"/>
    <w:rsid w:val="00C741B5"/>
    <w:rsid w:val="00C77A5A"/>
    <w:rsid w:val="00C84DFF"/>
    <w:rsid w:val="00C870F2"/>
    <w:rsid w:val="00C912E6"/>
    <w:rsid w:val="00C93FEB"/>
    <w:rsid w:val="00C954D2"/>
    <w:rsid w:val="00CA0CB1"/>
    <w:rsid w:val="00CA3CA4"/>
    <w:rsid w:val="00CB07E8"/>
    <w:rsid w:val="00CB1128"/>
    <w:rsid w:val="00CB17FF"/>
    <w:rsid w:val="00CB3989"/>
    <w:rsid w:val="00CD0D45"/>
    <w:rsid w:val="00CD2FE0"/>
    <w:rsid w:val="00CD7FCA"/>
    <w:rsid w:val="00CE0284"/>
    <w:rsid w:val="00CE1753"/>
    <w:rsid w:val="00CE742E"/>
    <w:rsid w:val="00CF18CB"/>
    <w:rsid w:val="00CF1C0A"/>
    <w:rsid w:val="00CF4975"/>
    <w:rsid w:val="00CF49C8"/>
    <w:rsid w:val="00CF60F2"/>
    <w:rsid w:val="00CF6A80"/>
    <w:rsid w:val="00D01B73"/>
    <w:rsid w:val="00D02A79"/>
    <w:rsid w:val="00D04339"/>
    <w:rsid w:val="00D22831"/>
    <w:rsid w:val="00D22CF5"/>
    <w:rsid w:val="00D33BFF"/>
    <w:rsid w:val="00D3431B"/>
    <w:rsid w:val="00D36816"/>
    <w:rsid w:val="00D36DC0"/>
    <w:rsid w:val="00D427B8"/>
    <w:rsid w:val="00D433B5"/>
    <w:rsid w:val="00D47DE0"/>
    <w:rsid w:val="00D47EE6"/>
    <w:rsid w:val="00D51B3C"/>
    <w:rsid w:val="00D51BED"/>
    <w:rsid w:val="00D5246F"/>
    <w:rsid w:val="00D537A6"/>
    <w:rsid w:val="00D53B84"/>
    <w:rsid w:val="00D57DAD"/>
    <w:rsid w:val="00D616D8"/>
    <w:rsid w:val="00D64622"/>
    <w:rsid w:val="00D65671"/>
    <w:rsid w:val="00D6596E"/>
    <w:rsid w:val="00D65BFF"/>
    <w:rsid w:val="00D72ED3"/>
    <w:rsid w:val="00D77457"/>
    <w:rsid w:val="00D81975"/>
    <w:rsid w:val="00D90B7E"/>
    <w:rsid w:val="00D93E58"/>
    <w:rsid w:val="00DA1F43"/>
    <w:rsid w:val="00DA77B5"/>
    <w:rsid w:val="00DB1DB1"/>
    <w:rsid w:val="00DB5235"/>
    <w:rsid w:val="00DC047A"/>
    <w:rsid w:val="00DC1215"/>
    <w:rsid w:val="00DC1D42"/>
    <w:rsid w:val="00DC29CA"/>
    <w:rsid w:val="00DC3D97"/>
    <w:rsid w:val="00DC6FBE"/>
    <w:rsid w:val="00DD19A8"/>
    <w:rsid w:val="00DD22CE"/>
    <w:rsid w:val="00DD73A0"/>
    <w:rsid w:val="00DE0BC3"/>
    <w:rsid w:val="00DE41A4"/>
    <w:rsid w:val="00DF1060"/>
    <w:rsid w:val="00DF1A50"/>
    <w:rsid w:val="00DF2F0E"/>
    <w:rsid w:val="00DF4478"/>
    <w:rsid w:val="00DF4D05"/>
    <w:rsid w:val="00DF6026"/>
    <w:rsid w:val="00DF6880"/>
    <w:rsid w:val="00E020C1"/>
    <w:rsid w:val="00E021C5"/>
    <w:rsid w:val="00E048D5"/>
    <w:rsid w:val="00E103BD"/>
    <w:rsid w:val="00E157C3"/>
    <w:rsid w:val="00E20382"/>
    <w:rsid w:val="00E363D3"/>
    <w:rsid w:val="00E41D91"/>
    <w:rsid w:val="00E42D55"/>
    <w:rsid w:val="00E42E90"/>
    <w:rsid w:val="00E4375F"/>
    <w:rsid w:val="00E45C40"/>
    <w:rsid w:val="00E512C7"/>
    <w:rsid w:val="00E543ED"/>
    <w:rsid w:val="00E613C5"/>
    <w:rsid w:val="00E65792"/>
    <w:rsid w:val="00E6750E"/>
    <w:rsid w:val="00E7313D"/>
    <w:rsid w:val="00E75E9E"/>
    <w:rsid w:val="00E767D1"/>
    <w:rsid w:val="00E80125"/>
    <w:rsid w:val="00E81275"/>
    <w:rsid w:val="00E816CE"/>
    <w:rsid w:val="00E860AB"/>
    <w:rsid w:val="00E9005E"/>
    <w:rsid w:val="00E906C7"/>
    <w:rsid w:val="00E92F24"/>
    <w:rsid w:val="00E934D8"/>
    <w:rsid w:val="00E93580"/>
    <w:rsid w:val="00E94477"/>
    <w:rsid w:val="00E951C5"/>
    <w:rsid w:val="00E96B30"/>
    <w:rsid w:val="00EA528C"/>
    <w:rsid w:val="00EA6D6C"/>
    <w:rsid w:val="00EB366E"/>
    <w:rsid w:val="00EB40C6"/>
    <w:rsid w:val="00EB58A2"/>
    <w:rsid w:val="00EB64F9"/>
    <w:rsid w:val="00EC0B88"/>
    <w:rsid w:val="00EC147D"/>
    <w:rsid w:val="00EC5CC4"/>
    <w:rsid w:val="00EC75F5"/>
    <w:rsid w:val="00ED1CA4"/>
    <w:rsid w:val="00ED34E5"/>
    <w:rsid w:val="00EE1A34"/>
    <w:rsid w:val="00EE61D4"/>
    <w:rsid w:val="00EE7748"/>
    <w:rsid w:val="00EE79E7"/>
    <w:rsid w:val="00EF1A6E"/>
    <w:rsid w:val="00EF1D47"/>
    <w:rsid w:val="00EF2166"/>
    <w:rsid w:val="00EF24AC"/>
    <w:rsid w:val="00EF2A20"/>
    <w:rsid w:val="00F000CD"/>
    <w:rsid w:val="00F12943"/>
    <w:rsid w:val="00F13485"/>
    <w:rsid w:val="00F2734A"/>
    <w:rsid w:val="00F311E2"/>
    <w:rsid w:val="00F3227C"/>
    <w:rsid w:val="00F3521F"/>
    <w:rsid w:val="00F37B95"/>
    <w:rsid w:val="00F410FE"/>
    <w:rsid w:val="00F4158A"/>
    <w:rsid w:val="00F418E1"/>
    <w:rsid w:val="00F419D0"/>
    <w:rsid w:val="00F46F38"/>
    <w:rsid w:val="00F500F1"/>
    <w:rsid w:val="00F53092"/>
    <w:rsid w:val="00F550BF"/>
    <w:rsid w:val="00F565B1"/>
    <w:rsid w:val="00F573C4"/>
    <w:rsid w:val="00F578C3"/>
    <w:rsid w:val="00F600BD"/>
    <w:rsid w:val="00F607AF"/>
    <w:rsid w:val="00F65054"/>
    <w:rsid w:val="00F7207A"/>
    <w:rsid w:val="00F74355"/>
    <w:rsid w:val="00F776D5"/>
    <w:rsid w:val="00F80A67"/>
    <w:rsid w:val="00F92DA1"/>
    <w:rsid w:val="00F94153"/>
    <w:rsid w:val="00F95B7B"/>
    <w:rsid w:val="00FA0323"/>
    <w:rsid w:val="00FA11ED"/>
    <w:rsid w:val="00FA7090"/>
    <w:rsid w:val="00FA7A40"/>
    <w:rsid w:val="00FB2D49"/>
    <w:rsid w:val="00FB34C2"/>
    <w:rsid w:val="00FB5375"/>
    <w:rsid w:val="00FC1422"/>
    <w:rsid w:val="00FC1475"/>
    <w:rsid w:val="00FC247F"/>
    <w:rsid w:val="00FC3E7E"/>
    <w:rsid w:val="00FC3F32"/>
    <w:rsid w:val="00FC65C2"/>
    <w:rsid w:val="00FD1003"/>
    <w:rsid w:val="00FD3214"/>
    <w:rsid w:val="00FD3390"/>
    <w:rsid w:val="00FD499F"/>
    <w:rsid w:val="00FE0AB5"/>
    <w:rsid w:val="00FE1E47"/>
    <w:rsid w:val="00FE2F0B"/>
    <w:rsid w:val="00FF08A5"/>
    <w:rsid w:val="00FF0E48"/>
    <w:rsid w:val="00FF2B7A"/>
    <w:rsid w:val="00FF3E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2DA1"/>
    <w:pPr>
      <w:spacing w:after="160" w:line="259" w:lineRule="auto"/>
    </w:pPr>
    <w:rPr>
      <w:sz w:val="22"/>
      <w:szCs w:val="22"/>
      <w:lang w:eastAsia="en-US"/>
    </w:rPr>
  </w:style>
  <w:style w:type="paragraph" w:styleId="Titolo1">
    <w:name w:val="heading 1"/>
    <w:basedOn w:val="Normale"/>
    <w:next w:val="Normale"/>
    <w:link w:val="Titolo1Carattere"/>
    <w:qFormat/>
    <w:rsid w:val="00F92DA1"/>
    <w:pPr>
      <w:keepNext/>
      <w:spacing w:before="240" w:after="60"/>
      <w:outlineLvl w:val="0"/>
    </w:pPr>
    <w:rPr>
      <w:rFonts w:ascii="Calibri Light" w:eastAsia="Times New Roman" w:hAnsi="Calibri Light"/>
      <w:b/>
      <w:bCs/>
      <w:kern w:val="32"/>
      <w:sz w:val="32"/>
      <w:szCs w:val="32"/>
      <w:lang w:val="x-none" w:eastAsia="x-none"/>
    </w:rPr>
  </w:style>
  <w:style w:type="paragraph" w:styleId="Titolo2">
    <w:name w:val="heading 2"/>
    <w:basedOn w:val="Normale"/>
    <w:next w:val="Normale"/>
    <w:link w:val="Titolo2Carattere"/>
    <w:qFormat/>
    <w:rsid w:val="00F92DA1"/>
    <w:pPr>
      <w:keepNext/>
      <w:spacing w:after="0" w:line="240" w:lineRule="auto"/>
      <w:jc w:val="center"/>
      <w:outlineLvl w:val="1"/>
    </w:pPr>
    <w:rPr>
      <w:rFonts w:ascii="Arial" w:eastAsia="Times New Roman" w:hAnsi="Arial"/>
      <w:sz w:val="24"/>
      <w:szCs w:val="20"/>
      <w:lang w:val="x-none" w:eastAsia="x-none"/>
    </w:rPr>
  </w:style>
  <w:style w:type="paragraph" w:styleId="Titolo3">
    <w:name w:val="heading 3"/>
    <w:basedOn w:val="Normale"/>
    <w:next w:val="Normale"/>
    <w:link w:val="Titolo3Carattere"/>
    <w:uiPriority w:val="9"/>
    <w:unhideWhenUsed/>
    <w:qFormat/>
    <w:rsid w:val="00F92DA1"/>
    <w:pPr>
      <w:keepNext/>
      <w:spacing w:before="240" w:after="60"/>
      <w:outlineLvl w:val="2"/>
    </w:pPr>
    <w:rPr>
      <w:rFonts w:ascii="Calibri Light" w:eastAsia="Times New Roman" w:hAnsi="Calibri Light"/>
      <w:b/>
      <w:bCs/>
      <w:sz w:val="26"/>
      <w:szCs w:val="26"/>
      <w:lang w:val="x-none" w:eastAsia="x-none"/>
    </w:rPr>
  </w:style>
  <w:style w:type="paragraph" w:styleId="Titolo4">
    <w:name w:val="heading 4"/>
    <w:basedOn w:val="Normale"/>
    <w:next w:val="Normale"/>
    <w:link w:val="Titolo4Carattere"/>
    <w:uiPriority w:val="9"/>
    <w:semiHidden/>
    <w:unhideWhenUsed/>
    <w:qFormat/>
    <w:rsid w:val="00F92DA1"/>
    <w:pPr>
      <w:keepNext/>
      <w:spacing w:before="240" w:after="60"/>
      <w:outlineLvl w:val="3"/>
    </w:pPr>
    <w:rPr>
      <w:rFonts w:eastAsia="Times New Roman"/>
      <w:b/>
      <w:bCs/>
      <w:sz w:val="28"/>
      <w:szCs w:val="28"/>
      <w:lang w:val="x-none" w:eastAsia="x-none"/>
    </w:rPr>
  </w:style>
  <w:style w:type="paragraph" w:styleId="Titolo5">
    <w:name w:val="heading 5"/>
    <w:basedOn w:val="Normale"/>
    <w:next w:val="Normale"/>
    <w:link w:val="Titolo5Carattere"/>
    <w:uiPriority w:val="99"/>
    <w:unhideWhenUsed/>
    <w:qFormat/>
    <w:rsid w:val="00F92DA1"/>
    <w:pPr>
      <w:spacing w:before="240" w:after="60"/>
      <w:outlineLvl w:val="4"/>
    </w:pPr>
    <w:rPr>
      <w:rFonts w:eastAsia="Times New Roman"/>
      <w:b/>
      <w:bCs/>
      <w:i/>
      <w:iCs/>
      <w:sz w:val="26"/>
      <w:szCs w:val="26"/>
      <w:lang w:val="x-none" w:eastAsia="x-none"/>
    </w:rPr>
  </w:style>
  <w:style w:type="paragraph" w:styleId="Titolo6">
    <w:name w:val="heading 6"/>
    <w:basedOn w:val="Normale"/>
    <w:next w:val="Normale"/>
    <w:link w:val="Titolo6Carattere"/>
    <w:uiPriority w:val="9"/>
    <w:semiHidden/>
    <w:unhideWhenUsed/>
    <w:qFormat/>
    <w:rsid w:val="00F92DA1"/>
    <w:pPr>
      <w:spacing w:before="240" w:after="60"/>
      <w:outlineLvl w:val="5"/>
    </w:pPr>
    <w:rPr>
      <w:rFonts w:eastAsia="Times New Roman"/>
      <w:b/>
      <w:bCs/>
      <w:sz w:val="20"/>
      <w:szCs w:val="20"/>
      <w:lang w:val="x-none" w:eastAsia="x-none"/>
    </w:rPr>
  </w:style>
  <w:style w:type="paragraph" w:styleId="Titolo7">
    <w:name w:val="heading 7"/>
    <w:basedOn w:val="Normale"/>
    <w:next w:val="Normale"/>
    <w:link w:val="Titolo7Carattere"/>
    <w:uiPriority w:val="9"/>
    <w:unhideWhenUsed/>
    <w:qFormat/>
    <w:rsid w:val="00701757"/>
    <w:pPr>
      <w:keepNext/>
      <w:outlineLvl w:val="6"/>
    </w:pPr>
    <w:rPr>
      <w:b/>
      <w:lang w:val="x-none"/>
    </w:rPr>
  </w:style>
  <w:style w:type="paragraph" w:styleId="Titolo8">
    <w:name w:val="heading 8"/>
    <w:basedOn w:val="Normale"/>
    <w:next w:val="Normale"/>
    <w:link w:val="Titolo8Carattere"/>
    <w:uiPriority w:val="9"/>
    <w:unhideWhenUsed/>
    <w:qFormat/>
    <w:rsid w:val="00990F44"/>
    <w:pPr>
      <w:keepNext/>
      <w:spacing w:after="200" w:line="276" w:lineRule="auto"/>
      <w:ind w:left="720"/>
      <w:jc w:val="center"/>
      <w:outlineLvl w:val="7"/>
    </w:pPr>
    <w:rPr>
      <w:b/>
      <w:i/>
      <w:sz w:val="28"/>
      <w:szCs w:val="28"/>
      <w:lang w:val="x-none"/>
    </w:rPr>
  </w:style>
  <w:style w:type="paragraph" w:styleId="Titolo9">
    <w:name w:val="heading 9"/>
    <w:basedOn w:val="Normale"/>
    <w:next w:val="Normale"/>
    <w:link w:val="Titolo9Carattere"/>
    <w:uiPriority w:val="9"/>
    <w:semiHidden/>
    <w:unhideWhenUsed/>
    <w:qFormat/>
    <w:rsid w:val="000F473A"/>
    <w:pPr>
      <w:spacing w:before="240" w:after="60"/>
      <w:outlineLvl w:val="8"/>
    </w:pPr>
    <w:rPr>
      <w:rFonts w:ascii="Cambria" w:eastAsia="Times New Roman" w:hAnsi="Cambria"/>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92DA1"/>
    <w:rPr>
      <w:rFonts w:ascii="Calibri Light" w:eastAsia="Times New Roman" w:hAnsi="Calibri Light" w:cs="Times New Roman"/>
      <w:b/>
      <w:bCs/>
      <w:kern w:val="32"/>
      <w:sz w:val="32"/>
      <w:szCs w:val="32"/>
    </w:rPr>
  </w:style>
  <w:style w:type="character" w:customStyle="1" w:styleId="Titolo2Carattere">
    <w:name w:val="Titolo 2 Carattere"/>
    <w:link w:val="Titolo2"/>
    <w:rsid w:val="00F92DA1"/>
    <w:rPr>
      <w:rFonts w:ascii="Arial" w:eastAsia="Times New Roman" w:hAnsi="Arial" w:cs="Times New Roman"/>
      <w:sz w:val="24"/>
      <w:szCs w:val="20"/>
    </w:rPr>
  </w:style>
  <w:style w:type="character" w:customStyle="1" w:styleId="Titolo3Carattere">
    <w:name w:val="Titolo 3 Carattere"/>
    <w:link w:val="Titolo3"/>
    <w:uiPriority w:val="9"/>
    <w:rsid w:val="00F92DA1"/>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sid w:val="00F92DA1"/>
    <w:rPr>
      <w:rFonts w:ascii="Calibri" w:eastAsia="Times New Roman" w:hAnsi="Calibri" w:cs="Times New Roman"/>
      <w:b/>
      <w:bCs/>
      <w:sz w:val="28"/>
      <w:szCs w:val="28"/>
    </w:rPr>
  </w:style>
  <w:style w:type="character" w:customStyle="1" w:styleId="Titolo5Carattere">
    <w:name w:val="Titolo 5 Carattere"/>
    <w:link w:val="Titolo5"/>
    <w:uiPriority w:val="99"/>
    <w:rsid w:val="00F92DA1"/>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F92DA1"/>
    <w:rPr>
      <w:rFonts w:ascii="Calibri" w:eastAsia="Times New Roman" w:hAnsi="Calibri" w:cs="Times New Roman"/>
      <w:b/>
      <w:bCs/>
    </w:rPr>
  </w:style>
  <w:style w:type="paragraph" w:styleId="Paragrafoelenco">
    <w:name w:val="List Paragraph"/>
    <w:basedOn w:val="Normale"/>
    <w:uiPriority w:val="34"/>
    <w:qFormat/>
    <w:rsid w:val="00F92DA1"/>
    <w:pPr>
      <w:ind w:left="720"/>
      <w:contextualSpacing/>
    </w:pPr>
  </w:style>
  <w:style w:type="paragraph" w:styleId="Intestazione">
    <w:name w:val="header"/>
    <w:basedOn w:val="Normale"/>
    <w:link w:val="IntestazioneCarattere"/>
    <w:uiPriority w:val="99"/>
    <w:unhideWhenUsed/>
    <w:rsid w:val="00F92DA1"/>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rsid w:val="00F92DA1"/>
    <w:rPr>
      <w:rFonts w:ascii="Calibri" w:eastAsia="Calibri" w:hAnsi="Calibri" w:cs="Times New Roman"/>
    </w:rPr>
  </w:style>
  <w:style w:type="paragraph" w:styleId="Pidipagina">
    <w:name w:val="footer"/>
    <w:basedOn w:val="Normale"/>
    <w:link w:val="PidipaginaCarattere"/>
    <w:uiPriority w:val="99"/>
    <w:unhideWhenUsed/>
    <w:rsid w:val="00F92DA1"/>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rsid w:val="00F92DA1"/>
    <w:rPr>
      <w:rFonts w:ascii="Calibri" w:eastAsia="Calibri" w:hAnsi="Calibri" w:cs="Times New Roman"/>
    </w:rPr>
  </w:style>
  <w:style w:type="paragraph" w:styleId="Testonormale">
    <w:name w:val="Plain Text"/>
    <w:basedOn w:val="Normale"/>
    <w:link w:val="TestonormaleCarattere"/>
    <w:uiPriority w:val="99"/>
    <w:rsid w:val="00F92DA1"/>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uiPriority w:val="99"/>
    <w:rsid w:val="00F92DA1"/>
    <w:rPr>
      <w:rFonts w:ascii="Courier New" w:eastAsia="Times New Roman" w:hAnsi="Courier New" w:cs="Times New Roman"/>
      <w:sz w:val="20"/>
      <w:szCs w:val="20"/>
    </w:rPr>
  </w:style>
  <w:style w:type="paragraph" w:styleId="Rientrocorpodeltesto2">
    <w:name w:val="Body Text Indent 2"/>
    <w:basedOn w:val="Normale"/>
    <w:link w:val="Rientrocorpodeltesto2Carattere"/>
    <w:semiHidden/>
    <w:rsid w:val="00F92DA1"/>
    <w:pPr>
      <w:spacing w:after="0" w:line="240" w:lineRule="auto"/>
      <w:ind w:firstLine="390"/>
      <w:jc w:val="both"/>
    </w:pPr>
    <w:rPr>
      <w:rFonts w:ascii="Arial" w:eastAsia="Times New Roman" w:hAnsi="Arial"/>
      <w:sz w:val="24"/>
      <w:szCs w:val="20"/>
      <w:lang w:val="x-none" w:eastAsia="x-none"/>
    </w:rPr>
  </w:style>
  <w:style w:type="character" w:customStyle="1" w:styleId="Rientrocorpodeltesto2Carattere">
    <w:name w:val="Rientro corpo del testo 2 Carattere"/>
    <w:link w:val="Rientrocorpodeltesto2"/>
    <w:semiHidden/>
    <w:rsid w:val="00F92DA1"/>
    <w:rPr>
      <w:rFonts w:ascii="Arial" w:eastAsia="Times New Roman" w:hAnsi="Arial" w:cs="Times New Roman"/>
      <w:sz w:val="24"/>
      <w:szCs w:val="20"/>
    </w:rPr>
  </w:style>
  <w:style w:type="character" w:customStyle="1" w:styleId="TestofumettoCarattere">
    <w:name w:val="Testo fumetto Carattere"/>
    <w:link w:val="Testofumetto"/>
    <w:uiPriority w:val="99"/>
    <w:semiHidden/>
    <w:rsid w:val="00F92DA1"/>
    <w:rPr>
      <w:rFonts w:ascii="Tahoma" w:eastAsia="Calibri" w:hAnsi="Tahoma" w:cs="Times New Roman"/>
      <w:sz w:val="16"/>
      <w:szCs w:val="16"/>
    </w:rPr>
  </w:style>
  <w:style w:type="paragraph" w:styleId="Testofumetto">
    <w:name w:val="Balloon Text"/>
    <w:basedOn w:val="Normale"/>
    <w:link w:val="TestofumettoCarattere"/>
    <w:uiPriority w:val="99"/>
    <w:semiHidden/>
    <w:unhideWhenUsed/>
    <w:rsid w:val="00F92DA1"/>
    <w:pPr>
      <w:spacing w:after="0" w:line="240" w:lineRule="auto"/>
    </w:pPr>
    <w:rPr>
      <w:rFonts w:ascii="Tahoma" w:hAnsi="Tahoma"/>
      <w:sz w:val="16"/>
      <w:szCs w:val="16"/>
      <w:lang w:val="x-none" w:eastAsia="x-none"/>
    </w:rPr>
  </w:style>
  <w:style w:type="table" w:styleId="Grigliatabella">
    <w:name w:val="Table Grid"/>
    <w:basedOn w:val="Tabellanormale"/>
    <w:uiPriority w:val="59"/>
    <w:rsid w:val="00F5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314DB1"/>
    <w:rPr>
      <w:color w:val="0000FF"/>
      <w:u w:val="single"/>
    </w:rPr>
  </w:style>
  <w:style w:type="paragraph" w:styleId="Titolo">
    <w:name w:val="Title"/>
    <w:basedOn w:val="Normale"/>
    <w:link w:val="TitoloCarattere"/>
    <w:qFormat/>
    <w:rsid w:val="00314DB1"/>
    <w:pPr>
      <w:spacing w:after="0" w:line="240" w:lineRule="auto"/>
      <w:jc w:val="center"/>
    </w:pPr>
    <w:rPr>
      <w:rFonts w:ascii="Times New Roman" w:eastAsia="Times New Roman" w:hAnsi="Times New Roman"/>
      <w:sz w:val="28"/>
      <w:szCs w:val="28"/>
      <w:lang w:val="x-none" w:eastAsia="it-IT"/>
    </w:rPr>
  </w:style>
  <w:style w:type="character" w:customStyle="1" w:styleId="TitoloCarattere">
    <w:name w:val="Titolo Carattere"/>
    <w:link w:val="Titolo"/>
    <w:rsid w:val="00314DB1"/>
    <w:rPr>
      <w:rFonts w:ascii="Times New Roman" w:eastAsia="Times New Roman" w:hAnsi="Times New Roman" w:cs="Times New Roman"/>
      <w:sz w:val="28"/>
      <w:szCs w:val="28"/>
      <w:lang w:eastAsia="it-IT"/>
    </w:rPr>
  </w:style>
  <w:style w:type="paragraph" w:styleId="Sottotitolo">
    <w:name w:val="Subtitle"/>
    <w:basedOn w:val="Normale"/>
    <w:link w:val="SottotitoloCarattere"/>
    <w:uiPriority w:val="99"/>
    <w:qFormat/>
    <w:rsid w:val="00314DB1"/>
    <w:pPr>
      <w:spacing w:after="0" w:line="240" w:lineRule="auto"/>
      <w:jc w:val="center"/>
    </w:pPr>
    <w:rPr>
      <w:rFonts w:ascii="Times New Roman" w:eastAsia="Times New Roman" w:hAnsi="Times New Roman"/>
      <w:sz w:val="24"/>
      <w:szCs w:val="24"/>
      <w:lang w:val="x-none" w:eastAsia="it-IT"/>
    </w:rPr>
  </w:style>
  <w:style w:type="character" w:customStyle="1" w:styleId="SottotitoloCarattere">
    <w:name w:val="Sottotitolo Carattere"/>
    <w:link w:val="Sottotitolo"/>
    <w:uiPriority w:val="99"/>
    <w:rsid w:val="00314DB1"/>
    <w:rPr>
      <w:rFonts w:ascii="Times New Roman" w:eastAsia="Times New Roman" w:hAnsi="Times New Roman" w:cs="Times New Roman"/>
      <w:sz w:val="24"/>
      <w:szCs w:val="24"/>
      <w:lang w:eastAsia="it-IT"/>
    </w:rPr>
  </w:style>
  <w:style w:type="paragraph" w:customStyle="1" w:styleId="Default">
    <w:name w:val="Default"/>
    <w:rsid w:val="007949AF"/>
    <w:pPr>
      <w:autoSpaceDE w:val="0"/>
      <w:autoSpaceDN w:val="0"/>
      <w:adjustRightInd w:val="0"/>
    </w:pPr>
    <w:rPr>
      <w:rFonts w:ascii="Book Antiqua" w:hAnsi="Book Antiqua" w:cs="Book Antiqua"/>
      <w:color w:val="000000"/>
      <w:sz w:val="24"/>
      <w:szCs w:val="24"/>
      <w:lang w:eastAsia="en-US"/>
    </w:rPr>
  </w:style>
  <w:style w:type="character" w:styleId="Rimandocommento">
    <w:name w:val="annotation reference"/>
    <w:uiPriority w:val="99"/>
    <w:semiHidden/>
    <w:unhideWhenUsed/>
    <w:rsid w:val="005673A6"/>
    <w:rPr>
      <w:sz w:val="16"/>
      <w:szCs w:val="16"/>
    </w:rPr>
  </w:style>
  <w:style w:type="paragraph" w:styleId="Testocommento">
    <w:name w:val="annotation text"/>
    <w:basedOn w:val="Normale"/>
    <w:link w:val="TestocommentoCarattere"/>
    <w:uiPriority w:val="99"/>
    <w:semiHidden/>
    <w:unhideWhenUsed/>
    <w:rsid w:val="005673A6"/>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5673A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73A6"/>
    <w:rPr>
      <w:b/>
      <w:bCs/>
    </w:rPr>
  </w:style>
  <w:style w:type="character" w:customStyle="1" w:styleId="SoggettocommentoCarattere">
    <w:name w:val="Soggetto commento Carattere"/>
    <w:link w:val="Soggettocommento"/>
    <w:uiPriority w:val="99"/>
    <w:semiHidden/>
    <w:rsid w:val="005673A6"/>
    <w:rPr>
      <w:rFonts w:ascii="Calibri" w:eastAsia="Calibri" w:hAnsi="Calibri" w:cs="Times New Roman"/>
      <w:b/>
      <w:bCs/>
      <w:sz w:val="20"/>
      <w:szCs w:val="20"/>
    </w:rPr>
  </w:style>
  <w:style w:type="table" w:customStyle="1" w:styleId="Grigliatabellachiara1">
    <w:name w:val="Griglia tabella chiara1"/>
    <w:basedOn w:val="Tabellanormale"/>
    <w:uiPriority w:val="40"/>
    <w:rsid w:val="000C5E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agriglia1chiara1">
    <w:name w:val="Tabella griglia 1 chiara1"/>
    <w:basedOn w:val="Tabellanormale"/>
    <w:uiPriority w:val="46"/>
    <w:rsid w:val="000C5E86"/>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chiara10">
    <w:name w:val="Griglia tabella chiara1"/>
    <w:basedOn w:val="Tabellanormale"/>
    <w:uiPriority w:val="40"/>
    <w:rsid w:val="00EB366E"/>
    <w:rPr>
      <w:rFonts w:eastAsia="SimSu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NormaleArial">
    <w:name w:val="Normale + Arial"/>
    <w:aliases w:val="Grassetto"/>
    <w:basedOn w:val="Normale"/>
    <w:link w:val="NormaleArial1"/>
    <w:rsid w:val="00B12D66"/>
    <w:pPr>
      <w:suppressAutoHyphens/>
      <w:spacing w:after="0" w:line="240" w:lineRule="auto"/>
    </w:pPr>
    <w:rPr>
      <w:rFonts w:ascii="Arial" w:hAnsi="Arial"/>
      <w:b/>
      <w:sz w:val="20"/>
      <w:szCs w:val="20"/>
      <w:lang w:val="x-none" w:eastAsia="ar-SA"/>
    </w:rPr>
  </w:style>
  <w:style w:type="character" w:customStyle="1" w:styleId="NormaleArial1">
    <w:name w:val="Normale + Arial1"/>
    <w:aliases w:val="Grassetto Carattere,Normale + Arial Carattere"/>
    <w:link w:val="NormaleArial"/>
    <w:locked/>
    <w:rsid w:val="00B12D66"/>
    <w:rPr>
      <w:rFonts w:ascii="Arial" w:eastAsia="Calibri" w:hAnsi="Arial" w:cs="Arial"/>
      <w:b/>
      <w:sz w:val="20"/>
      <w:szCs w:val="20"/>
      <w:lang w:eastAsia="ar-SA"/>
    </w:rPr>
  </w:style>
  <w:style w:type="character" w:styleId="Enfasigrassetto">
    <w:name w:val="Strong"/>
    <w:uiPriority w:val="22"/>
    <w:qFormat/>
    <w:rsid w:val="00F80A67"/>
    <w:rPr>
      <w:rFonts w:cs="Times New Roman"/>
      <w:b/>
      <w:bCs/>
    </w:rPr>
  </w:style>
  <w:style w:type="table" w:customStyle="1" w:styleId="Tabellasemplice-11">
    <w:name w:val="Tabella semplice - 11"/>
    <w:basedOn w:val="Tabellanormale"/>
    <w:uiPriority w:val="41"/>
    <w:rsid w:val="00F80A67"/>
    <w:rPr>
      <w:rFonts w:eastAsia="SimSu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eformattatoHTML">
    <w:name w:val="HTML Preformatted"/>
    <w:basedOn w:val="Normale"/>
    <w:link w:val="PreformattatoHTMLCarattere"/>
    <w:uiPriority w:val="99"/>
    <w:semiHidden/>
    <w:unhideWhenUsed/>
    <w:rsid w:val="0071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7129B5"/>
    <w:rPr>
      <w:rFonts w:ascii="Courier New" w:eastAsia="Times New Roman" w:hAnsi="Courier New" w:cs="Courier New"/>
    </w:rPr>
  </w:style>
  <w:style w:type="paragraph" w:styleId="NormaleWeb">
    <w:name w:val="Normal (Web)"/>
    <w:basedOn w:val="Normale"/>
    <w:uiPriority w:val="99"/>
    <w:unhideWhenUsed/>
    <w:rsid w:val="0054128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
    <w:name w:val="Stile"/>
    <w:rsid w:val="00B40977"/>
    <w:pPr>
      <w:widowControl w:val="0"/>
      <w:autoSpaceDE w:val="0"/>
      <w:autoSpaceDN w:val="0"/>
      <w:adjustRightInd w:val="0"/>
    </w:pPr>
    <w:rPr>
      <w:rFonts w:ascii="Times New Roman" w:eastAsia="Times New Roman" w:hAnsi="Times New Roman"/>
      <w:sz w:val="24"/>
      <w:szCs w:val="24"/>
    </w:rPr>
  </w:style>
  <w:style w:type="paragraph" w:customStyle="1" w:styleId="Corpodeltesto">
    <w:name w:val="Corpo del testo"/>
    <w:basedOn w:val="Normale"/>
    <w:link w:val="CorpodeltestoCarattere"/>
    <w:uiPriority w:val="99"/>
    <w:unhideWhenUsed/>
    <w:rsid w:val="009B3BF6"/>
    <w:pPr>
      <w:spacing w:after="120"/>
    </w:pPr>
    <w:rPr>
      <w:lang w:val="x-none"/>
    </w:rPr>
  </w:style>
  <w:style w:type="character" w:customStyle="1" w:styleId="CorpodeltestoCarattere">
    <w:name w:val="Corpo del testo Carattere"/>
    <w:link w:val="Corpodeltesto"/>
    <w:uiPriority w:val="99"/>
    <w:rsid w:val="009B3BF6"/>
    <w:rPr>
      <w:sz w:val="22"/>
      <w:szCs w:val="22"/>
      <w:lang w:eastAsia="en-US"/>
    </w:rPr>
  </w:style>
  <w:style w:type="paragraph" w:customStyle="1" w:styleId="TableParagraph">
    <w:name w:val="Table Paragraph"/>
    <w:basedOn w:val="Normale"/>
    <w:uiPriority w:val="1"/>
    <w:qFormat/>
    <w:rsid w:val="009B3BF6"/>
    <w:pPr>
      <w:widowControl w:val="0"/>
      <w:spacing w:after="0" w:line="240" w:lineRule="auto"/>
    </w:pPr>
    <w:rPr>
      <w:lang w:val="en-US"/>
    </w:rPr>
  </w:style>
  <w:style w:type="paragraph" w:styleId="Titolosommario">
    <w:name w:val="TOC Heading"/>
    <w:basedOn w:val="Titolo1"/>
    <w:next w:val="Normale"/>
    <w:uiPriority w:val="39"/>
    <w:semiHidden/>
    <w:unhideWhenUsed/>
    <w:qFormat/>
    <w:rsid w:val="003A4280"/>
    <w:pPr>
      <w:keepLines/>
      <w:spacing w:before="480" w:after="0" w:line="276" w:lineRule="auto"/>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3A4280"/>
    <w:pPr>
      <w:spacing w:before="120" w:after="120"/>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3A4280"/>
    <w:pPr>
      <w:spacing w:after="0"/>
      <w:ind w:left="220"/>
    </w:pPr>
    <w:rPr>
      <w:rFonts w:asciiTheme="minorHAnsi" w:hAnsiTheme="minorHAnsi" w:cstheme="minorHAnsi"/>
      <w:smallCaps/>
      <w:sz w:val="20"/>
      <w:szCs w:val="20"/>
    </w:rPr>
  </w:style>
  <w:style w:type="paragraph" w:styleId="Sommario3">
    <w:name w:val="toc 3"/>
    <w:basedOn w:val="Normale"/>
    <w:next w:val="Normale"/>
    <w:autoRedefine/>
    <w:uiPriority w:val="39"/>
    <w:unhideWhenUsed/>
    <w:rsid w:val="00E048D5"/>
    <w:pPr>
      <w:spacing w:after="0"/>
      <w:ind w:left="440"/>
    </w:pPr>
    <w:rPr>
      <w:rFonts w:asciiTheme="minorHAnsi" w:hAnsiTheme="minorHAnsi" w:cstheme="minorHAnsi"/>
      <w:i/>
      <w:iCs/>
      <w:sz w:val="20"/>
      <w:szCs w:val="20"/>
    </w:rPr>
  </w:style>
  <w:style w:type="paragraph" w:customStyle="1" w:styleId="Normale12pt">
    <w:name w:val="Normale + 12 pt"/>
    <w:basedOn w:val="Normale"/>
    <w:rsid w:val="00A9672B"/>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Rientrocorpodeltesto3">
    <w:name w:val="Body Text Indent 3"/>
    <w:basedOn w:val="Normale"/>
    <w:link w:val="Rientrocorpodeltesto3Carattere"/>
    <w:uiPriority w:val="99"/>
    <w:semiHidden/>
    <w:unhideWhenUsed/>
    <w:rsid w:val="00A9672B"/>
    <w:pPr>
      <w:suppressAutoHyphens/>
      <w:spacing w:after="120" w:line="276" w:lineRule="auto"/>
      <w:ind w:left="283"/>
    </w:pPr>
    <w:rPr>
      <w:sz w:val="16"/>
      <w:szCs w:val="16"/>
      <w:lang w:val="x-none" w:eastAsia="ar-SA"/>
    </w:rPr>
  </w:style>
  <w:style w:type="character" w:customStyle="1" w:styleId="Rientrocorpodeltesto3Carattere">
    <w:name w:val="Rientro corpo del testo 3 Carattere"/>
    <w:link w:val="Rientrocorpodeltesto3"/>
    <w:uiPriority w:val="99"/>
    <w:semiHidden/>
    <w:rsid w:val="00A9672B"/>
    <w:rPr>
      <w:rFonts w:cs="Calibri"/>
      <w:sz w:val="16"/>
      <w:szCs w:val="16"/>
      <w:lang w:eastAsia="ar-SA"/>
    </w:rPr>
  </w:style>
  <w:style w:type="table" w:customStyle="1" w:styleId="TableGrid">
    <w:name w:val="TableGrid"/>
    <w:rsid w:val="007A1D3A"/>
    <w:rPr>
      <w:rFonts w:eastAsia="Times New Roman"/>
      <w:sz w:val="22"/>
      <w:szCs w:val="22"/>
    </w:rPr>
    <w:tblPr>
      <w:tblCellMar>
        <w:top w:w="0" w:type="dxa"/>
        <w:left w:w="0" w:type="dxa"/>
        <w:bottom w:w="0" w:type="dxa"/>
        <w:right w:w="0" w:type="dxa"/>
      </w:tblCellMar>
    </w:tblPr>
  </w:style>
  <w:style w:type="paragraph" w:styleId="Nessunaspaziatura">
    <w:name w:val="No Spacing"/>
    <w:uiPriority w:val="1"/>
    <w:qFormat/>
    <w:rsid w:val="0005581B"/>
    <w:rPr>
      <w:sz w:val="22"/>
      <w:szCs w:val="22"/>
      <w:lang w:eastAsia="en-US"/>
    </w:rPr>
  </w:style>
  <w:style w:type="paragraph" w:customStyle="1" w:styleId="Standard">
    <w:name w:val="Standard"/>
    <w:rsid w:val="0017279B"/>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17279B"/>
    <w:pPr>
      <w:suppressLineNumbers/>
    </w:pPr>
  </w:style>
  <w:style w:type="table" w:customStyle="1" w:styleId="TableNormal">
    <w:name w:val="Table Normal"/>
    <w:uiPriority w:val="2"/>
    <w:semiHidden/>
    <w:unhideWhenUsed/>
    <w:qFormat/>
    <w:rsid w:val="00FF08A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Rientronormale">
    <w:name w:val="Normal Indent"/>
    <w:basedOn w:val="Normale"/>
    <w:rsid w:val="00766363"/>
    <w:pPr>
      <w:spacing w:after="0" w:line="240" w:lineRule="auto"/>
      <w:ind w:left="708"/>
      <w:jc w:val="both"/>
    </w:pPr>
    <w:rPr>
      <w:rFonts w:ascii="Courier 10 cpi" w:eastAsia="Times New Roman" w:hAnsi="Courier 10 cpi"/>
      <w:sz w:val="20"/>
      <w:szCs w:val="20"/>
      <w:lang w:eastAsia="it-IT"/>
    </w:rPr>
  </w:style>
  <w:style w:type="character" w:customStyle="1" w:styleId="Titolo9Carattere">
    <w:name w:val="Titolo 9 Carattere"/>
    <w:link w:val="Titolo9"/>
    <w:uiPriority w:val="9"/>
    <w:semiHidden/>
    <w:rsid w:val="000F473A"/>
    <w:rPr>
      <w:rFonts w:ascii="Cambria" w:eastAsia="Times New Roman" w:hAnsi="Cambria" w:cs="Times New Roman"/>
      <w:sz w:val="22"/>
      <w:szCs w:val="22"/>
      <w:lang w:eastAsia="en-US"/>
    </w:rPr>
  </w:style>
  <w:style w:type="paragraph" w:styleId="Corpodeltesto3">
    <w:name w:val="Body Text 3"/>
    <w:basedOn w:val="Normale"/>
    <w:link w:val="Corpodeltesto3Carattere"/>
    <w:uiPriority w:val="99"/>
    <w:semiHidden/>
    <w:unhideWhenUsed/>
    <w:rsid w:val="000F473A"/>
    <w:pPr>
      <w:spacing w:after="120"/>
    </w:pPr>
    <w:rPr>
      <w:sz w:val="16"/>
      <w:szCs w:val="16"/>
      <w:lang w:val="x-none"/>
    </w:rPr>
  </w:style>
  <w:style w:type="character" w:customStyle="1" w:styleId="Corpodeltesto3Carattere">
    <w:name w:val="Corpo del testo 3 Carattere"/>
    <w:link w:val="Corpodeltesto3"/>
    <w:uiPriority w:val="99"/>
    <w:semiHidden/>
    <w:rsid w:val="000F473A"/>
    <w:rPr>
      <w:sz w:val="16"/>
      <w:szCs w:val="16"/>
      <w:lang w:eastAsia="en-US"/>
    </w:rPr>
  </w:style>
  <w:style w:type="paragraph" w:styleId="Corpodeltesto2">
    <w:name w:val="Body Text 2"/>
    <w:basedOn w:val="Normale"/>
    <w:link w:val="Corpodeltesto2Carattere"/>
    <w:uiPriority w:val="99"/>
    <w:unhideWhenUsed/>
    <w:rsid w:val="000F473A"/>
    <w:pPr>
      <w:autoSpaceDE w:val="0"/>
      <w:autoSpaceDN w:val="0"/>
      <w:adjustRightInd w:val="0"/>
      <w:spacing w:after="0" w:line="240" w:lineRule="auto"/>
    </w:pPr>
    <w:rPr>
      <w:rFonts w:ascii="Arial" w:hAnsi="Arial"/>
      <w:color w:val="000000"/>
      <w:sz w:val="20"/>
      <w:szCs w:val="20"/>
      <w:lang w:val="x-none" w:eastAsia="x-none"/>
    </w:rPr>
  </w:style>
  <w:style w:type="character" w:customStyle="1" w:styleId="Corpodeltesto2Carattere">
    <w:name w:val="Corpo del testo 2 Carattere"/>
    <w:link w:val="Corpodeltesto2"/>
    <w:uiPriority w:val="99"/>
    <w:rsid w:val="000F473A"/>
    <w:rPr>
      <w:rFonts w:ascii="Arial" w:hAnsi="Arial" w:cs="Arial"/>
      <w:color w:val="000000"/>
    </w:rPr>
  </w:style>
  <w:style w:type="character" w:customStyle="1" w:styleId="Titolo7Carattere">
    <w:name w:val="Titolo 7 Carattere"/>
    <w:link w:val="Titolo7"/>
    <w:uiPriority w:val="9"/>
    <w:rsid w:val="00701757"/>
    <w:rPr>
      <w:b/>
      <w:sz w:val="22"/>
      <w:szCs w:val="22"/>
      <w:lang w:eastAsia="en-US"/>
    </w:rPr>
  </w:style>
  <w:style w:type="character" w:customStyle="1" w:styleId="Titolo8Carattere">
    <w:name w:val="Titolo 8 Carattere"/>
    <w:link w:val="Titolo8"/>
    <w:uiPriority w:val="9"/>
    <w:rsid w:val="00990F44"/>
    <w:rPr>
      <w:b/>
      <w:i/>
      <w:sz w:val="28"/>
      <w:szCs w:val="28"/>
      <w:lang w:eastAsia="en-US"/>
    </w:rPr>
  </w:style>
  <w:style w:type="character" w:styleId="Riferimentodelicato">
    <w:name w:val="Subtle Reference"/>
    <w:uiPriority w:val="31"/>
    <w:qFormat/>
    <w:rsid w:val="00230D82"/>
    <w:rPr>
      <w:smallCaps/>
      <w:color w:val="C0504D"/>
      <w:u w:val="single"/>
    </w:rPr>
  </w:style>
  <w:style w:type="paragraph" w:customStyle="1" w:styleId="Textbody">
    <w:name w:val="Text body"/>
    <w:basedOn w:val="Standard"/>
    <w:rsid w:val="00E75E9E"/>
    <w:pPr>
      <w:widowControl/>
      <w:spacing w:after="140" w:line="276" w:lineRule="auto"/>
    </w:pPr>
    <w:rPr>
      <w:rFonts w:ascii="ArialMT" w:hAnsi="ArialMT" w:cs="Arial Narrow"/>
      <w:b/>
      <w:bCs/>
      <w:color w:val="222222"/>
    </w:rPr>
  </w:style>
  <w:style w:type="paragraph" w:styleId="Corpotesto">
    <w:name w:val="Body Text"/>
    <w:basedOn w:val="Normale"/>
    <w:link w:val="CorpotestoCarattere"/>
    <w:uiPriority w:val="99"/>
    <w:unhideWhenUsed/>
    <w:rsid w:val="009D61D3"/>
    <w:pPr>
      <w:autoSpaceDE w:val="0"/>
      <w:autoSpaceDN w:val="0"/>
      <w:adjustRightInd w:val="0"/>
      <w:spacing w:after="0" w:line="240" w:lineRule="auto"/>
      <w:jc w:val="both"/>
    </w:pPr>
    <w:rPr>
      <w:rFonts w:asciiTheme="minorHAnsi" w:hAnsiTheme="minorHAnsi" w:cstheme="minorHAnsi"/>
      <w:sz w:val="24"/>
      <w:szCs w:val="24"/>
      <w:lang w:eastAsia="it-IT"/>
    </w:rPr>
  </w:style>
  <w:style w:type="character" w:customStyle="1" w:styleId="CorpotestoCarattere">
    <w:name w:val="Corpo testo Carattere"/>
    <w:basedOn w:val="Carpredefinitoparagrafo"/>
    <w:link w:val="Corpotesto"/>
    <w:uiPriority w:val="99"/>
    <w:rsid w:val="009D61D3"/>
    <w:rPr>
      <w:rFonts w:asciiTheme="minorHAnsi" w:hAnsiTheme="minorHAnsi" w:cstheme="minorHAnsi"/>
      <w:sz w:val="24"/>
      <w:szCs w:val="24"/>
    </w:rPr>
  </w:style>
  <w:style w:type="paragraph" w:styleId="Rientrocorpodeltesto">
    <w:name w:val="Body Text Indent"/>
    <w:basedOn w:val="Normale"/>
    <w:link w:val="RientrocorpodeltestoCarattere"/>
    <w:uiPriority w:val="99"/>
    <w:unhideWhenUsed/>
    <w:rsid w:val="00294F22"/>
    <w:pPr>
      <w:spacing w:after="0" w:line="100" w:lineRule="atLeast"/>
      <w:ind w:hanging="709"/>
      <w:jc w:val="both"/>
    </w:pPr>
    <w:rPr>
      <w:rFonts w:cs="Calibri"/>
      <w:b/>
      <w:i/>
      <w:kern w:val="3"/>
      <w:lang w:eastAsia="zh-CN" w:bidi="hi-IN"/>
    </w:rPr>
  </w:style>
  <w:style w:type="character" w:customStyle="1" w:styleId="RientrocorpodeltestoCarattere">
    <w:name w:val="Rientro corpo del testo Carattere"/>
    <w:basedOn w:val="Carpredefinitoparagrafo"/>
    <w:link w:val="Rientrocorpodeltesto"/>
    <w:uiPriority w:val="99"/>
    <w:rsid w:val="00294F22"/>
    <w:rPr>
      <w:rFonts w:cs="Calibri"/>
      <w:b/>
      <w:i/>
      <w:kern w:val="3"/>
      <w:sz w:val="22"/>
      <w:szCs w:val="22"/>
      <w:lang w:eastAsia="zh-CN" w:bidi="hi-IN"/>
    </w:rPr>
  </w:style>
  <w:style w:type="paragraph" w:styleId="Testonotaapidipagina">
    <w:name w:val="footnote text"/>
    <w:basedOn w:val="Normale"/>
    <w:link w:val="TestonotaapidipaginaCarattere"/>
    <w:uiPriority w:val="99"/>
    <w:semiHidden/>
    <w:unhideWhenUsed/>
    <w:rsid w:val="009203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034C"/>
    <w:rPr>
      <w:lang w:eastAsia="en-US"/>
    </w:rPr>
  </w:style>
  <w:style w:type="character" w:styleId="Rimandonotaapidipagina">
    <w:name w:val="footnote reference"/>
    <w:basedOn w:val="Carpredefinitoparagrafo"/>
    <w:uiPriority w:val="99"/>
    <w:semiHidden/>
    <w:unhideWhenUsed/>
    <w:rsid w:val="0092034C"/>
    <w:rPr>
      <w:vertAlign w:val="superscript"/>
    </w:rPr>
  </w:style>
  <w:style w:type="paragraph" w:styleId="Sommario4">
    <w:name w:val="toc 4"/>
    <w:basedOn w:val="Normale"/>
    <w:next w:val="Normale"/>
    <w:autoRedefine/>
    <w:uiPriority w:val="39"/>
    <w:unhideWhenUsed/>
    <w:rsid w:val="004017C9"/>
    <w:pPr>
      <w:spacing w:after="0"/>
      <w:ind w:left="660"/>
    </w:pPr>
    <w:rPr>
      <w:rFonts w:asciiTheme="minorHAnsi" w:hAnsiTheme="minorHAnsi" w:cstheme="minorHAnsi"/>
      <w:sz w:val="18"/>
      <w:szCs w:val="18"/>
    </w:rPr>
  </w:style>
  <w:style w:type="paragraph" w:styleId="Sommario5">
    <w:name w:val="toc 5"/>
    <w:basedOn w:val="Normale"/>
    <w:next w:val="Normale"/>
    <w:autoRedefine/>
    <w:uiPriority w:val="39"/>
    <w:unhideWhenUsed/>
    <w:rsid w:val="004017C9"/>
    <w:pPr>
      <w:spacing w:after="0"/>
      <w:ind w:left="880"/>
    </w:pPr>
    <w:rPr>
      <w:rFonts w:asciiTheme="minorHAnsi" w:hAnsiTheme="minorHAnsi" w:cstheme="minorHAnsi"/>
      <w:sz w:val="18"/>
      <w:szCs w:val="18"/>
    </w:rPr>
  </w:style>
  <w:style w:type="paragraph" w:styleId="Sommario6">
    <w:name w:val="toc 6"/>
    <w:basedOn w:val="Normale"/>
    <w:next w:val="Normale"/>
    <w:autoRedefine/>
    <w:uiPriority w:val="39"/>
    <w:unhideWhenUsed/>
    <w:rsid w:val="004017C9"/>
    <w:pPr>
      <w:spacing w:after="0"/>
      <w:ind w:left="1100"/>
    </w:pPr>
    <w:rPr>
      <w:rFonts w:asciiTheme="minorHAnsi" w:hAnsiTheme="minorHAnsi" w:cstheme="minorHAnsi"/>
      <w:sz w:val="18"/>
      <w:szCs w:val="18"/>
    </w:rPr>
  </w:style>
  <w:style w:type="paragraph" w:styleId="Sommario7">
    <w:name w:val="toc 7"/>
    <w:basedOn w:val="Normale"/>
    <w:next w:val="Normale"/>
    <w:autoRedefine/>
    <w:uiPriority w:val="39"/>
    <w:unhideWhenUsed/>
    <w:rsid w:val="004017C9"/>
    <w:pPr>
      <w:spacing w:after="0"/>
      <w:ind w:left="1320"/>
    </w:pPr>
    <w:rPr>
      <w:rFonts w:asciiTheme="minorHAnsi" w:hAnsiTheme="minorHAnsi" w:cstheme="minorHAnsi"/>
      <w:sz w:val="18"/>
      <w:szCs w:val="18"/>
    </w:rPr>
  </w:style>
  <w:style w:type="paragraph" w:styleId="Sommario8">
    <w:name w:val="toc 8"/>
    <w:basedOn w:val="Normale"/>
    <w:next w:val="Normale"/>
    <w:autoRedefine/>
    <w:uiPriority w:val="39"/>
    <w:unhideWhenUsed/>
    <w:rsid w:val="004017C9"/>
    <w:pPr>
      <w:spacing w:after="0"/>
      <w:ind w:left="1540"/>
    </w:pPr>
    <w:rPr>
      <w:rFonts w:asciiTheme="minorHAnsi" w:hAnsiTheme="minorHAnsi" w:cstheme="minorHAnsi"/>
      <w:sz w:val="18"/>
      <w:szCs w:val="18"/>
    </w:rPr>
  </w:style>
  <w:style w:type="paragraph" w:styleId="Sommario9">
    <w:name w:val="toc 9"/>
    <w:basedOn w:val="Normale"/>
    <w:next w:val="Normale"/>
    <w:autoRedefine/>
    <w:uiPriority w:val="39"/>
    <w:unhideWhenUsed/>
    <w:rsid w:val="004017C9"/>
    <w:pPr>
      <w:spacing w:after="0"/>
      <w:ind w:left="176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2DA1"/>
    <w:pPr>
      <w:spacing w:after="160" w:line="259" w:lineRule="auto"/>
    </w:pPr>
    <w:rPr>
      <w:sz w:val="22"/>
      <w:szCs w:val="22"/>
      <w:lang w:eastAsia="en-US"/>
    </w:rPr>
  </w:style>
  <w:style w:type="paragraph" w:styleId="Titolo1">
    <w:name w:val="heading 1"/>
    <w:basedOn w:val="Normale"/>
    <w:next w:val="Normale"/>
    <w:link w:val="Titolo1Carattere"/>
    <w:qFormat/>
    <w:rsid w:val="00F92DA1"/>
    <w:pPr>
      <w:keepNext/>
      <w:spacing w:before="240" w:after="60"/>
      <w:outlineLvl w:val="0"/>
    </w:pPr>
    <w:rPr>
      <w:rFonts w:ascii="Calibri Light" w:eastAsia="Times New Roman" w:hAnsi="Calibri Light"/>
      <w:b/>
      <w:bCs/>
      <w:kern w:val="32"/>
      <w:sz w:val="32"/>
      <w:szCs w:val="32"/>
      <w:lang w:val="x-none" w:eastAsia="x-none"/>
    </w:rPr>
  </w:style>
  <w:style w:type="paragraph" w:styleId="Titolo2">
    <w:name w:val="heading 2"/>
    <w:basedOn w:val="Normale"/>
    <w:next w:val="Normale"/>
    <w:link w:val="Titolo2Carattere"/>
    <w:qFormat/>
    <w:rsid w:val="00F92DA1"/>
    <w:pPr>
      <w:keepNext/>
      <w:spacing w:after="0" w:line="240" w:lineRule="auto"/>
      <w:jc w:val="center"/>
      <w:outlineLvl w:val="1"/>
    </w:pPr>
    <w:rPr>
      <w:rFonts w:ascii="Arial" w:eastAsia="Times New Roman" w:hAnsi="Arial"/>
      <w:sz w:val="24"/>
      <w:szCs w:val="20"/>
      <w:lang w:val="x-none" w:eastAsia="x-none"/>
    </w:rPr>
  </w:style>
  <w:style w:type="paragraph" w:styleId="Titolo3">
    <w:name w:val="heading 3"/>
    <w:basedOn w:val="Normale"/>
    <w:next w:val="Normale"/>
    <w:link w:val="Titolo3Carattere"/>
    <w:uiPriority w:val="9"/>
    <w:unhideWhenUsed/>
    <w:qFormat/>
    <w:rsid w:val="00F92DA1"/>
    <w:pPr>
      <w:keepNext/>
      <w:spacing w:before="240" w:after="60"/>
      <w:outlineLvl w:val="2"/>
    </w:pPr>
    <w:rPr>
      <w:rFonts w:ascii="Calibri Light" w:eastAsia="Times New Roman" w:hAnsi="Calibri Light"/>
      <w:b/>
      <w:bCs/>
      <w:sz w:val="26"/>
      <w:szCs w:val="26"/>
      <w:lang w:val="x-none" w:eastAsia="x-none"/>
    </w:rPr>
  </w:style>
  <w:style w:type="paragraph" w:styleId="Titolo4">
    <w:name w:val="heading 4"/>
    <w:basedOn w:val="Normale"/>
    <w:next w:val="Normale"/>
    <w:link w:val="Titolo4Carattere"/>
    <w:uiPriority w:val="9"/>
    <w:semiHidden/>
    <w:unhideWhenUsed/>
    <w:qFormat/>
    <w:rsid w:val="00F92DA1"/>
    <w:pPr>
      <w:keepNext/>
      <w:spacing w:before="240" w:after="60"/>
      <w:outlineLvl w:val="3"/>
    </w:pPr>
    <w:rPr>
      <w:rFonts w:eastAsia="Times New Roman"/>
      <w:b/>
      <w:bCs/>
      <w:sz w:val="28"/>
      <w:szCs w:val="28"/>
      <w:lang w:val="x-none" w:eastAsia="x-none"/>
    </w:rPr>
  </w:style>
  <w:style w:type="paragraph" w:styleId="Titolo5">
    <w:name w:val="heading 5"/>
    <w:basedOn w:val="Normale"/>
    <w:next w:val="Normale"/>
    <w:link w:val="Titolo5Carattere"/>
    <w:uiPriority w:val="99"/>
    <w:unhideWhenUsed/>
    <w:qFormat/>
    <w:rsid w:val="00F92DA1"/>
    <w:pPr>
      <w:spacing w:before="240" w:after="60"/>
      <w:outlineLvl w:val="4"/>
    </w:pPr>
    <w:rPr>
      <w:rFonts w:eastAsia="Times New Roman"/>
      <w:b/>
      <w:bCs/>
      <w:i/>
      <w:iCs/>
      <w:sz w:val="26"/>
      <w:szCs w:val="26"/>
      <w:lang w:val="x-none" w:eastAsia="x-none"/>
    </w:rPr>
  </w:style>
  <w:style w:type="paragraph" w:styleId="Titolo6">
    <w:name w:val="heading 6"/>
    <w:basedOn w:val="Normale"/>
    <w:next w:val="Normale"/>
    <w:link w:val="Titolo6Carattere"/>
    <w:uiPriority w:val="9"/>
    <w:semiHidden/>
    <w:unhideWhenUsed/>
    <w:qFormat/>
    <w:rsid w:val="00F92DA1"/>
    <w:pPr>
      <w:spacing w:before="240" w:after="60"/>
      <w:outlineLvl w:val="5"/>
    </w:pPr>
    <w:rPr>
      <w:rFonts w:eastAsia="Times New Roman"/>
      <w:b/>
      <w:bCs/>
      <w:sz w:val="20"/>
      <w:szCs w:val="20"/>
      <w:lang w:val="x-none" w:eastAsia="x-none"/>
    </w:rPr>
  </w:style>
  <w:style w:type="paragraph" w:styleId="Titolo7">
    <w:name w:val="heading 7"/>
    <w:basedOn w:val="Normale"/>
    <w:next w:val="Normale"/>
    <w:link w:val="Titolo7Carattere"/>
    <w:uiPriority w:val="9"/>
    <w:unhideWhenUsed/>
    <w:qFormat/>
    <w:rsid w:val="00701757"/>
    <w:pPr>
      <w:keepNext/>
      <w:outlineLvl w:val="6"/>
    </w:pPr>
    <w:rPr>
      <w:b/>
      <w:lang w:val="x-none"/>
    </w:rPr>
  </w:style>
  <w:style w:type="paragraph" w:styleId="Titolo8">
    <w:name w:val="heading 8"/>
    <w:basedOn w:val="Normale"/>
    <w:next w:val="Normale"/>
    <w:link w:val="Titolo8Carattere"/>
    <w:uiPriority w:val="9"/>
    <w:unhideWhenUsed/>
    <w:qFormat/>
    <w:rsid w:val="00990F44"/>
    <w:pPr>
      <w:keepNext/>
      <w:spacing w:after="200" w:line="276" w:lineRule="auto"/>
      <w:ind w:left="720"/>
      <w:jc w:val="center"/>
      <w:outlineLvl w:val="7"/>
    </w:pPr>
    <w:rPr>
      <w:b/>
      <w:i/>
      <w:sz w:val="28"/>
      <w:szCs w:val="28"/>
      <w:lang w:val="x-none"/>
    </w:rPr>
  </w:style>
  <w:style w:type="paragraph" w:styleId="Titolo9">
    <w:name w:val="heading 9"/>
    <w:basedOn w:val="Normale"/>
    <w:next w:val="Normale"/>
    <w:link w:val="Titolo9Carattere"/>
    <w:uiPriority w:val="9"/>
    <w:semiHidden/>
    <w:unhideWhenUsed/>
    <w:qFormat/>
    <w:rsid w:val="000F473A"/>
    <w:pPr>
      <w:spacing w:before="240" w:after="60"/>
      <w:outlineLvl w:val="8"/>
    </w:pPr>
    <w:rPr>
      <w:rFonts w:ascii="Cambria" w:eastAsia="Times New Roman" w:hAnsi="Cambria"/>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92DA1"/>
    <w:rPr>
      <w:rFonts w:ascii="Calibri Light" w:eastAsia="Times New Roman" w:hAnsi="Calibri Light" w:cs="Times New Roman"/>
      <w:b/>
      <w:bCs/>
      <w:kern w:val="32"/>
      <w:sz w:val="32"/>
      <w:szCs w:val="32"/>
    </w:rPr>
  </w:style>
  <w:style w:type="character" w:customStyle="1" w:styleId="Titolo2Carattere">
    <w:name w:val="Titolo 2 Carattere"/>
    <w:link w:val="Titolo2"/>
    <w:rsid w:val="00F92DA1"/>
    <w:rPr>
      <w:rFonts w:ascii="Arial" w:eastAsia="Times New Roman" w:hAnsi="Arial" w:cs="Times New Roman"/>
      <w:sz w:val="24"/>
      <w:szCs w:val="20"/>
    </w:rPr>
  </w:style>
  <w:style w:type="character" w:customStyle="1" w:styleId="Titolo3Carattere">
    <w:name w:val="Titolo 3 Carattere"/>
    <w:link w:val="Titolo3"/>
    <w:uiPriority w:val="9"/>
    <w:rsid w:val="00F92DA1"/>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sid w:val="00F92DA1"/>
    <w:rPr>
      <w:rFonts w:ascii="Calibri" w:eastAsia="Times New Roman" w:hAnsi="Calibri" w:cs="Times New Roman"/>
      <w:b/>
      <w:bCs/>
      <w:sz w:val="28"/>
      <w:szCs w:val="28"/>
    </w:rPr>
  </w:style>
  <w:style w:type="character" w:customStyle="1" w:styleId="Titolo5Carattere">
    <w:name w:val="Titolo 5 Carattere"/>
    <w:link w:val="Titolo5"/>
    <w:uiPriority w:val="99"/>
    <w:rsid w:val="00F92DA1"/>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F92DA1"/>
    <w:rPr>
      <w:rFonts w:ascii="Calibri" w:eastAsia="Times New Roman" w:hAnsi="Calibri" w:cs="Times New Roman"/>
      <w:b/>
      <w:bCs/>
    </w:rPr>
  </w:style>
  <w:style w:type="paragraph" w:styleId="Paragrafoelenco">
    <w:name w:val="List Paragraph"/>
    <w:basedOn w:val="Normale"/>
    <w:uiPriority w:val="34"/>
    <w:qFormat/>
    <w:rsid w:val="00F92DA1"/>
    <w:pPr>
      <w:ind w:left="720"/>
      <w:contextualSpacing/>
    </w:pPr>
  </w:style>
  <w:style w:type="paragraph" w:styleId="Intestazione">
    <w:name w:val="header"/>
    <w:basedOn w:val="Normale"/>
    <w:link w:val="IntestazioneCarattere"/>
    <w:uiPriority w:val="99"/>
    <w:unhideWhenUsed/>
    <w:rsid w:val="00F92DA1"/>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rsid w:val="00F92DA1"/>
    <w:rPr>
      <w:rFonts w:ascii="Calibri" w:eastAsia="Calibri" w:hAnsi="Calibri" w:cs="Times New Roman"/>
    </w:rPr>
  </w:style>
  <w:style w:type="paragraph" w:styleId="Pidipagina">
    <w:name w:val="footer"/>
    <w:basedOn w:val="Normale"/>
    <w:link w:val="PidipaginaCarattere"/>
    <w:uiPriority w:val="99"/>
    <w:unhideWhenUsed/>
    <w:rsid w:val="00F92DA1"/>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rsid w:val="00F92DA1"/>
    <w:rPr>
      <w:rFonts w:ascii="Calibri" w:eastAsia="Calibri" w:hAnsi="Calibri" w:cs="Times New Roman"/>
    </w:rPr>
  </w:style>
  <w:style w:type="paragraph" w:styleId="Testonormale">
    <w:name w:val="Plain Text"/>
    <w:basedOn w:val="Normale"/>
    <w:link w:val="TestonormaleCarattere"/>
    <w:uiPriority w:val="99"/>
    <w:rsid w:val="00F92DA1"/>
    <w:pPr>
      <w:spacing w:after="0" w:line="240" w:lineRule="auto"/>
    </w:pPr>
    <w:rPr>
      <w:rFonts w:ascii="Courier New" w:eastAsia="Times New Roman" w:hAnsi="Courier New"/>
      <w:sz w:val="20"/>
      <w:szCs w:val="20"/>
      <w:lang w:val="x-none" w:eastAsia="x-none"/>
    </w:rPr>
  </w:style>
  <w:style w:type="character" w:customStyle="1" w:styleId="TestonormaleCarattere">
    <w:name w:val="Testo normale Carattere"/>
    <w:link w:val="Testonormale"/>
    <w:uiPriority w:val="99"/>
    <w:rsid w:val="00F92DA1"/>
    <w:rPr>
      <w:rFonts w:ascii="Courier New" w:eastAsia="Times New Roman" w:hAnsi="Courier New" w:cs="Times New Roman"/>
      <w:sz w:val="20"/>
      <w:szCs w:val="20"/>
    </w:rPr>
  </w:style>
  <w:style w:type="paragraph" w:styleId="Rientrocorpodeltesto2">
    <w:name w:val="Body Text Indent 2"/>
    <w:basedOn w:val="Normale"/>
    <w:link w:val="Rientrocorpodeltesto2Carattere"/>
    <w:semiHidden/>
    <w:rsid w:val="00F92DA1"/>
    <w:pPr>
      <w:spacing w:after="0" w:line="240" w:lineRule="auto"/>
      <w:ind w:firstLine="390"/>
      <w:jc w:val="both"/>
    </w:pPr>
    <w:rPr>
      <w:rFonts w:ascii="Arial" w:eastAsia="Times New Roman" w:hAnsi="Arial"/>
      <w:sz w:val="24"/>
      <w:szCs w:val="20"/>
      <w:lang w:val="x-none" w:eastAsia="x-none"/>
    </w:rPr>
  </w:style>
  <w:style w:type="character" w:customStyle="1" w:styleId="Rientrocorpodeltesto2Carattere">
    <w:name w:val="Rientro corpo del testo 2 Carattere"/>
    <w:link w:val="Rientrocorpodeltesto2"/>
    <w:semiHidden/>
    <w:rsid w:val="00F92DA1"/>
    <w:rPr>
      <w:rFonts w:ascii="Arial" w:eastAsia="Times New Roman" w:hAnsi="Arial" w:cs="Times New Roman"/>
      <w:sz w:val="24"/>
      <w:szCs w:val="20"/>
    </w:rPr>
  </w:style>
  <w:style w:type="character" w:customStyle="1" w:styleId="TestofumettoCarattere">
    <w:name w:val="Testo fumetto Carattere"/>
    <w:link w:val="Testofumetto"/>
    <w:uiPriority w:val="99"/>
    <w:semiHidden/>
    <w:rsid w:val="00F92DA1"/>
    <w:rPr>
      <w:rFonts w:ascii="Tahoma" w:eastAsia="Calibri" w:hAnsi="Tahoma" w:cs="Times New Roman"/>
      <w:sz w:val="16"/>
      <w:szCs w:val="16"/>
    </w:rPr>
  </w:style>
  <w:style w:type="paragraph" w:styleId="Testofumetto">
    <w:name w:val="Balloon Text"/>
    <w:basedOn w:val="Normale"/>
    <w:link w:val="TestofumettoCarattere"/>
    <w:uiPriority w:val="99"/>
    <w:semiHidden/>
    <w:unhideWhenUsed/>
    <w:rsid w:val="00F92DA1"/>
    <w:pPr>
      <w:spacing w:after="0" w:line="240" w:lineRule="auto"/>
    </w:pPr>
    <w:rPr>
      <w:rFonts w:ascii="Tahoma" w:hAnsi="Tahoma"/>
      <w:sz w:val="16"/>
      <w:szCs w:val="16"/>
      <w:lang w:val="x-none" w:eastAsia="x-none"/>
    </w:rPr>
  </w:style>
  <w:style w:type="table" w:styleId="Grigliatabella">
    <w:name w:val="Table Grid"/>
    <w:basedOn w:val="Tabellanormale"/>
    <w:uiPriority w:val="59"/>
    <w:rsid w:val="00F5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314DB1"/>
    <w:rPr>
      <w:color w:val="0000FF"/>
      <w:u w:val="single"/>
    </w:rPr>
  </w:style>
  <w:style w:type="paragraph" w:styleId="Titolo">
    <w:name w:val="Title"/>
    <w:basedOn w:val="Normale"/>
    <w:link w:val="TitoloCarattere"/>
    <w:qFormat/>
    <w:rsid w:val="00314DB1"/>
    <w:pPr>
      <w:spacing w:after="0" w:line="240" w:lineRule="auto"/>
      <w:jc w:val="center"/>
    </w:pPr>
    <w:rPr>
      <w:rFonts w:ascii="Times New Roman" w:eastAsia="Times New Roman" w:hAnsi="Times New Roman"/>
      <w:sz w:val="28"/>
      <w:szCs w:val="28"/>
      <w:lang w:val="x-none" w:eastAsia="it-IT"/>
    </w:rPr>
  </w:style>
  <w:style w:type="character" w:customStyle="1" w:styleId="TitoloCarattere">
    <w:name w:val="Titolo Carattere"/>
    <w:link w:val="Titolo"/>
    <w:rsid w:val="00314DB1"/>
    <w:rPr>
      <w:rFonts w:ascii="Times New Roman" w:eastAsia="Times New Roman" w:hAnsi="Times New Roman" w:cs="Times New Roman"/>
      <w:sz w:val="28"/>
      <w:szCs w:val="28"/>
      <w:lang w:eastAsia="it-IT"/>
    </w:rPr>
  </w:style>
  <w:style w:type="paragraph" w:styleId="Sottotitolo">
    <w:name w:val="Subtitle"/>
    <w:basedOn w:val="Normale"/>
    <w:link w:val="SottotitoloCarattere"/>
    <w:uiPriority w:val="99"/>
    <w:qFormat/>
    <w:rsid w:val="00314DB1"/>
    <w:pPr>
      <w:spacing w:after="0" w:line="240" w:lineRule="auto"/>
      <w:jc w:val="center"/>
    </w:pPr>
    <w:rPr>
      <w:rFonts w:ascii="Times New Roman" w:eastAsia="Times New Roman" w:hAnsi="Times New Roman"/>
      <w:sz w:val="24"/>
      <w:szCs w:val="24"/>
      <w:lang w:val="x-none" w:eastAsia="it-IT"/>
    </w:rPr>
  </w:style>
  <w:style w:type="character" w:customStyle="1" w:styleId="SottotitoloCarattere">
    <w:name w:val="Sottotitolo Carattere"/>
    <w:link w:val="Sottotitolo"/>
    <w:uiPriority w:val="99"/>
    <w:rsid w:val="00314DB1"/>
    <w:rPr>
      <w:rFonts w:ascii="Times New Roman" w:eastAsia="Times New Roman" w:hAnsi="Times New Roman" w:cs="Times New Roman"/>
      <w:sz w:val="24"/>
      <w:szCs w:val="24"/>
      <w:lang w:eastAsia="it-IT"/>
    </w:rPr>
  </w:style>
  <w:style w:type="paragraph" w:customStyle="1" w:styleId="Default">
    <w:name w:val="Default"/>
    <w:rsid w:val="007949AF"/>
    <w:pPr>
      <w:autoSpaceDE w:val="0"/>
      <w:autoSpaceDN w:val="0"/>
      <w:adjustRightInd w:val="0"/>
    </w:pPr>
    <w:rPr>
      <w:rFonts w:ascii="Book Antiqua" w:hAnsi="Book Antiqua" w:cs="Book Antiqua"/>
      <w:color w:val="000000"/>
      <w:sz w:val="24"/>
      <w:szCs w:val="24"/>
      <w:lang w:eastAsia="en-US"/>
    </w:rPr>
  </w:style>
  <w:style w:type="character" w:styleId="Rimandocommento">
    <w:name w:val="annotation reference"/>
    <w:uiPriority w:val="99"/>
    <w:semiHidden/>
    <w:unhideWhenUsed/>
    <w:rsid w:val="005673A6"/>
    <w:rPr>
      <w:sz w:val="16"/>
      <w:szCs w:val="16"/>
    </w:rPr>
  </w:style>
  <w:style w:type="paragraph" w:styleId="Testocommento">
    <w:name w:val="annotation text"/>
    <w:basedOn w:val="Normale"/>
    <w:link w:val="TestocommentoCarattere"/>
    <w:uiPriority w:val="99"/>
    <w:semiHidden/>
    <w:unhideWhenUsed/>
    <w:rsid w:val="005673A6"/>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5673A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73A6"/>
    <w:rPr>
      <w:b/>
      <w:bCs/>
    </w:rPr>
  </w:style>
  <w:style w:type="character" w:customStyle="1" w:styleId="SoggettocommentoCarattere">
    <w:name w:val="Soggetto commento Carattere"/>
    <w:link w:val="Soggettocommento"/>
    <w:uiPriority w:val="99"/>
    <w:semiHidden/>
    <w:rsid w:val="005673A6"/>
    <w:rPr>
      <w:rFonts w:ascii="Calibri" w:eastAsia="Calibri" w:hAnsi="Calibri" w:cs="Times New Roman"/>
      <w:b/>
      <w:bCs/>
      <w:sz w:val="20"/>
      <w:szCs w:val="20"/>
    </w:rPr>
  </w:style>
  <w:style w:type="table" w:customStyle="1" w:styleId="Grigliatabellachiara1">
    <w:name w:val="Griglia tabella chiara1"/>
    <w:basedOn w:val="Tabellanormale"/>
    <w:uiPriority w:val="40"/>
    <w:rsid w:val="000C5E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agriglia1chiara1">
    <w:name w:val="Tabella griglia 1 chiara1"/>
    <w:basedOn w:val="Tabellanormale"/>
    <w:uiPriority w:val="46"/>
    <w:rsid w:val="000C5E86"/>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chiara10">
    <w:name w:val="Griglia tabella chiara1"/>
    <w:basedOn w:val="Tabellanormale"/>
    <w:uiPriority w:val="40"/>
    <w:rsid w:val="00EB366E"/>
    <w:rPr>
      <w:rFonts w:eastAsia="SimSu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NormaleArial">
    <w:name w:val="Normale + Arial"/>
    <w:aliases w:val="Grassetto"/>
    <w:basedOn w:val="Normale"/>
    <w:link w:val="NormaleArial1"/>
    <w:rsid w:val="00B12D66"/>
    <w:pPr>
      <w:suppressAutoHyphens/>
      <w:spacing w:after="0" w:line="240" w:lineRule="auto"/>
    </w:pPr>
    <w:rPr>
      <w:rFonts w:ascii="Arial" w:hAnsi="Arial"/>
      <w:b/>
      <w:sz w:val="20"/>
      <w:szCs w:val="20"/>
      <w:lang w:val="x-none" w:eastAsia="ar-SA"/>
    </w:rPr>
  </w:style>
  <w:style w:type="character" w:customStyle="1" w:styleId="NormaleArial1">
    <w:name w:val="Normale + Arial1"/>
    <w:aliases w:val="Grassetto Carattere,Normale + Arial Carattere"/>
    <w:link w:val="NormaleArial"/>
    <w:locked/>
    <w:rsid w:val="00B12D66"/>
    <w:rPr>
      <w:rFonts w:ascii="Arial" w:eastAsia="Calibri" w:hAnsi="Arial" w:cs="Arial"/>
      <w:b/>
      <w:sz w:val="20"/>
      <w:szCs w:val="20"/>
      <w:lang w:eastAsia="ar-SA"/>
    </w:rPr>
  </w:style>
  <w:style w:type="character" w:styleId="Enfasigrassetto">
    <w:name w:val="Strong"/>
    <w:uiPriority w:val="22"/>
    <w:qFormat/>
    <w:rsid w:val="00F80A67"/>
    <w:rPr>
      <w:rFonts w:cs="Times New Roman"/>
      <w:b/>
      <w:bCs/>
    </w:rPr>
  </w:style>
  <w:style w:type="table" w:customStyle="1" w:styleId="Tabellasemplice-11">
    <w:name w:val="Tabella semplice - 11"/>
    <w:basedOn w:val="Tabellanormale"/>
    <w:uiPriority w:val="41"/>
    <w:rsid w:val="00F80A67"/>
    <w:rPr>
      <w:rFonts w:eastAsia="SimSu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eformattatoHTML">
    <w:name w:val="HTML Preformatted"/>
    <w:basedOn w:val="Normale"/>
    <w:link w:val="PreformattatoHTMLCarattere"/>
    <w:uiPriority w:val="99"/>
    <w:semiHidden/>
    <w:unhideWhenUsed/>
    <w:rsid w:val="0071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7129B5"/>
    <w:rPr>
      <w:rFonts w:ascii="Courier New" w:eastAsia="Times New Roman" w:hAnsi="Courier New" w:cs="Courier New"/>
    </w:rPr>
  </w:style>
  <w:style w:type="paragraph" w:styleId="NormaleWeb">
    <w:name w:val="Normal (Web)"/>
    <w:basedOn w:val="Normale"/>
    <w:uiPriority w:val="99"/>
    <w:unhideWhenUsed/>
    <w:rsid w:val="0054128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
    <w:name w:val="Stile"/>
    <w:rsid w:val="00B40977"/>
    <w:pPr>
      <w:widowControl w:val="0"/>
      <w:autoSpaceDE w:val="0"/>
      <w:autoSpaceDN w:val="0"/>
      <w:adjustRightInd w:val="0"/>
    </w:pPr>
    <w:rPr>
      <w:rFonts w:ascii="Times New Roman" w:eastAsia="Times New Roman" w:hAnsi="Times New Roman"/>
      <w:sz w:val="24"/>
      <w:szCs w:val="24"/>
    </w:rPr>
  </w:style>
  <w:style w:type="paragraph" w:customStyle="1" w:styleId="Corpodeltesto">
    <w:name w:val="Corpo del testo"/>
    <w:basedOn w:val="Normale"/>
    <w:link w:val="CorpodeltestoCarattere"/>
    <w:uiPriority w:val="99"/>
    <w:unhideWhenUsed/>
    <w:rsid w:val="009B3BF6"/>
    <w:pPr>
      <w:spacing w:after="120"/>
    </w:pPr>
    <w:rPr>
      <w:lang w:val="x-none"/>
    </w:rPr>
  </w:style>
  <w:style w:type="character" w:customStyle="1" w:styleId="CorpodeltestoCarattere">
    <w:name w:val="Corpo del testo Carattere"/>
    <w:link w:val="Corpodeltesto"/>
    <w:uiPriority w:val="99"/>
    <w:rsid w:val="009B3BF6"/>
    <w:rPr>
      <w:sz w:val="22"/>
      <w:szCs w:val="22"/>
      <w:lang w:eastAsia="en-US"/>
    </w:rPr>
  </w:style>
  <w:style w:type="paragraph" w:customStyle="1" w:styleId="TableParagraph">
    <w:name w:val="Table Paragraph"/>
    <w:basedOn w:val="Normale"/>
    <w:uiPriority w:val="1"/>
    <w:qFormat/>
    <w:rsid w:val="009B3BF6"/>
    <w:pPr>
      <w:widowControl w:val="0"/>
      <w:spacing w:after="0" w:line="240" w:lineRule="auto"/>
    </w:pPr>
    <w:rPr>
      <w:lang w:val="en-US"/>
    </w:rPr>
  </w:style>
  <w:style w:type="paragraph" w:styleId="Titolosommario">
    <w:name w:val="TOC Heading"/>
    <w:basedOn w:val="Titolo1"/>
    <w:next w:val="Normale"/>
    <w:uiPriority w:val="39"/>
    <w:semiHidden/>
    <w:unhideWhenUsed/>
    <w:qFormat/>
    <w:rsid w:val="003A4280"/>
    <w:pPr>
      <w:keepLines/>
      <w:spacing w:before="480" w:after="0" w:line="276" w:lineRule="auto"/>
      <w:outlineLvl w:val="9"/>
    </w:pPr>
    <w:rPr>
      <w:rFonts w:ascii="Cambria" w:hAnsi="Cambria"/>
      <w:color w:val="365F91"/>
      <w:kern w:val="0"/>
      <w:sz w:val="28"/>
      <w:szCs w:val="28"/>
      <w:lang w:eastAsia="it-IT"/>
    </w:rPr>
  </w:style>
  <w:style w:type="paragraph" w:styleId="Sommario1">
    <w:name w:val="toc 1"/>
    <w:basedOn w:val="Normale"/>
    <w:next w:val="Normale"/>
    <w:autoRedefine/>
    <w:uiPriority w:val="39"/>
    <w:unhideWhenUsed/>
    <w:rsid w:val="003A4280"/>
    <w:pPr>
      <w:spacing w:before="120" w:after="120"/>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3A4280"/>
    <w:pPr>
      <w:spacing w:after="0"/>
      <w:ind w:left="220"/>
    </w:pPr>
    <w:rPr>
      <w:rFonts w:asciiTheme="minorHAnsi" w:hAnsiTheme="minorHAnsi" w:cstheme="minorHAnsi"/>
      <w:smallCaps/>
      <w:sz w:val="20"/>
      <w:szCs w:val="20"/>
    </w:rPr>
  </w:style>
  <w:style w:type="paragraph" w:styleId="Sommario3">
    <w:name w:val="toc 3"/>
    <w:basedOn w:val="Normale"/>
    <w:next w:val="Normale"/>
    <w:autoRedefine/>
    <w:uiPriority w:val="39"/>
    <w:unhideWhenUsed/>
    <w:rsid w:val="00E048D5"/>
    <w:pPr>
      <w:spacing w:after="0"/>
      <w:ind w:left="440"/>
    </w:pPr>
    <w:rPr>
      <w:rFonts w:asciiTheme="minorHAnsi" w:hAnsiTheme="minorHAnsi" w:cstheme="minorHAnsi"/>
      <w:i/>
      <w:iCs/>
      <w:sz w:val="20"/>
      <w:szCs w:val="20"/>
    </w:rPr>
  </w:style>
  <w:style w:type="paragraph" w:customStyle="1" w:styleId="Normale12pt">
    <w:name w:val="Normale + 12 pt"/>
    <w:basedOn w:val="Normale"/>
    <w:rsid w:val="00A9672B"/>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Rientrocorpodeltesto3">
    <w:name w:val="Body Text Indent 3"/>
    <w:basedOn w:val="Normale"/>
    <w:link w:val="Rientrocorpodeltesto3Carattere"/>
    <w:uiPriority w:val="99"/>
    <w:semiHidden/>
    <w:unhideWhenUsed/>
    <w:rsid w:val="00A9672B"/>
    <w:pPr>
      <w:suppressAutoHyphens/>
      <w:spacing w:after="120" w:line="276" w:lineRule="auto"/>
      <w:ind w:left="283"/>
    </w:pPr>
    <w:rPr>
      <w:sz w:val="16"/>
      <w:szCs w:val="16"/>
      <w:lang w:val="x-none" w:eastAsia="ar-SA"/>
    </w:rPr>
  </w:style>
  <w:style w:type="character" w:customStyle="1" w:styleId="Rientrocorpodeltesto3Carattere">
    <w:name w:val="Rientro corpo del testo 3 Carattere"/>
    <w:link w:val="Rientrocorpodeltesto3"/>
    <w:uiPriority w:val="99"/>
    <w:semiHidden/>
    <w:rsid w:val="00A9672B"/>
    <w:rPr>
      <w:rFonts w:cs="Calibri"/>
      <w:sz w:val="16"/>
      <w:szCs w:val="16"/>
      <w:lang w:eastAsia="ar-SA"/>
    </w:rPr>
  </w:style>
  <w:style w:type="table" w:customStyle="1" w:styleId="TableGrid">
    <w:name w:val="TableGrid"/>
    <w:rsid w:val="007A1D3A"/>
    <w:rPr>
      <w:rFonts w:eastAsia="Times New Roman"/>
      <w:sz w:val="22"/>
      <w:szCs w:val="22"/>
    </w:rPr>
    <w:tblPr>
      <w:tblCellMar>
        <w:top w:w="0" w:type="dxa"/>
        <w:left w:w="0" w:type="dxa"/>
        <w:bottom w:w="0" w:type="dxa"/>
        <w:right w:w="0" w:type="dxa"/>
      </w:tblCellMar>
    </w:tblPr>
  </w:style>
  <w:style w:type="paragraph" w:styleId="Nessunaspaziatura">
    <w:name w:val="No Spacing"/>
    <w:uiPriority w:val="1"/>
    <w:qFormat/>
    <w:rsid w:val="0005581B"/>
    <w:rPr>
      <w:sz w:val="22"/>
      <w:szCs w:val="22"/>
      <w:lang w:eastAsia="en-US"/>
    </w:rPr>
  </w:style>
  <w:style w:type="paragraph" w:customStyle="1" w:styleId="Standard">
    <w:name w:val="Standard"/>
    <w:rsid w:val="0017279B"/>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17279B"/>
    <w:pPr>
      <w:suppressLineNumbers/>
    </w:pPr>
  </w:style>
  <w:style w:type="table" w:customStyle="1" w:styleId="TableNormal">
    <w:name w:val="Table Normal"/>
    <w:uiPriority w:val="2"/>
    <w:semiHidden/>
    <w:unhideWhenUsed/>
    <w:qFormat/>
    <w:rsid w:val="00FF08A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Rientronormale">
    <w:name w:val="Normal Indent"/>
    <w:basedOn w:val="Normale"/>
    <w:rsid w:val="00766363"/>
    <w:pPr>
      <w:spacing w:after="0" w:line="240" w:lineRule="auto"/>
      <w:ind w:left="708"/>
      <w:jc w:val="both"/>
    </w:pPr>
    <w:rPr>
      <w:rFonts w:ascii="Courier 10 cpi" w:eastAsia="Times New Roman" w:hAnsi="Courier 10 cpi"/>
      <w:sz w:val="20"/>
      <w:szCs w:val="20"/>
      <w:lang w:eastAsia="it-IT"/>
    </w:rPr>
  </w:style>
  <w:style w:type="character" w:customStyle="1" w:styleId="Titolo9Carattere">
    <w:name w:val="Titolo 9 Carattere"/>
    <w:link w:val="Titolo9"/>
    <w:uiPriority w:val="9"/>
    <w:semiHidden/>
    <w:rsid w:val="000F473A"/>
    <w:rPr>
      <w:rFonts w:ascii="Cambria" w:eastAsia="Times New Roman" w:hAnsi="Cambria" w:cs="Times New Roman"/>
      <w:sz w:val="22"/>
      <w:szCs w:val="22"/>
      <w:lang w:eastAsia="en-US"/>
    </w:rPr>
  </w:style>
  <w:style w:type="paragraph" w:styleId="Corpodeltesto3">
    <w:name w:val="Body Text 3"/>
    <w:basedOn w:val="Normale"/>
    <w:link w:val="Corpodeltesto3Carattere"/>
    <w:uiPriority w:val="99"/>
    <w:semiHidden/>
    <w:unhideWhenUsed/>
    <w:rsid w:val="000F473A"/>
    <w:pPr>
      <w:spacing w:after="120"/>
    </w:pPr>
    <w:rPr>
      <w:sz w:val="16"/>
      <w:szCs w:val="16"/>
      <w:lang w:val="x-none"/>
    </w:rPr>
  </w:style>
  <w:style w:type="character" w:customStyle="1" w:styleId="Corpodeltesto3Carattere">
    <w:name w:val="Corpo del testo 3 Carattere"/>
    <w:link w:val="Corpodeltesto3"/>
    <w:uiPriority w:val="99"/>
    <w:semiHidden/>
    <w:rsid w:val="000F473A"/>
    <w:rPr>
      <w:sz w:val="16"/>
      <w:szCs w:val="16"/>
      <w:lang w:eastAsia="en-US"/>
    </w:rPr>
  </w:style>
  <w:style w:type="paragraph" w:styleId="Corpodeltesto2">
    <w:name w:val="Body Text 2"/>
    <w:basedOn w:val="Normale"/>
    <w:link w:val="Corpodeltesto2Carattere"/>
    <w:uiPriority w:val="99"/>
    <w:unhideWhenUsed/>
    <w:rsid w:val="000F473A"/>
    <w:pPr>
      <w:autoSpaceDE w:val="0"/>
      <w:autoSpaceDN w:val="0"/>
      <w:adjustRightInd w:val="0"/>
      <w:spacing w:after="0" w:line="240" w:lineRule="auto"/>
    </w:pPr>
    <w:rPr>
      <w:rFonts w:ascii="Arial" w:hAnsi="Arial"/>
      <w:color w:val="000000"/>
      <w:sz w:val="20"/>
      <w:szCs w:val="20"/>
      <w:lang w:val="x-none" w:eastAsia="x-none"/>
    </w:rPr>
  </w:style>
  <w:style w:type="character" w:customStyle="1" w:styleId="Corpodeltesto2Carattere">
    <w:name w:val="Corpo del testo 2 Carattere"/>
    <w:link w:val="Corpodeltesto2"/>
    <w:uiPriority w:val="99"/>
    <w:rsid w:val="000F473A"/>
    <w:rPr>
      <w:rFonts w:ascii="Arial" w:hAnsi="Arial" w:cs="Arial"/>
      <w:color w:val="000000"/>
    </w:rPr>
  </w:style>
  <w:style w:type="character" w:customStyle="1" w:styleId="Titolo7Carattere">
    <w:name w:val="Titolo 7 Carattere"/>
    <w:link w:val="Titolo7"/>
    <w:uiPriority w:val="9"/>
    <w:rsid w:val="00701757"/>
    <w:rPr>
      <w:b/>
      <w:sz w:val="22"/>
      <w:szCs w:val="22"/>
      <w:lang w:eastAsia="en-US"/>
    </w:rPr>
  </w:style>
  <w:style w:type="character" w:customStyle="1" w:styleId="Titolo8Carattere">
    <w:name w:val="Titolo 8 Carattere"/>
    <w:link w:val="Titolo8"/>
    <w:uiPriority w:val="9"/>
    <w:rsid w:val="00990F44"/>
    <w:rPr>
      <w:b/>
      <w:i/>
      <w:sz w:val="28"/>
      <w:szCs w:val="28"/>
      <w:lang w:eastAsia="en-US"/>
    </w:rPr>
  </w:style>
  <w:style w:type="character" w:styleId="Riferimentodelicato">
    <w:name w:val="Subtle Reference"/>
    <w:uiPriority w:val="31"/>
    <w:qFormat/>
    <w:rsid w:val="00230D82"/>
    <w:rPr>
      <w:smallCaps/>
      <w:color w:val="C0504D"/>
      <w:u w:val="single"/>
    </w:rPr>
  </w:style>
  <w:style w:type="paragraph" w:customStyle="1" w:styleId="Textbody">
    <w:name w:val="Text body"/>
    <w:basedOn w:val="Standard"/>
    <w:rsid w:val="00E75E9E"/>
    <w:pPr>
      <w:widowControl/>
      <w:spacing w:after="140" w:line="276" w:lineRule="auto"/>
    </w:pPr>
    <w:rPr>
      <w:rFonts w:ascii="ArialMT" w:hAnsi="ArialMT" w:cs="Arial Narrow"/>
      <w:b/>
      <w:bCs/>
      <w:color w:val="222222"/>
    </w:rPr>
  </w:style>
  <w:style w:type="paragraph" w:styleId="Corpotesto">
    <w:name w:val="Body Text"/>
    <w:basedOn w:val="Normale"/>
    <w:link w:val="CorpotestoCarattere"/>
    <w:uiPriority w:val="99"/>
    <w:unhideWhenUsed/>
    <w:rsid w:val="009D61D3"/>
    <w:pPr>
      <w:autoSpaceDE w:val="0"/>
      <w:autoSpaceDN w:val="0"/>
      <w:adjustRightInd w:val="0"/>
      <w:spacing w:after="0" w:line="240" w:lineRule="auto"/>
      <w:jc w:val="both"/>
    </w:pPr>
    <w:rPr>
      <w:rFonts w:asciiTheme="minorHAnsi" w:hAnsiTheme="minorHAnsi" w:cstheme="minorHAnsi"/>
      <w:sz w:val="24"/>
      <w:szCs w:val="24"/>
      <w:lang w:eastAsia="it-IT"/>
    </w:rPr>
  </w:style>
  <w:style w:type="character" w:customStyle="1" w:styleId="CorpotestoCarattere">
    <w:name w:val="Corpo testo Carattere"/>
    <w:basedOn w:val="Carpredefinitoparagrafo"/>
    <w:link w:val="Corpotesto"/>
    <w:uiPriority w:val="99"/>
    <w:rsid w:val="009D61D3"/>
    <w:rPr>
      <w:rFonts w:asciiTheme="minorHAnsi" w:hAnsiTheme="minorHAnsi" w:cstheme="minorHAnsi"/>
      <w:sz w:val="24"/>
      <w:szCs w:val="24"/>
    </w:rPr>
  </w:style>
  <w:style w:type="paragraph" w:styleId="Rientrocorpodeltesto">
    <w:name w:val="Body Text Indent"/>
    <w:basedOn w:val="Normale"/>
    <w:link w:val="RientrocorpodeltestoCarattere"/>
    <w:uiPriority w:val="99"/>
    <w:unhideWhenUsed/>
    <w:rsid w:val="00294F22"/>
    <w:pPr>
      <w:spacing w:after="0" w:line="100" w:lineRule="atLeast"/>
      <w:ind w:hanging="709"/>
      <w:jc w:val="both"/>
    </w:pPr>
    <w:rPr>
      <w:rFonts w:cs="Calibri"/>
      <w:b/>
      <w:i/>
      <w:kern w:val="3"/>
      <w:lang w:eastAsia="zh-CN" w:bidi="hi-IN"/>
    </w:rPr>
  </w:style>
  <w:style w:type="character" w:customStyle="1" w:styleId="RientrocorpodeltestoCarattere">
    <w:name w:val="Rientro corpo del testo Carattere"/>
    <w:basedOn w:val="Carpredefinitoparagrafo"/>
    <w:link w:val="Rientrocorpodeltesto"/>
    <w:uiPriority w:val="99"/>
    <w:rsid w:val="00294F22"/>
    <w:rPr>
      <w:rFonts w:cs="Calibri"/>
      <w:b/>
      <w:i/>
      <w:kern w:val="3"/>
      <w:sz w:val="22"/>
      <w:szCs w:val="22"/>
      <w:lang w:eastAsia="zh-CN" w:bidi="hi-IN"/>
    </w:rPr>
  </w:style>
  <w:style w:type="paragraph" w:styleId="Testonotaapidipagina">
    <w:name w:val="footnote text"/>
    <w:basedOn w:val="Normale"/>
    <w:link w:val="TestonotaapidipaginaCarattere"/>
    <w:uiPriority w:val="99"/>
    <w:semiHidden/>
    <w:unhideWhenUsed/>
    <w:rsid w:val="009203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034C"/>
    <w:rPr>
      <w:lang w:eastAsia="en-US"/>
    </w:rPr>
  </w:style>
  <w:style w:type="character" w:styleId="Rimandonotaapidipagina">
    <w:name w:val="footnote reference"/>
    <w:basedOn w:val="Carpredefinitoparagrafo"/>
    <w:uiPriority w:val="99"/>
    <w:semiHidden/>
    <w:unhideWhenUsed/>
    <w:rsid w:val="0092034C"/>
    <w:rPr>
      <w:vertAlign w:val="superscript"/>
    </w:rPr>
  </w:style>
  <w:style w:type="paragraph" w:styleId="Sommario4">
    <w:name w:val="toc 4"/>
    <w:basedOn w:val="Normale"/>
    <w:next w:val="Normale"/>
    <w:autoRedefine/>
    <w:uiPriority w:val="39"/>
    <w:unhideWhenUsed/>
    <w:rsid w:val="004017C9"/>
    <w:pPr>
      <w:spacing w:after="0"/>
      <w:ind w:left="660"/>
    </w:pPr>
    <w:rPr>
      <w:rFonts w:asciiTheme="minorHAnsi" w:hAnsiTheme="minorHAnsi" w:cstheme="minorHAnsi"/>
      <w:sz w:val="18"/>
      <w:szCs w:val="18"/>
    </w:rPr>
  </w:style>
  <w:style w:type="paragraph" w:styleId="Sommario5">
    <w:name w:val="toc 5"/>
    <w:basedOn w:val="Normale"/>
    <w:next w:val="Normale"/>
    <w:autoRedefine/>
    <w:uiPriority w:val="39"/>
    <w:unhideWhenUsed/>
    <w:rsid w:val="004017C9"/>
    <w:pPr>
      <w:spacing w:after="0"/>
      <w:ind w:left="880"/>
    </w:pPr>
    <w:rPr>
      <w:rFonts w:asciiTheme="minorHAnsi" w:hAnsiTheme="minorHAnsi" w:cstheme="minorHAnsi"/>
      <w:sz w:val="18"/>
      <w:szCs w:val="18"/>
    </w:rPr>
  </w:style>
  <w:style w:type="paragraph" w:styleId="Sommario6">
    <w:name w:val="toc 6"/>
    <w:basedOn w:val="Normale"/>
    <w:next w:val="Normale"/>
    <w:autoRedefine/>
    <w:uiPriority w:val="39"/>
    <w:unhideWhenUsed/>
    <w:rsid w:val="004017C9"/>
    <w:pPr>
      <w:spacing w:after="0"/>
      <w:ind w:left="1100"/>
    </w:pPr>
    <w:rPr>
      <w:rFonts w:asciiTheme="minorHAnsi" w:hAnsiTheme="minorHAnsi" w:cstheme="minorHAnsi"/>
      <w:sz w:val="18"/>
      <w:szCs w:val="18"/>
    </w:rPr>
  </w:style>
  <w:style w:type="paragraph" w:styleId="Sommario7">
    <w:name w:val="toc 7"/>
    <w:basedOn w:val="Normale"/>
    <w:next w:val="Normale"/>
    <w:autoRedefine/>
    <w:uiPriority w:val="39"/>
    <w:unhideWhenUsed/>
    <w:rsid w:val="004017C9"/>
    <w:pPr>
      <w:spacing w:after="0"/>
      <w:ind w:left="1320"/>
    </w:pPr>
    <w:rPr>
      <w:rFonts w:asciiTheme="minorHAnsi" w:hAnsiTheme="minorHAnsi" w:cstheme="minorHAnsi"/>
      <w:sz w:val="18"/>
      <w:szCs w:val="18"/>
    </w:rPr>
  </w:style>
  <w:style w:type="paragraph" w:styleId="Sommario8">
    <w:name w:val="toc 8"/>
    <w:basedOn w:val="Normale"/>
    <w:next w:val="Normale"/>
    <w:autoRedefine/>
    <w:uiPriority w:val="39"/>
    <w:unhideWhenUsed/>
    <w:rsid w:val="004017C9"/>
    <w:pPr>
      <w:spacing w:after="0"/>
      <w:ind w:left="1540"/>
    </w:pPr>
    <w:rPr>
      <w:rFonts w:asciiTheme="minorHAnsi" w:hAnsiTheme="minorHAnsi" w:cstheme="minorHAnsi"/>
      <w:sz w:val="18"/>
      <w:szCs w:val="18"/>
    </w:rPr>
  </w:style>
  <w:style w:type="paragraph" w:styleId="Sommario9">
    <w:name w:val="toc 9"/>
    <w:basedOn w:val="Normale"/>
    <w:next w:val="Normale"/>
    <w:autoRedefine/>
    <w:uiPriority w:val="39"/>
    <w:unhideWhenUsed/>
    <w:rsid w:val="004017C9"/>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6952">
      <w:bodyDiv w:val="1"/>
      <w:marLeft w:val="0"/>
      <w:marRight w:val="0"/>
      <w:marTop w:val="0"/>
      <w:marBottom w:val="0"/>
      <w:divBdr>
        <w:top w:val="none" w:sz="0" w:space="0" w:color="auto"/>
        <w:left w:val="none" w:sz="0" w:space="0" w:color="auto"/>
        <w:bottom w:val="none" w:sz="0" w:space="0" w:color="auto"/>
        <w:right w:val="none" w:sz="0" w:space="0" w:color="auto"/>
      </w:divBdr>
    </w:div>
    <w:div w:id="1327056169">
      <w:bodyDiv w:val="1"/>
      <w:marLeft w:val="0"/>
      <w:marRight w:val="0"/>
      <w:marTop w:val="0"/>
      <w:marBottom w:val="0"/>
      <w:divBdr>
        <w:top w:val="none" w:sz="0" w:space="0" w:color="auto"/>
        <w:left w:val="none" w:sz="0" w:space="0" w:color="auto"/>
        <w:bottom w:val="none" w:sz="0" w:space="0" w:color="auto"/>
        <w:right w:val="none" w:sz="0" w:space="0" w:color="auto"/>
      </w:divBdr>
    </w:div>
    <w:div w:id="14460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google.it/imgres?imgurl=http://www.agrigentoeda.it/eda/images/stories/logo_repubblica%20italiana.png&amp;imgrefurl=http://www.agrigentoeda.it/eda/index.php?option=com_content&amp;view=category&amp;layout=blog&amp;id=7&amp;Itemid=7&amp;usg=__jbXK5cJln-_9_i5tMQmXP1a9ymg=&amp;h=461&amp;w=410&amp;sz=101&amp;hl=it&amp;start=33&amp;zoom=1&amp;tbnid=xTeehAK4TGgUYM:&amp;tbnh=128&amp;tbnw=114&amp;prev=/images?q=Educazione+degli+adulti&amp;start=20&amp;um=1&amp;hl=it&amp;sa=N&amp;gbv=2&amp;tbs=isch:1&amp;um=1&amp;itb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Esami di stato a.s.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2DC42-1929-4CC6-A41E-F74829F4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11843</Words>
  <Characters>67509</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documento del consiglio di classe</vt:lpstr>
    </vt:vector>
  </TitlesOfParts>
  <Company/>
  <LinksUpToDate>false</LinksUpToDate>
  <CharactersWithSpaces>79194</CharactersWithSpaces>
  <SharedDoc>false</SharedDoc>
  <HLinks>
    <vt:vector size="258" baseType="variant">
      <vt:variant>
        <vt:i4>2752513</vt:i4>
      </vt:variant>
      <vt:variant>
        <vt:i4>251</vt:i4>
      </vt:variant>
      <vt:variant>
        <vt:i4>0</vt:i4>
      </vt:variant>
      <vt:variant>
        <vt:i4>5</vt:i4>
      </vt:variant>
      <vt:variant>
        <vt:lpwstr/>
      </vt:variant>
      <vt:variant>
        <vt:lpwstr>_Toc6229569</vt:lpwstr>
      </vt:variant>
      <vt:variant>
        <vt:i4>2752513</vt:i4>
      </vt:variant>
      <vt:variant>
        <vt:i4>245</vt:i4>
      </vt:variant>
      <vt:variant>
        <vt:i4>0</vt:i4>
      </vt:variant>
      <vt:variant>
        <vt:i4>5</vt:i4>
      </vt:variant>
      <vt:variant>
        <vt:lpwstr/>
      </vt:variant>
      <vt:variant>
        <vt:lpwstr>_Toc6229568</vt:lpwstr>
      </vt:variant>
      <vt:variant>
        <vt:i4>2752513</vt:i4>
      </vt:variant>
      <vt:variant>
        <vt:i4>239</vt:i4>
      </vt:variant>
      <vt:variant>
        <vt:i4>0</vt:i4>
      </vt:variant>
      <vt:variant>
        <vt:i4>5</vt:i4>
      </vt:variant>
      <vt:variant>
        <vt:lpwstr/>
      </vt:variant>
      <vt:variant>
        <vt:lpwstr>_Toc6229567</vt:lpwstr>
      </vt:variant>
      <vt:variant>
        <vt:i4>2752513</vt:i4>
      </vt:variant>
      <vt:variant>
        <vt:i4>233</vt:i4>
      </vt:variant>
      <vt:variant>
        <vt:i4>0</vt:i4>
      </vt:variant>
      <vt:variant>
        <vt:i4>5</vt:i4>
      </vt:variant>
      <vt:variant>
        <vt:lpwstr/>
      </vt:variant>
      <vt:variant>
        <vt:lpwstr>_Toc6229566</vt:lpwstr>
      </vt:variant>
      <vt:variant>
        <vt:i4>2752513</vt:i4>
      </vt:variant>
      <vt:variant>
        <vt:i4>227</vt:i4>
      </vt:variant>
      <vt:variant>
        <vt:i4>0</vt:i4>
      </vt:variant>
      <vt:variant>
        <vt:i4>5</vt:i4>
      </vt:variant>
      <vt:variant>
        <vt:lpwstr/>
      </vt:variant>
      <vt:variant>
        <vt:lpwstr>_Toc6229565</vt:lpwstr>
      </vt:variant>
      <vt:variant>
        <vt:i4>2752513</vt:i4>
      </vt:variant>
      <vt:variant>
        <vt:i4>221</vt:i4>
      </vt:variant>
      <vt:variant>
        <vt:i4>0</vt:i4>
      </vt:variant>
      <vt:variant>
        <vt:i4>5</vt:i4>
      </vt:variant>
      <vt:variant>
        <vt:lpwstr/>
      </vt:variant>
      <vt:variant>
        <vt:lpwstr>_Toc6229564</vt:lpwstr>
      </vt:variant>
      <vt:variant>
        <vt:i4>2752513</vt:i4>
      </vt:variant>
      <vt:variant>
        <vt:i4>215</vt:i4>
      </vt:variant>
      <vt:variant>
        <vt:i4>0</vt:i4>
      </vt:variant>
      <vt:variant>
        <vt:i4>5</vt:i4>
      </vt:variant>
      <vt:variant>
        <vt:lpwstr/>
      </vt:variant>
      <vt:variant>
        <vt:lpwstr>_Toc6229563</vt:lpwstr>
      </vt:variant>
      <vt:variant>
        <vt:i4>2752513</vt:i4>
      </vt:variant>
      <vt:variant>
        <vt:i4>209</vt:i4>
      </vt:variant>
      <vt:variant>
        <vt:i4>0</vt:i4>
      </vt:variant>
      <vt:variant>
        <vt:i4>5</vt:i4>
      </vt:variant>
      <vt:variant>
        <vt:lpwstr/>
      </vt:variant>
      <vt:variant>
        <vt:lpwstr>_Toc6229562</vt:lpwstr>
      </vt:variant>
      <vt:variant>
        <vt:i4>2752513</vt:i4>
      </vt:variant>
      <vt:variant>
        <vt:i4>203</vt:i4>
      </vt:variant>
      <vt:variant>
        <vt:i4>0</vt:i4>
      </vt:variant>
      <vt:variant>
        <vt:i4>5</vt:i4>
      </vt:variant>
      <vt:variant>
        <vt:lpwstr/>
      </vt:variant>
      <vt:variant>
        <vt:lpwstr>_Toc6229561</vt:lpwstr>
      </vt:variant>
      <vt:variant>
        <vt:i4>2752513</vt:i4>
      </vt:variant>
      <vt:variant>
        <vt:i4>197</vt:i4>
      </vt:variant>
      <vt:variant>
        <vt:i4>0</vt:i4>
      </vt:variant>
      <vt:variant>
        <vt:i4>5</vt:i4>
      </vt:variant>
      <vt:variant>
        <vt:lpwstr/>
      </vt:variant>
      <vt:variant>
        <vt:lpwstr>_Toc6229560</vt:lpwstr>
      </vt:variant>
      <vt:variant>
        <vt:i4>2686977</vt:i4>
      </vt:variant>
      <vt:variant>
        <vt:i4>191</vt:i4>
      </vt:variant>
      <vt:variant>
        <vt:i4>0</vt:i4>
      </vt:variant>
      <vt:variant>
        <vt:i4>5</vt:i4>
      </vt:variant>
      <vt:variant>
        <vt:lpwstr/>
      </vt:variant>
      <vt:variant>
        <vt:lpwstr>_Toc6229559</vt:lpwstr>
      </vt:variant>
      <vt:variant>
        <vt:i4>2686977</vt:i4>
      </vt:variant>
      <vt:variant>
        <vt:i4>185</vt:i4>
      </vt:variant>
      <vt:variant>
        <vt:i4>0</vt:i4>
      </vt:variant>
      <vt:variant>
        <vt:i4>5</vt:i4>
      </vt:variant>
      <vt:variant>
        <vt:lpwstr/>
      </vt:variant>
      <vt:variant>
        <vt:lpwstr>_Toc6229558</vt:lpwstr>
      </vt:variant>
      <vt:variant>
        <vt:i4>2686977</vt:i4>
      </vt:variant>
      <vt:variant>
        <vt:i4>179</vt:i4>
      </vt:variant>
      <vt:variant>
        <vt:i4>0</vt:i4>
      </vt:variant>
      <vt:variant>
        <vt:i4>5</vt:i4>
      </vt:variant>
      <vt:variant>
        <vt:lpwstr/>
      </vt:variant>
      <vt:variant>
        <vt:lpwstr>_Toc6229557</vt:lpwstr>
      </vt:variant>
      <vt:variant>
        <vt:i4>2686977</vt:i4>
      </vt:variant>
      <vt:variant>
        <vt:i4>173</vt:i4>
      </vt:variant>
      <vt:variant>
        <vt:i4>0</vt:i4>
      </vt:variant>
      <vt:variant>
        <vt:i4>5</vt:i4>
      </vt:variant>
      <vt:variant>
        <vt:lpwstr/>
      </vt:variant>
      <vt:variant>
        <vt:lpwstr>_Toc6229556</vt:lpwstr>
      </vt:variant>
      <vt:variant>
        <vt:i4>2686977</vt:i4>
      </vt:variant>
      <vt:variant>
        <vt:i4>167</vt:i4>
      </vt:variant>
      <vt:variant>
        <vt:i4>0</vt:i4>
      </vt:variant>
      <vt:variant>
        <vt:i4>5</vt:i4>
      </vt:variant>
      <vt:variant>
        <vt:lpwstr/>
      </vt:variant>
      <vt:variant>
        <vt:lpwstr>_Toc6229555</vt:lpwstr>
      </vt:variant>
      <vt:variant>
        <vt:i4>2686977</vt:i4>
      </vt:variant>
      <vt:variant>
        <vt:i4>161</vt:i4>
      </vt:variant>
      <vt:variant>
        <vt:i4>0</vt:i4>
      </vt:variant>
      <vt:variant>
        <vt:i4>5</vt:i4>
      </vt:variant>
      <vt:variant>
        <vt:lpwstr/>
      </vt:variant>
      <vt:variant>
        <vt:lpwstr>_Toc6229554</vt:lpwstr>
      </vt:variant>
      <vt:variant>
        <vt:i4>2686977</vt:i4>
      </vt:variant>
      <vt:variant>
        <vt:i4>155</vt:i4>
      </vt:variant>
      <vt:variant>
        <vt:i4>0</vt:i4>
      </vt:variant>
      <vt:variant>
        <vt:i4>5</vt:i4>
      </vt:variant>
      <vt:variant>
        <vt:lpwstr/>
      </vt:variant>
      <vt:variant>
        <vt:lpwstr>_Toc6229553</vt:lpwstr>
      </vt:variant>
      <vt:variant>
        <vt:i4>2686977</vt:i4>
      </vt:variant>
      <vt:variant>
        <vt:i4>149</vt:i4>
      </vt:variant>
      <vt:variant>
        <vt:i4>0</vt:i4>
      </vt:variant>
      <vt:variant>
        <vt:i4>5</vt:i4>
      </vt:variant>
      <vt:variant>
        <vt:lpwstr/>
      </vt:variant>
      <vt:variant>
        <vt:lpwstr>_Toc6229552</vt:lpwstr>
      </vt:variant>
      <vt:variant>
        <vt:i4>2686977</vt:i4>
      </vt:variant>
      <vt:variant>
        <vt:i4>143</vt:i4>
      </vt:variant>
      <vt:variant>
        <vt:i4>0</vt:i4>
      </vt:variant>
      <vt:variant>
        <vt:i4>5</vt:i4>
      </vt:variant>
      <vt:variant>
        <vt:lpwstr/>
      </vt:variant>
      <vt:variant>
        <vt:lpwstr>_Toc6229551</vt:lpwstr>
      </vt:variant>
      <vt:variant>
        <vt:i4>2686977</vt:i4>
      </vt:variant>
      <vt:variant>
        <vt:i4>137</vt:i4>
      </vt:variant>
      <vt:variant>
        <vt:i4>0</vt:i4>
      </vt:variant>
      <vt:variant>
        <vt:i4>5</vt:i4>
      </vt:variant>
      <vt:variant>
        <vt:lpwstr/>
      </vt:variant>
      <vt:variant>
        <vt:lpwstr>_Toc6229550</vt:lpwstr>
      </vt:variant>
      <vt:variant>
        <vt:i4>2621441</vt:i4>
      </vt:variant>
      <vt:variant>
        <vt:i4>131</vt:i4>
      </vt:variant>
      <vt:variant>
        <vt:i4>0</vt:i4>
      </vt:variant>
      <vt:variant>
        <vt:i4>5</vt:i4>
      </vt:variant>
      <vt:variant>
        <vt:lpwstr/>
      </vt:variant>
      <vt:variant>
        <vt:lpwstr>_Toc6229549</vt:lpwstr>
      </vt:variant>
      <vt:variant>
        <vt:i4>2621441</vt:i4>
      </vt:variant>
      <vt:variant>
        <vt:i4>125</vt:i4>
      </vt:variant>
      <vt:variant>
        <vt:i4>0</vt:i4>
      </vt:variant>
      <vt:variant>
        <vt:i4>5</vt:i4>
      </vt:variant>
      <vt:variant>
        <vt:lpwstr/>
      </vt:variant>
      <vt:variant>
        <vt:lpwstr>_Toc6229548</vt:lpwstr>
      </vt:variant>
      <vt:variant>
        <vt:i4>2621441</vt:i4>
      </vt:variant>
      <vt:variant>
        <vt:i4>119</vt:i4>
      </vt:variant>
      <vt:variant>
        <vt:i4>0</vt:i4>
      </vt:variant>
      <vt:variant>
        <vt:i4>5</vt:i4>
      </vt:variant>
      <vt:variant>
        <vt:lpwstr/>
      </vt:variant>
      <vt:variant>
        <vt:lpwstr>_Toc6229547</vt:lpwstr>
      </vt:variant>
      <vt:variant>
        <vt:i4>2621441</vt:i4>
      </vt:variant>
      <vt:variant>
        <vt:i4>113</vt:i4>
      </vt:variant>
      <vt:variant>
        <vt:i4>0</vt:i4>
      </vt:variant>
      <vt:variant>
        <vt:i4>5</vt:i4>
      </vt:variant>
      <vt:variant>
        <vt:lpwstr/>
      </vt:variant>
      <vt:variant>
        <vt:lpwstr>_Toc6229546</vt:lpwstr>
      </vt:variant>
      <vt:variant>
        <vt:i4>2621441</vt:i4>
      </vt:variant>
      <vt:variant>
        <vt:i4>107</vt:i4>
      </vt:variant>
      <vt:variant>
        <vt:i4>0</vt:i4>
      </vt:variant>
      <vt:variant>
        <vt:i4>5</vt:i4>
      </vt:variant>
      <vt:variant>
        <vt:lpwstr/>
      </vt:variant>
      <vt:variant>
        <vt:lpwstr>_Toc6229545</vt:lpwstr>
      </vt:variant>
      <vt:variant>
        <vt:i4>2621441</vt:i4>
      </vt:variant>
      <vt:variant>
        <vt:i4>101</vt:i4>
      </vt:variant>
      <vt:variant>
        <vt:i4>0</vt:i4>
      </vt:variant>
      <vt:variant>
        <vt:i4>5</vt:i4>
      </vt:variant>
      <vt:variant>
        <vt:lpwstr/>
      </vt:variant>
      <vt:variant>
        <vt:lpwstr>_Toc6229544</vt:lpwstr>
      </vt:variant>
      <vt:variant>
        <vt:i4>2621441</vt:i4>
      </vt:variant>
      <vt:variant>
        <vt:i4>95</vt:i4>
      </vt:variant>
      <vt:variant>
        <vt:i4>0</vt:i4>
      </vt:variant>
      <vt:variant>
        <vt:i4>5</vt:i4>
      </vt:variant>
      <vt:variant>
        <vt:lpwstr/>
      </vt:variant>
      <vt:variant>
        <vt:lpwstr>_Toc6229543</vt:lpwstr>
      </vt:variant>
      <vt:variant>
        <vt:i4>2621441</vt:i4>
      </vt:variant>
      <vt:variant>
        <vt:i4>89</vt:i4>
      </vt:variant>
      <vt:variant>
        <vt:i4>0</vt:i4>
      </vt:variant>
      <vt:variant>
        <vt:i4>5</vt:i4>
      </vt:variant>
      <vt:variant>
        <vt:lpwstr/>
      </vt:variant>
      <vt:variant>
        <vt:lpwstr>_Toc6229542</vt:lpwstr>
      </vt:variant>
      <vt:variant>
        <vt:i4>2621441</vt:i4>
      </vt:variant>
      <vt:variant>
        <vt:i4>83</vt:i4>
      </vt:variant>
      <vt:variant>
        <vt:i4>0</vt:i4>
      </vt:variant>
      <vt:variant>
        <vt:i4>5</vt:i4>
      </vt:variant>
      <vt:variant>
        <vt:lpwstr/>
      </vt:variant>
      <vt:variant>
        <vt:lpwstr>_Toc6229541</vt:lpwstr>
      </vt:variant>
      <vt:variant>
        <vt:i4>2621441</vt:i4>
      </vt:variant>
      <vt:variant>
        <vt:i4>77</vt:i4>
      </vt:variant>
      <vt:variant>
        <vt:i4>0</vt:i4>
      </vt:variant>
      <vt:variant>
        <vt:i4>5</vt:i4>
      </vt:variant>
      <vt:variant>
        <vt:lpwstr/>
      </vt:variant>
      <vt:variant>
        <vt:lpwstr>_Toc6229540</vt:lpwstr>
      </vt:variant>
      <vt:variant>
        <vt:i4>3080193</vt:i4>
      </vt:variant>
      <vt:variant>
        <vt:i4>71</vt:i4>
      </vt:variant>
      <vt:variant>
        <vt:i4>0</vt:i4>
      </vt:variant>
      <vt:variant>
        <vt:i4>5</vt:i4>
      </vt:variant>
      <vt:variant>
        <vt:lpwstr/>
      </vt:variant>
      <vt:variant>
        <vt:lpwstr>_Toc6229539</vt:lpwstr>
      </vt:variant>
      <vt:variant>
        <vt:i4>3080193</vt:i4>
      </vt:variant>
      <vt:variant>
        <vt:i4>65</vt:i4>
      </vt:variant>
      <vt:variant>
        <vt:i4>0</vt:i4>
      </vt:variant>
      <vt:variant>
        <vt:i4>5</vt:i4>
      </vt:variant>
      <vt:variant>
        <vt:lpwstr/>
      </vt:variant>
      <vt:variant>
        <vt:lpwstr>_Toc6229538</vt:lpwstr>
      </vt:variant>
      <vt:variant>
        <vt:i4>3080193</vt:i4>
      </vt:variant>
      <vt:variant>
        <vt:i4>59</vt:i4>
      </vt:variant>
      <vt:variant>
        <vt:i4>0</vt:i4>
      </vt:variant>
      <vt:variant>
        <vt:i4>5</vt:i4>
      </vt:variant>
      <vt:variant>
        <vt:lpwstr/>
      </vt:variant>
      <vt:variant>
        <vt:lpwstr>_Toc6229537</vt:lpwstr>
      </vt:variant>
      <vt:variant>
        <vt:i4>3080193</vt:i4>
      </vt:variant>
      <vt:variant>
        <vt:i4>53</vt:i4>
      </vt:variant>
      <vt:variant>
        <vt:i4>0</vt:i4>
      </vt:variant>
      <vt:variant>
        <vt:i4>5</vt:i4>
      </vt:variant>
      <vt:variant>
        <vt:lpwstr/>
      </vt:variant>
      <vt:variant>
        <vt:lpwstr>_Toc6229536</vt:lpwstr>
      </vt:variant>
      <vt:variant>
        <vt:i4>3080193</vt:i4>
      </vt:variant>
      <vt:variant>
        <vt:i4>47</vt:i4>
      </vt:variant>
      <vt:variant>
        <vt:i4>0</vt:i4>
      </vt:variant>
      <vt:variant>
        <vt:i4>5</vt:i4>
      </vt:variant>
      <vt:variant>
        <vt:lpwstr/>
      </vt:variant>
      <vt:variant>
        <vt:lpwstr>_Toc6229535</vt:lpwstr>
      </vt:variant>
      <vt:variant>
        <vt:i4>3080193</vt:i4>
      </vt:variant>
      <vt:variant>
        <vt:i4>41</vt:i4>
      </vt:variant>
      <vt:variant>
        <vt:i4>0</vt:i4>
      </vt:variant>
      <vt:variant>
        <vt:i4>5</vt:i4>
      </vt:variant>
      <vt:variant>
        <vt:lpwstr/>
      </vt:variant>
      <vt:variant>
        <vt:lpwstr>_Toc6229534</vt:lpwstr>
      </vt:variant>
      <vt:variant>
        <vt:i4>3080193</vt:i4>
      </vt:variant>
      <vt:variant>
        <vt:i4>35</vt:i4>
      </vt:variant>
      <vt:variant>
        <vt:i4>0</vt:i4>
      </vt:variant>
      <vt:variant>
        <vt:i4>5</vt:i4>
      </vt:variant>
      <vt:variant>
        <vt:lpwstr/>
      </vt:variant>
      <vt:variant>
        <vt:lpwstr>_Toc6229533</vt:lpwstr>
      </vt:variant>
      <vt:variant>
        <vt:i4>3080193</vt:i4>
      </vt:variant>
      <vt:variant>
        <vt:i4>29</vt:i4>
      </vt:variant>
      <vt:variant>
        <vt:i4>0</vt:i4>
      </vt:variant>
      <vt:variant>
        <vt:i4>5</vt:i4>
      </vt:variant>
      <vt:variant>
        <vt:lpwstr/>
      </vt:variant>
      <vt:variant>
        <vt:lpwstr>_Toc6229532</vt:lpwstr>
      </vt:variant>
      <vt:variant>
        <vt:i4>3080193</vt:i4>
      </vt:variant>
      <vt:variant>
        <vt:i4>23</vt:i4>
      </vt:variant>
      <vt:variant>
        <vt:i4>0</vt:i4>
      </vt:variant>
      <vt:variant>
        <vt:i4>5</vt:i4>
      </vt:variant>
      <vt:variant>
        <vt:lpwstr/>
      </vt:variant>
      <vt:variant>
        <vt:lpwstr>_Toc6229531</vt:lpwstr>
      </vt:variant>
      <vt:variant>
        <vt:i4>3080193</vt:i4>
      </vt:variant>
      <vt:variant>
        <vt:i4>17</vt:i4>
      </vt:variant>
      <vt:variant>
        <vt:i4>0</vt:i4>
      </vt:variant>
      <vt:variant>
        <vt:i4>5</vt:i4>
      </vt:variant>
      <vt:variant>
        <vt:lpwstr/>
      </vt:variant>
      <vt:variant>
        <vt:lpwstr>_Toc6229530</vt:lpwstr>
      </vt:variant>
      <vt:variant>
        <vt:i4>3014657</vt:i4>
      </vt:variant>
      <vt:variant>
        <vt:i4>11</vt:i4>
      </vt:variant>
      <vt:variant>
        <vt:i4>0</vt:i4>
      </vt:variant>
      <vt:variant>
        <vt:i4>5</vt:i4>
      </vt:variant>
      <vt:variant>
        <vt:lpwstr/>
      </vt:variant>
      <vt:variant>
        <vt:lpwstr>_Toc6229529</vt:lpwstr>
      </vt:variant>
      <vt:variant>
        <vt:i4>3014657</vt:i4>
      </vt:variant>
      <vt:variant>
        <vt:i4>5</vt:i4>
      </vt:variant>
      <vt:variant>
        <vt:i4>0</vt:i4>
      </vt:variant>
      <vt:variant>
        <vt:i4>5</vt:i4>
      </vt:variant>
      <vt:variant>
        <vt:lpwstr/>
      </vt:variant>
      <vt:variant>
        <vt:lpwstr>_Toc6229528</vt:lpwstr>
      </vt:variant>
      <vt:variant>
        <vt:i4>5177433</vt:i4>
      </vt:variant>
      <vt:variant>
        <vt:i4>0</vt:i4>
      </vt:variant>
      <vt:variant>
        <vt:i4>0</vt:i4>
      </vt:variant>
      <vt:variant>
        <vt:i4>5</vt:i4>
      </vt:variant>
      <vt:variant>
        <vt:lpwstr>http://www.google.it/imgres?imgurl=http://www.agrigentoeda.it/eda/images/stories/logo_repubblica italiana.png&amp;imgrefurl=http://www.agrigentoeda.it/eda/index.php?option=com_content&amp;view=category&amp;layout=blog&amp;id=7&amp;Itemid=7&amp;usg=__jbXK5cJln-_9_i5tMQmXP1a9ymg=&amp;h=461&amp;w=410&amp;sz=101&amp;hl=it&amp;start=33&amp;zoom=1&amp;tbnid=xTeehAK4TGgUYM:&amp;tbnh=128&amp;tbnw=114&amp;prev=/images?q=Educazione+degli+adulti&amp;start=20&amp;um=1&amp;hl=it&amp;sa=N&amp;gbv=2&amp;tbs=isch:1&amp;um=1&amp;it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consiglio di classe</dc:title>
  <dc:creator>carmen</dc:creator>
  <cp:lastModifiedBy>Utente Windows</cp:lastModifiedBy>
  <cp:revision>10</cp:revision>
  <cp:lastPrinted>2019-04-12T10:11:00Z</cp:lastPrinted>
  <dcterms:created xsi:type="dcterms:W3CDTF">2020-05-23T09:17:00Z</dcterms:created>
  <dcterms:modified xsi:type="dcterms:W3CDTF">2020-05-25T09:32:00Z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-1073701907</vt:i4>
  </property>
</Properties>
</file>