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141114" w:rsidRDefault="00141114" w:rsidP="00141114">
      <w:pPr>
        <w:rPr>
          <w:rFonts w:ascii="Arial" w:hAnsi="Arial" w:cs="Arial"/>
          <w:b/>
        </w:rPr>
      </w:pPr>
      <w:bookmarkStart w:id="0" w:name="_GoBack"/>
      <w:r w:rsidRPr="00141114">
        <w:rPr>
          <w:rFonts w:ascii="Arial" w:hAnsi="Arial" w:cs="Arial"/>
          <w:b/>
        </w:rPr>
        <w:t>ALLEGATO 13</w:t>
      </w:r>
    </w:p>
    <w:bookmarkEnd w:id="0"/>
    <w:p w:rsidR="00CE445B" w:rsidRDefault="00CE445B" w:rsidP="00A84728">
      <w:pPr>
        <w:jc w:val="center"/>
        <w:rPr>
          <w:rFonts w:ascii="Arial" w:hAnsi="Arial" w:cs="Arial"/>
          <w:sz w:val="36"/>
          <w:szCs w:val="36"/>
        </w:rPr>
      </w:pPr>
    </w:p>
    <w:p w:rsidR="00CE445B" w:rsidRDefault="00CE445B" w:rsidP="00A84728">
      <w:pPr>
        <w:jc w:val="center"/>
        <w:rPr>
          <w:rFonts w:ascii="Arial" w:hAnsi="Arial" w:cs="Arial"/>
          <w:sz w:val="36"/>
          <w:szCs w:val="36"/>
        </w:rPr>
      </w:pPr>
    </w:p>
    <w:p w:rsidR="00802C24" w:rsidRDefault="00802C24" w:rsidP="00A84728">
      <w:pPr>
        <w:jc w:val="center"/>
        <w:rPr>
          <w:rFonts w:ascii="Arial" w:hAnsi="Arial" w:cs="Arial"/>
          <w:sz w:val="36"/>
          <w:szCs w:val="36"/>
        </w:rPr>
      </w:pPr>
    </w:p>
    <w:p w:rsidR="00CE445B" w:rsidRPr="002C57D7" w:rsidRDefault="00CE445B" w:rsidP="00A84728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2C57D7" w:rsidRPr="008724EC" w:rsidTr="008724EC">
        <w:tc>
          <w:tcPr>
            <w:tcW w:w="9778" w:type="dxa"/>
            <w:shd w:val="clear" w:color="auto" w:fill="F2F2F2"/>
          </w:tcPr>
          <w:p w:rsidR="004D4B49" w:rsidRDefault="004D4B49" w:rsidP="009B51F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D4B49" w:rsidRDefault="004D4B49" w:rsidP="009B51F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D4B49" w:rsidRDefault="009B51F6" w:rsidP="009B51F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B51F6">
              <w:rPr>
                <w:rFonts w:ascii="Arial" w:hAnsi="Arial" w:cs="Arial"/>
                <w:b/>
                <w:sz w:val="40"/>
                <w:szCs w:val="40"/>
              </w:rPr>
              <w:t xml:space="preserve">ESAME DI QUALIFICA REGIONALE </w:t>
            </w:r>
          </w:p>
          <w:p w:rsidR="00545669" w:rsidRPr="007319C7" w:rsidRDefault="00545669" w:rsidP="00545669">
            <w:pPr>
              <w:pStyle w:val="Intestazione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7319C7">
              <w:rPr>
                <w:rFonts w:ascii="Arial" w:hAnsi="Arial" w:cs="Arial"/>
                <w:b/>
                <w:smallCaps/>
                <w:sz w:val="40"/>
                <w:szCs w:val="40"/>
              </w:rPr>
              <w:t>Relazione di presentazione del candidato con bes</w:t>
            </w:r>
          </w:p>
          <w:p w:rsidR="000F244F" w:rsidRDefault="000F244F" w:rsidP="000F24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244F" w:rsidRDefault="000F244F" w:rsidP="000F244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319C7">
              <w:rPr>
                <w:rFonts w:ascii="Arial" w:hAnsi="Arial" w:cs="Arial"/>
                <w:sz w:val="32"/>
                <w:szCs w:val="32"/>
              </w:rPr>
              <w:t>DENOMINAZI</w:t>
            </w:r>
            <w:r>
              <w:rPr>
                <w:rFonts w:ascii="Arial" w:hAnsi="Arial" w:cs="Arial"/>
                <w:sz w:val="32"/>
                <w:szCs w:val="32"/>
              </w:rPr>
              <w:t>ONE DEL TITOLO DI STUDIO CONSEGUITO</w:t>
            </w:r>
          </w:p>
          <w:p w:rsidR="00545669" w:rsidRDefault="00545669" w:rsidP="000F244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C066A" w:rsidRDefault="00AC066A" w:rsidP="000F244F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45669" w:rsidRPr="007319C7" w:rsidRDefault="00545669" w:rsidP="005456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  <w:r w:rsidRPr="007319C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AC066A" w:rsidRDefault="00AC066A" w:rsidP="008724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C57D7" w:rsidRPr="009B51F6" w:rsidRDefault="00AC066A" w:rsidP="008724E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2C57D7" w:rsidRPr="008724EC" w:rsidRDefault="002C57D7" w:rsidP="002C57D7">
            <w:pPr>
              <w:rPr>
                <w:rFonts w:ascii="Arial" w:hAnsi="Arial" w:cs="Arial"/>
              </w:rPr>
            </w:pPr>
          </w:p>
          <w:p w:rsidR="002C57D7" w:rsidRPr="008724EC" w:rsidRDefault="002C57D7" w:rsidP="008724EC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iCs/>
                <w:color w:val="auto"/>
              </w:rPr>
            </w:pPr>
          </w:p>
          <w:p w:rsidR="002C57D7" w:rsidRPr="009B51F6" w:rsidRDefault="004D4B49" w:rsidP="008724EC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iCs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b/>
                <w:iCs/>
                <w:color w:val="auto"/>
                <w:sz w:val="40"/>
                <w:szCs w:val="40"/>
              </w:rPr>
              <w:t>A.</w:t>
            </w:r>
            <w:r w:rsidR="002C57D7" w:rsidRPr="009B51F6">
              <w:rPr>
                <w:rFonts w:ascii="Arial" w:hAnsi="Arial" w:cs="Arial"/>
                <w:b/>
                <w:iCs/>
                <w:color w:val="auto"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iCs/>
                <w:color w:val="auto"/>
                <w:sz w:val="40"/>
                <w:szCs w:val="40"/>
              </w:rPr>
              <w:t>.</w:t>
            </w:r>
            <w:r w:rsidR="002C57D7" w:rsidRPr="009B51F6">
              <w:rPr>
                <w:rFonts w:ascii="Arial" w:hAnsi="Arial" w:cs="Arial"/>
                <w:b/>
                <w:iCs/>
                <w:color w:val="auto"/>
                <w:sz w:val="40"/>
                <w:szCs w:val="40"/>
              </w:rPr>
              <w:t xml:space="preserve"> 20   /20</w:t>
            </w:r>
          </w:p>
          <w:p w:rsidR="002C57D7" w:rsidRPr="008724EC" w:rsidRDefault="002C57D7" w:rsidP="008724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86D94" w:rsidRDefault="00C86D94" w:rsidP="000C4C79">
      <w:pPr>
        <w:pStyle w:val="NormaleWeb"/>
        <w:spacing w:before="0" w:after="0"/>
        <w:jc w:val="center"/>
        <w:rPr>
          <w:rFonts w:ascii="Arial" w:hAnsi="Arial" w:cs="Arial"/>
        </w:rPr>
      </w:pPr>
    </w:p>
    <w:p w:rsidR="000C4C79" w:rsidRPr="00A33584" w:rsidRDefault="00C86D94" w:rsidP="000C4C79">
      <w:pPr>
        <w:pStyle w:val="Normale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2"/>
        <w:gridCol w:w="2590"/>
        <w:gridCol w:w="2299"/>
        <w:gridCol w:w="2520"/>
      </w:tblGrid>
      <w:tr w:rsidR="00F132B7" w:rsidRPr="00A33584" w:rsidTr="000E3140">
        <w:tc>
          <w:tcPr>
            <w:tcW w:w="9781" w:type="dxa"/>
            <w:gridSpan w:val="4"/>
            <w:shd w:val="clear" w:color="auto" w:fill="F2F2F2"/>
          </w:tcPr>
          <w:p w:rsidR="00F132B7" w:rsidRPr="00A33584" w:rsidRDefault="00F132B7" w:rsidP="00984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INFORMAZIONI GENERALI SULL’ALUNNO</w:t>
            </w:r>
          </w:p>
          <w:p w:rsidR="00F132B7" w:rsidRPr="00A33584" w:rsidRDefault="002C57D7" w:rsidP="009849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Classe 3 …</w:t>
            </w:r>
          </w:p>
        </w:tc>
      </w:tr>
      <w:tr w:rsidR="00F132B7" w:rsidRPr="00A33584" w:rsidTr="000E3140">
        <w:tc>
          <w:tcPr>
            <w:tcW w:w="2372" w:type="dxa"/>
          </w:tcPr>
          <w:p w:rsidR="00F132B7" w:rsidRPr="00A33584" w:rsidRDefault="00F132B7" w:rsidP="0098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bCs/>
                <w:sz w:val="22"/>
                <w:szCs w:val="22"/>
              </w:rPr>
              <w:t>Nome e Cognome</w:t>
            </w:r>
          </w:p>
          <w:p w:rsidR="00F132B7" w:rsidRPr="00A33584" w:rsidRDefault="00F132B7" w:rsidP="00984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132B7" w:rsidRPr="00A33584" w:rsidRDefault="00F132B7" w:rsidP="009849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bCs/>
                <w:sz w:val="22"/>
                <w:szCs w:val="22"/>
              </w:rPr>
              <w:t>Luogo di nascita</w:t>
            </w:r>
          </w:p>
        </w:tc>
        <w:tc>
          <w:tcPr>
            <w:tcW w:w="2299" w:type="dxa"/>
          </w:tcPr>
          <w:p w:rsidR="00F132B7" w:rsidRPr="00A33584" w:rsidRDefault="00F132B7" w:rsidP="009849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520" w:type="dxa"/>
          </w:tcPr>
          <w:p w:rsidR="00F132B7" w:rsidRPr="00A33584" w:rsidRDefault="005E1431" w:rsidP="00F132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Tipologia</w:t>
            </w:r>
            <w:r w:rsidR="007D2E72">
              <w:rPr>
                <w:rFonts w:ascii="Arial" w:hAnsi="Arial" w:cs="Arial"/>
                <w:b/>
                <w:sz w:val="22"/>
                <w:szCs w:val="22"/>
              </w:rPr>
              <w:t xml:space="preserve"> Bes</w:t>
            </w:r>
          </w:p>
        </w:tc>
      </w:tr>
      <w:tr w:rsidR="00F132B7" w:rsidRPr="00A33584" w:rsidTr="000E3140">
        <w:trPr>
          <w:trHeight w:val="1062"/>
        </w:trPr>
        <w:tc>
          <w:tcPr>
            <w:tcW w:w="2372" w:type="dxa"/>
          </w:tcPr>
          <w:p w:rsidR="00F132B7" w:rsidRPr="00A33584" w:rsidRDefault="00F132B7" w:rsidP="00984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132B7" w:rsidRPr="00A33584" w:rsidRDefault="00F132B7" w:rsidP="00F132B7">
            <w:pPr>
              <w:widowControl w:val="0"/>
              <w:kinsoku w:val="0"/>
              <w:ind w:left="284"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</w:tcPr>
          <w:p w:rsidR="00F132B7" w:rsidRPr="00A33584" w:rsidRDefault="00F132B7" w:rsidP="00F132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F132B7" w:rsidRPr="00A33584" w:rsidRDefault="00F132B7" w:rsidP="0098492B">
            <w:pPr>
              <w:ind w:righ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2B7" w:rsidRPr="00A33584" w:rsidRDefault="00F132B7" w:rsidP="0098492B">
            <w:pPr>
              <w:ind w:righ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606" w:rsidRPr="00A33584" w:rsidRDefault="006C2606">
      <w:pPr>
        <w:rPr>
          <w:rFonts w:ascii="Arial" w:hAnsi="Arial" w:cs="Arial"/>
          <w:sz w:val="22"/>
          <w:szCs w:val="22"/>
        </w:rPr>
      </w:pPr>
    </w:p>
    <w:p w:rsidR="003B409D" w:rsidRPr="00A33584" w:rsidRDefault="003B40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B409D" w:rsidRPr="00A33584" w:rsidTr="00694D3F">
        <w:tc>
          <w:tcPr>
            <w:tcW w:w="9778" w:type="dxa"/>
            <w:shd w:val="clear" w:color="auto" w:fill="F2F2F2"/>
          </w:tcPr>
          <w:p w:rsidR="003B409D" w:rsidRPr="00A33584" w:rsidRDefault="003B40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sz w:val="22"/>
                <w:szCs w:val="22"/>
              </w:rPr>
              <w:t>PRESENTAZIONE DELL’ALUNNO</w:t>
            </w:r>
          </w:p>
          <w:p w:rsidR="00073231" w:rsidRPr="00A33584" w:rsidRDefault="00073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09D" w:rsidRPr="00A33584" w:rsidTr="0098492B">
        <w:tc>
          <w:tcPr>
            <w:tcW w:w="9778" w:type="dxa"/>
          </w:tcPr>
          <w:p w:rsidR="003B409D" w:rsidRPr="00A33584" w:rsidRDefault="003B409D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164F" w:rsidRPr="00A33584" w:rsidRDefault="00D5164F" w:rsidP="00FC4BFE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09D" w:rsidRPr="00A33584" w:rsidRDefault="003B409D">
      <w:pPr>
        <w:rPr>
          <w:rFonts w:ascii="Arial" w:hAnsi="Arial" w:cs="Arial"/>
          <w:sz w:val="22"/>
          <w:szCs w:val="22"/>
        </w:rPr>
      </w:pPr>
    </w:p>
    <w:p w:rsidR="003B409D" w:rsidRPr="00A33584" w:rsidRDefault="003B40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B409D" w:rsidRPr="00A33584" w:rsidTr="003B409D">
        <w:tc>
          <w:tcPr>
            <w:tcW w:w="9778" w:type="dxa"/>
          </w:tcPr>
          <w:p w:rsidR="003B409D" w:rsidRPr="00A33584" w:rsidRDefault="0009556F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sz w:val="22"/>
                <w:szCs w:val="22"/>
              </w:rPr>
              <w:t>METODOLOGIE DIDATTICHE</w:t>
            </w:r>
          </w:p>
          <w:p w:rsidR="00073231" w:rsidRPr="00A33584" w:rsidRDefault="00073231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09D" w:rsidRPr="00A33584" w:rsidTr="003B409D">
        <w:tc>
          <w:tcPr>
            <w:tcW w:w="9778" w:type="dxa"/>
          </w:tcPr>
          <w:p w:rsidR="003B409D" w:rsidRPr="00A33584" w:rsidRDefault="003B409D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5164F" w:rsidRPr="00A33584" w:rsidRDefault="00D5164F" w:rsidP="00D5164F">
            <w:pPr>
              <w:autoSpaceDE w:val="0"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B409D" w:rsidRDefault="003B409D">
      <w:pPr>
        <w:rPr>
          <w:rFonts w:ascii="Arial" w:hAnsi="Arial" w:cs="Arial"/>
          <w:sz w:val="22"/>
          <w:szCs w:val="22"/>
        </w:rPr>
      </w:pPr>
    </w:p>
    <w:p w:rsidR="000E3140" w:rsidRPr="00A33584" w:rsidRDefault="000E31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B409D" w:rsidRPr="00A33584" w:rsidTr="00694D3F">
        <w:tc>
          <w:tcPr>
            <w:tcW w:w="9778" w:type="dxa"/>
            <w:shd w:val="clear" w:color="auto" w:fill="F2F2F2"/>
          </w:tcPr>
          <w:p w:rsidR="003B409D" w:rsidRPr="00A33584" w:rsidRDefault="0009556F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sz w:val="22"/>
                <w:szCs w:val="22"/>
              </w:rPr>
              <w:t>STRUMENTI E CRITERI DI VERIFICA E VALUTAZIONE</w:t>
            </w:r>
          </w:p>
          <w:p w:rsidR="00073231" w:rsidRPr="00A33584" w:rsidRDefault="00073231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09D" w:rsidRPr="00A33584" w:rsidTr="003B409D">
        <w:tc>
          <w:tcPr>
            <w:tcW w:w="9778" w:type="dxa"/>
          </w:tcPr>
          <w:p w:rsidR="003B409D" w:rsidRPr="00A33584" w:rsidRDefault="003B409D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4467" w:rsidRPr="00A33584" w:rsidRDefault="00654467" w:rsidP="009D3F7F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606" w:rsidRPr="00A33584" w:rsidRDefault="006C2606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3B409D" w:rsidRPr="00A33584" w:rsidRDefault="003B409D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3B409D" w:rsidRPr="00A33584" w:rsidTr="00694D3F">
        <w:tc>
          <w:tcPr>
            <w:tcW w:w="9778" w:type="dxa"/>
            <w:shd w:val="clear" w:color="auto" w:fill="F2F2F2"/>
          </w:tcPr>
          <w:p w:rsidR="003B409D" w:rsidRPr="00A33584" w:rsidRDefault="0009556F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sz w:val="22"/>
                <w:szCs w:val="22"/>
              </w:rPr>
              <w:t xml:space="preserve">INDICAZIONI PER LE PROVE D’ESAME </w:t>
            </w:r>
            <w:r w:rsidR="005816A7" w:rsidRPr="00A33584">
              <w:rPr>
                <w:rFonts w:ascii="Arial" w:hAnsi="Arial" w:cs="Arial"/>
                <w:b/>
                <w:sz w:val="22"/>
                <w:szCs w:val="22"/>
              </w:rPr>
              <w:t>DI QUALIFICA</w:t>
            </w:r>
          </w:p>
          <w:p w:rsidR="00073231" w:rsidRPr="00A33584" w:rsidRDefault="00073231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09D" w:rsidRPr="00A33584" w:rsidTr="003B409D">
        <w:tc>
          <w:tcPr>
            <w:tcW w:w="9778" w:type="dxa"/>
          </w:tcPr>
          <w:p w:rsidR="008D00D6" w:rsidRPr="00A33584" w:rsidRDefault="008D00D6" w:rsidP="00654467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caps/>
                <w:sz w:val="20"/>
                <w:szCs w:val="20"/>
              </w:rPr>
              <w:t>Prova Multidisciplinare</w:t>
            </w:r>
            <w:r w:rsidR="00264DF1" w:rsidRPr="00A3358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654467" w:rsidRPr="00A33584" w:rsidRDefault="00654467" w:rsidP="0065446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00D6" w:rsidRDefault="008D00D6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E3140" w:rsidRDefault="000E3140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E3140" w:rsidRDefault="000E3140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E3140" w:rsidRDefault="000E3140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E3140" w:rsidRDefault="000E3140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0E3140" w:rsidRPr="00A33584" w:rsidRDefault="000E3140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714D03" w:rsidRPr="00A33584" w:rsidRDefault="00714D03" w:rsidP="008D00D6">
            <w:pPr>
              <w:ind w:firstLine="708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8D00D6" w:rsidRPr="00A33584" w:rsidRDefault="008D00D6" w:rsidP="008D00D6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Prova Esperta per operatore </w:t>
            </w:r>
            <w:r w:rsidR="004D0F6B">
              <w:rPr>
                <w:rFonts w:ascii="Arial" w:hAnsi="Arial" w:cs="Arial"/>
                <w:b/>
                <w:caps/>
                <w:sz w:val="20"/>
                <w:szCs w:val="20"/>
              </w:rPr>
              <w:t>….</w:t>
            </w:r>
          </w:p>
          <w:p w:rsidR="008D00D6" w:rsidRPr="00A33584" w:rsidRDefault="008D00D6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467" w:rsidRDefault="00654467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3140" w:rsidRDefault="000E3140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3140" w:rsidRDefault="000E3140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3140" w:rsidRPr="00A33584" w:rsidRDefault="000E3140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467" w:rsidRPr="00A33584" w:rsidRDefault="00654467" w:rsidP="008D00D6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16A7" w:rsidRPr="00A33584" w:rsidRDefault="008D00D6" w:rsidP="008D0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caps/>
                <w:sz w:val="20"/>
                <w:szCs w:val="20"/>
              </w:rPr>
              <w:t>Prova orale</w:t>
            </w:r>
          </w:p>
          <w:p w:rsidR="003B409D" w:rsidRPr="00A33584" w:rsidRDefault="003B409D" w:rsidP="00654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4467" w:rsidRPr="00A33584" w:rsidRDefault="00654467" w:rsidP="00654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467" w:rsidRDefault="00654467" w:rsidP="00654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140" w:rsidRDefault="000E3140" w:rsidP="00654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140" w:rsidRDefault="000E3140" w:rsidP="00654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140" w:rsidRDefault="000E3140" w:rsidP="00654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3140" w:rsidRPr="00A33584" w:rsidRDefault="000E3140" w:rsidP="006544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09D" w:rsidRPr="00A33584" w:rsidRDefault="003B409D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56F" w:rsidRPr="00A33584" w:rsidRDefault="0009556F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09556F" w:rsidRPr="00A33584" w:rsidTr="00694D3F">
        <w:tc>
          <w:tcPr>
            <w:tcW w:w="9778" w:type="dxa"/>
            <w:shd w:val="clear" w:color="auto" w:fill="F2F2F2"/>
          </w:tcPr>
          <w:p w:rsidR="0009556F" w:rsidRPr="00A33584" w:rsidRDefault="0009556F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3584">
              <w:rPr>
                <w:rFonts w:ascii="Arial" w:hAnsi="Arial" w:cs="Arial"/>
                <w:b/>
                <w:sz w:val="22"/>
                <w:szCs w:val="22"/>
              </w:rPr>
              <w:t>RICHIESTE ALLA COMMISSIONE D’ESAME</w:t>
            </w:r>
          </w:p>
          <w:p w:rsidR="00073231" w:rsidRPr="00A33584" w:rsidRDefault="00073231" w:rsidP="009849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6F" w:rsidRPr="00A33584" w:rsidTr="0098492B">
        <w:tc>
          <w:tcPr>
            <w:tcW w:w="9778" w:type="dxa"/>
          </w:tcPr>
          <w:p w:rsidR="003211F0" w:rsidRDefault="003211F0" w:rsidP="00321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Consiglio di Classe in conformità a quanto indicato nel PDP e svolto durante l’anno </w:t>
            </w:r>
            <w:r>
              <w:rPr>
                <w:rFonts w:ascii="Arial" w:hAnsi="Arial" w:cs="Arial"/>
                <w:b/>
                <w:sz w:val="22"/>
                <w:szCs w:val="22"/>
              </w:rPr>
              <w:t>chiede:</w:t>
            </w:r>
          </w:p>
          <w:p w:rsidR="003211F0" w:rsidRDefault="003211F0" w:rsidP="00321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DF1" w:rsidRPr="00A33584" w:rsidRDefault="00264DF1" w:rsidP="00264D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556F" w:rsidRPr="00A33584" w:rsidRDefault="0009556F" w:rsidP="0084150F">
            <w:pPr>
              <w:pStyle w:val="Paragrafoelenco"/>
              <w:rPr>
                <w:sz w:val="22"/>
                <w:szCs w:val="22"/>
              </w:rPr>
            </w:pPr>
          </w:p>
          <w:p w:rsidR="0084150F" w:rsidRPr="00A33584" w:rsidRDefault="0084150F" w:rsidP="0084150F">
            <w:pPr>
              <w:pStyle w:val="Paragrafoelenco"/>
              <w:rPr>
                <w:sz w:val="22"/>
                <w:szCs w:val="22"/>
              </w:rPr>
            </w:pPr>
          </w:p>
          <w:p w:rsidR="0084150F" w:rsidRPr="00A33584" w:rsidRDefault="0084150F" w:rsidP="0084150F">
            <w:pPr>
              <w:pStyle w:val="Paragrafoelenco"/>
              <w:rPr>
                <w:sz w:val="22"/>
                <w:szCs w:val="22"/>
              </w:rPr>
            </w:pPr>
          </w:p>
          <w:p w:rsidR="0084150F" w:rsidRPr="00A33584" w:rsidRDefault="0084150F" w:rsidP="0084150F">
            <w:pPr>
              <w:pStyle w:val="Paragrafoelenco"/>
              <w:rPr>
                <w:sz w:val="22"/>
                <w:szCs w:val="22"/>
              </w:rPr>
            </w:pPr>
          </w:p>
          <w:p w:rsidR="0084150F" w:rsidRPr="00A33584" w:rsidRDefault="0084150F" w:rsidP="0084150F">
            <w:pPr>
              <w:pStyle w:val="Paragrafoelenco"/>
              <w:rPr>
                <w:sz w:val="22"/>
                <w:szCs w:val="22"/>
              </w:rPr>
            </w:pPr>
          </w:p>
          <w:p w:rsidR="0084150F" w:rsidRPr="00A33584" w:rsidRDefault="0084150F" w:rsidP="0084150F">
            <w:pPr>
              <w:pStyle w:val="Paragrafoelenco"/>
              <w:rPr>
                <w:sz w:val="22"/>
                <w:szCs w:val="22"/>
              </w:rPr>
            </w:pPr>
          </w:p>
        </w:tc>
      </w:tr>
    </w:tbl>
    <w:p w:rsidR="00FB5AB0" w:rsidRDefault="00FB5AB0" w:rsidP="00D66859">
      <w:pPr>
        <w:jc w:val="both"/>
        <w:rPr>
          <w:rFonts w:ascii="Arial" w:hAnsi="Arial" w:cs="Arial"/>
        </w:rPr>
      </w:pPr>
    </w:p>
    <w:p w:rsidR="004A4691" w:rsidRPr="00A33584" w:rsidRDefault="000E3140" w:rsidP="00D668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55"/>
        <w:gridCol w:w="3755"/>
      </w:tblGrid>
      <w:tr w:rsidR="008828AA" w:rsidRPr="00A33584" w:rsidTr="00FB5AB0">
        <w:tc>
          <w:tcPr>
            <w:tcW w:w="9778" w:type="dxa"/>
            <w:gridSpan w:val="3"/>
            <w:shd w:val="clear" w:color="auto" w:fill="D9D9D9"/>
          </w:tcPr>
          <w:p w:rsidR="008828AA" w:rsidRPr="00A33584" w:rsidRDefault="008828AA" w:rsidP="000057C7">
            <w:pPr>
              <w:tabs>
                <w:tab w:val="left" w:pos="2830"/>
                <w:tab w:val="center" w:pos="478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AB0" w:rsidRDefault="008828AA" w:rsidP="000057C7">
            <w:pPr>
              <w:tabs>
                <w:tab w:val="left" w:pos="2830"/>
                <w:tab w:val="center" w:pos="4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AB0">
              <w:rPr>
                <w:rFonts w:ascii="Arial" w:hAnsi="Arial" w:cs="Arial"/>
                <w:b/>
                <w:sz w:val="22"/>
                <w:szCs w:val="22"/>
              </w:rPr>
              <w:t xml:space="preserve">REDATTORI DELLA RELAZIONE DI PRESENTAZIONE AGLI ESAMI DI </w:t>
            </w:r>
          </w:p>
          <w:p w:rsidR="008828AA" w:rsidRPr="00FB5AB0" w:rsidRDefault="008828AA" w:rsidP="000057C7">
            <w:pPr>
              <w:tabs>
                <w:tab w:val="left" w:pos="2830"/>
                <w:tab w:val="center" w:pos="478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AB0">
              <w:rPr>
                <w:rFonts w:ascii="Arial" w:hAnsi="Arial" w:cs="Arial"/>
                <w:b/>
                <w:sz w:val="22"/>
                <w:szCs w:val="22"/>
              </w:rPr>
              <w:t>QUALIFICA REGIONALE</w:t>
            </w:r>
          </w:p>
          <w:p w:rsidR="008828AA" w:rsidRPr="00A33584" w:rsidRDefault="008828AA" w:rsidP="000057C7">
            <w:pPr>
              <w:tabs>
                <w:tab w:val="left" w:pos="2830"/>
                <w:tab w:val="center" w:pos="47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8AA" w:rsidRPr="00A33584" w:rsidTr="00FB5AB0">
        <w:tc>
          <w:tcPr>
            <w:tcW w:w="2268" w:type="dxa"/>
            <w:shd w:val="clear" w:color="auto" w:fill="D9D9D9"/>
          </w:tcPr>
          <w:p w:rsidR="008828AA" w:rsidRPr="00A33584" w:rsidRDefault="00EA05B2" w:rsidP="00005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755" w:type="dxa"/>
            <w:shd w:val="clear" w:color="auto" w:fill="D9D9D9"/>
          </w:tcPr>
          <w:p w:rsidR="008828AA" w:rsidRPr="00A33584" w:rsidRDefault="008828AA" w:rsidP="00005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/>
          </w:tcPr>
          <w:p w:rsidR="008828AA" w:rsidRDefault="008828AA" w:rsidP="00005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B5AB0" w:rsidRPr="00A33584" w:rsidRDefault="00FB5AB0" w:rsidP="000057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EA05B2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  <w:p w:rsidR="00FB5AB0" w:rsidRPr="00A33584" w:rsidRDefault="00FB5AB0" w:rsidP="00EA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EA0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EA05B2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Insegnante di </w:t>
            </w:r>
          </w:p>
          <w:p w:rsidR="008828AA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>Sostegno</w:t>
            </w:r>
          </w:p>
          <w:p w:rsidR="00FB5AB0" w:rsidRPr="00A33584" w:rsidRDefault="00FB5AB0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Pr="00A33584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A05B2" w:rsidRPr="00A33584" w:rsidRDefault="00EA05B2" w:rsidP="00005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8AA" w:rsidRPr="00A33584" w:rsidRDefault="008828AA" w:rsidP="00830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0057C7">
        <w:tc>
          <w:tcPr>
            <w:tcW w:w="2268" w:type="dxa"/>
            <w:vAlign w:val="center"/>
          </w:tcPr>
          <w:p w:rsidR="008828AA" w:rsidRDefault="008828AA" w:rsidP="004A4691">
            <w:pPr>
              <w:rPr>
                <w:rFonts w:ascii="Arial" w:hAnsi="Arial" w:cs="Arial"/>
                <w:sz w:val="20"/>
                <w:szCs w:val="20"/>
              </w:rPr>
            </w:pPr>
            <w:r w:rsidRPr="00A33584">
              <w:rPr>
                <w:rFonts w:ascii="Arial" w:hAnsi="Arial" w:cs="Arial"/>
                <w:sz w:val="20"/>
                <w:szCs w:val="20"/>
              </w:rPr>
              <w:t xml:space="preserve">Docente di </w:t>
            </w:r>
          </w:p>
          <w:p w:rsidR="00FB5AB0" w:rsidRPr="00A33584" w:rsidRDefault="00FB5AB0" w:rsidP="004A4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8828AA" w:rsidRPr="00A33584" w:rsidRDefault="008828AA" w:rsidP="00005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828AA" w:rsidRPr="00A33584" w:rsidRDefault="008828AA" w:rsidP="000057C7">
            <w:pPr>
              <w:rPr>
                <w:rFonts w:ascii="Arial" w:hAnsi="Arial" w:cs="Arial"/>
              </w:rPr>
            </w:pPr>
          </w:p>
        </w:tc>
      </w:tr>
      <w:tr w:rsidR="008828AA" w:rsidRPr="00A33584" w:rsidTr="00FB5AB0">
        <w:tc>
          <w:tcPr>
            <w:tcW w:w="2268" w:type="dxa"/>
            <w:shd w:val="clear" w:color="auto" w:fill="F2F2F2"/>
            <w:vAlign w:val="center"/>
          </w:tcPr>
          <w:p w:rsidR="009A7B4D" w:rsidRPr="00A33584" w:rsidRDefault="008828AA" w:rsidP="00005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3584">
              <w:rPr>
                <w:rFonts w:ascii="Arial" w:hAnsi="Arial" w:cs="Arial"/>
                <w:b/>
                <w:sz w:val="20"/>
                <w:szCs w:val="20"/>
              </w:rPr>
              <w:t>Luogo</w:t>
            </w:r>
            <w:r w:rsidR="002574DF" w:rsidRPr="00A33584">
              <w:rPr>
                <w:rFonts w:ascii="Arial" w:hAnsi="Arial" w:cs="Arial"/>
                <w:b/>
                <w:sz w:val="20"/>
                <w:szCs w:val="20"/>
              </w:rPr>
              <w:t xml:space="preserve"> e Dat</w:t>
            </w:r>
            <w:r w:rsidR="009A7B4D" w:rsidRPr="00A3358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10" w:type="dxa"/>
            <w:gridSpan w:val="2"/>
            <w:shd w:val="clear" w:color="auto" w:fill="F2F2F2"/>
            <w:vAlign w:val="center"/>
          </w:tcPr>
          <w:p w:rsidR="009A7B4D" w:rsidRPr="00A33584" w:rsidRDefault="009A7B4D" w:rsidP="000057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B4D" w:rsidRPr="00A33584" w:rsidRDefault="009A7B4D" w:rsidP="000057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2606" w:rsidRPr="00A33584" w:rsidRDefault="006C2606" w:rsidP="008828AA">
      <w:pPr>
        <w:jc w:val="both"/>
        <w:rPr>
          <w:rFonts w:ascii="Arial" w:hAnsi="Arial" w:cs="Arial"/>
          <w:caps/>
        </w:rPr>
      </w:pPr>
    </w:p>
    <w:sectPr w:rsidR="006C2606" w:rsidRPr="00A33584" w:rsidSect="008B7FD0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4" w:rsidRDefault="00EE1D24" w:rsidP="00625CC0">
      <w:r>
        <w:separator/>
      </w:r>
    </w:p>
  </w:endnote>
  <w:endnote w:type="continuationSeparator" w:id="0">
    <w:p w:rsidR="00EE1D24" w:rsidRDefault="00EE1D24" w:rsidP="0062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D0" w:rsidRDefault="004A1797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7F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25CC0" w:rsidRDefault="00625CC0" w:rsidP="008B7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D0" w:rsidRDefault="004A1797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B7FD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1114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25CC0" w:rsidRDefault="00625CC0" w:rsidP="008B7FD0">
    <w:pPr>
      <w:pStyle w:val="Pidipagina"/>
      <w:ind w:right="36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4" w:rsidRDefault="00EE1D24" w:rsidP="00625CC0">
      <w:r>
        <w:separator/>
      </w:r>
    </w:p>
  </w:footnote>
  <w:footnote w:type="continuationSeparator" w:id="0">
    <w:p w:rsidR="00EE1D24" w:rsidRDefault="00EE1D24" w:rsidP="0062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9E9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/>
        <w:caps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D7023C7"/>
    <w:multiLevelType w:val="hybridMultilevel"/>
    <w:tmpl w:val="7E6EE25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D2D59AF"/>
    <w:multiLevelType w:val="hybridMultilevel"/>
    <w:tmpl w:val="AB50CE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19"/>
    <w:rsid w:val="00002B03"/>
    <w:rsid w:val="000057C7"/>
    <w:rsid w:val="00010A9B"/>
    <w:rsid w:val="0003575E"/>
    <w:rsid w:val="00073231"/>
    <w:rsid w:val="0009556F"/>
    <w:rsid w:val="000C4C79"/>
    <w:rsid w:val="000E211D"/>
    <w:rsid w:val="000E28ED"/>
    <w:rsid w:val="000E3140"/>
    <w:rsid w:val="000F244F"/>
    <w:rsid w:val="000F4D30"/>
    <w:rsid w:val="00113B2D"/>
    <w:rsid w:val="00141114"/>
    <w:rsid w:val="00180B75"/>
    <w:rsid w:val="001B1022"/>
    <w:rsid w:val="002574DF"/>
    <w:rsid w:val="00264DF1"/>
    <w:rsid w:val="00297AE7"/>
    <w:rsid w:val="002C57D7"/>
    <w:rsid w:val="002E5925"/>
    <w:rsid w:val="003211F0"/>
    <w:rsid w:val="003A471A"/>
    <w:rsid w:val="003B409D"/>
    <w:rsid w:val="0040446A"/>
    <w:rsid w:val="004263F0"/>
    <w:rsid w:val="00444C91"/>
    <w:rsid w:val="00444F9A"/>
    <w:rsid w:val="004476C3"/>
    <w:rsid w:val="004A1797"/>
    <w:rsid w:val="004A4691"/>
    <w:rsid w:val="004B551C"/>
    <w:rsid w:val="004D0F6B"/>
    <w:rsid w:val="004D4B49"/>
    <w:rsid w:val="004F3AB4"/>
    <w:rsid w:val="00506FF3"/>
    <w:rsid w:val="00545669"/>
    <w:rsid w:val="005816A7"/>
    <w:rsid w:val="00594264"/>
    <w:rsid w:val="00595A82"/>
    <w:rsid w:val="005E1431"/>
    <w:rsid w:val="0062500F"/>
    <w:rsid w:val="00625CC0"/>
    <w:rsid w:val="00654467"/>
    <w:rsid w:val="006861F2"/>
    <w:rsid w:val="00694D3F"/>
    <w:rsid w:val="006C2606"/>
    <w:rsid w:val="006F17F2"/>
    <w:rsid w:val="00714D03"/>
    <w:rsid w:val="00743B0F"/>
    <w:rsid w:val="007A34F2"/>
    <w:rsid w:val="007D2E72"/>
    <w:rsid w:val="007D51D1"/>
    <w:rsid w:val="00802C24"/>
    <w:rsid w:val="00830195"/>
    <w:rsid w:val="00840E75"/>
    <w:rsid w:val="0084150F"/>
    <w:rsid w:val="00845D7A"/>
    <w:rsid w:val="00866123"/>
    <w:rsid w:val="008724EC"/>
    <w:rsid w:val="008828AA"/>
    <w:rsid w:val="008B7FD0"/>
    <w:rsid w:val="008D00D6"/>
    <w:rsid w:val="008F330F"/>
    <w:rsid w:val="0092570D"/>
    <w:rsid w:val="009407A0"/>
    <w:rsid w:val="00980B1E"/>
    <w:rsid w:val="0098492B"/>
    <w:rsid w:val="009A7B4D"/>
    <w:rsid w:val="009B51F6"/>
    <w:rsid w:val="009D3F7F"/>
    <w:rsid w:val="00A021A9"/>
    <w:rsid w:val="00A21FCB"/>
    <w:rsid w:val="00A33584"/>
    <w:rsid w:val="00A84728"/>
    <w:rsid w:val="00AC066A"/>
    <w:rsid w:val="00BC20D3"/>
    <w:rsid w:val="00BD5B36"/>
    <w:rsid w:val="00C3664A"/>
    <w:rsid w:val="00C73ADF"/>
    <w:rsid w:val="00C86D94"/>
    <w:rsid w:val="00CC716D"/>
    <w:rsid w:val="00CD1B91"/>
    <w:rsid w:val="00CE445B"/>
    <w:rsid w:val="00D36EE1"/>
    <w:rsid w:val="00D5164F"/>
    <w:rsid w:val="00D66859"/>
    <w:rsid w:val="00D96686"/>
    <w:rsid w:val="00DE390F"/>
    <w:rsid w:val="00E32111"/>
    <w:rsid w:val="00E96680"/>
    <w:rsid w:val="00EA05B2"/>
    <w:rsid w:val="00EE1D24"/>
    <w:rsid w:val="00F05319"/>
    <w:rsid w:val="00F11815"/>
    <w:rsid w:val="00F132B7"/>
    <w:rsid w:val="00F25271"/>
    <w:rsid w:val="00F4489B"/>
    <w:rsid w:val="00F63149"/>
    <w:rsid w:val="00FB5AB0"/>
    <w:rsid w:val="00FC4BFE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15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11815"/>
    <w:rPr>
      <w:rFonts w:ascii="Symbol" w:hAnsi="Symbol" w:cs="Symbol"/>
    </w:rPr>
  </w:style>
  <w:style w:type="character" w:customStyle="1" w:styleId="WW8Num2z0">
    <w:name w:val="WW8Num2z0"/>
    <w:rsid w:val="00F11815"/>
    <w:rPr>
      <w:rFonts w:ascii="Symbol" w:hAnsi="Symbol" w:cs="Symbol"/>
    </w:rPr>
  </w:style>
  <w:style w:type="character" w:customStyle="1" w:styleId="WW8Num2z1">
    <w:name w:val="WW8Num2z1"/>
    <w:rsid w:val="00F11815"/>
    <w:rPr>
      <w:rFonts w:ascii="Symbol" w:hAnsi="Symbol" w:cs="Symbol"/>
      <w:color w:val="auto"/>
    </w:rPr>
  </w:style>
  <w:style w:type="character" w:customStyle="1" w:styleId="WW8Num2z2">
    <w:name w:val="WW8Num2z2"/>
    <w:rsid w:val="00F11815"/>
    <w:rPr>
      <w:rFonts w:ascii="Wingdings" w:hAnsi="Wingdings" w:cs="Wingdings"/>
    </w:rPr>
  </w:style>
  <w:style w:type="character" w:customStyle="1" w:styleId="WW8Num2z4">
    <w:name w:val="WW8Num2z4"/>
    <w:rsid w:val="00F11815"/>
    <w:rPr>
      <w:rFonts w:ascii="Courier New" w:hAnsi="Courier New" w:cs="Courier New"/>
    </w:rPr>
  </w:style>
  <w:style w:type="character" w:customStyle="1" w:styleId="WW8Num3z0">
    <w:name w:val="WW8Num3z0"/>
    <w:rsid w:val="00F11815"/>
    <w:rPr>
      <w:rFonts w:ascii="Symbol" w:hAnsi="Symbol" w:cs="Symbol"/>
    </w:rPr>
  </w:style>
  <w:style w:type="character" w:customStyle="1" w:styleId="WW8Num3z2">
    <w:name w:val="WW8Num3z2"/>
    <w:rsid w:val="00F11815"/>
    <w:rPr>
      <w:rFonts w:ascii="Wingdings" w:hAnsi="Wingdings" w:cs="Wingdings"/>
    </w:rPr>
  </w:style>
  <w:style w:type="character" w:customStyle="1" w:styleId="WW8Num3z4">
    <w:name w:val="WW8Num3z4"/>
    <w:rsid w:val="00F11815"/>
    <w:rPr>
      <w:rFonts w:ascii="Courier New" w:hAnsi="Courier New" w:cs="Courier New"/>
    </w:rPr>
  </w:style>
  <w:style w:type="character" w:customStyle="1" w:styleId="WW8Num4z0">
    <w:name w:val="WW8Num4z0"/>
    <w:rsid w:val="00F11815"/>
    <w:rPr>
      <w:rFonts w:ascii="Symbol" w:hAnsi="Symbol" w:cs="Symbol"/>
      <w:caps/>
      <w:color w:val="auto"/>
    </w:rPr>
  </w:style>
  <w:style w:type="character" w:customStyle="1" w:styleId="WW8Num4z2">
    <w:name w:val="WW8Num4z2"/>
    <w:rsid w:val="00F11815"/>
    <w:rPr>
      <w:rFonts w:ascii="Wingdings" w:hAnsi="Wingdings" w:cs="Wingdings"/>
    </w:rPr>
  </w:style>
  <w:style w:type="character" w:customStyle="1" w:styleId="WW8Num4z3">
    <w:name w:val="WW8Num4z3"/>
    <w:rsid w:val="00F11815"/>
    <w:rPr>
      <w:rFonts w:ascii="Symbol" w:hAnsi="Symbol" w:cs="Symbol"/>
    </w:rPr>
  </w:style>
  <w:style w:type="character" w:customStyle="1" w:styleId="WW8Num4z4">
    <w:name w:val="WW8Num4z4"/>
    <w:rsid w:val="00F11815"/>
    <w:rPr>
      <w:rFonts w:ascii="Courier New" w:hAnsi="Courier New" w:cs="Courier New"/>
    </w:rPr>
  </w:style>
  <w:style w:type="character" w:customStyle="1" w:styleId="WW8Num5z0">
    <w:name w:val="WW8Num5z0"/>
    <w:rsid w:val="00F11815"/>
    <w:rPr>
      <w:rFonts w:ascii="Symbol" w:hAnsi="Symbol" w:cs="Symbol"/>
    </w:rPr>
  </w:style>
  <w:style w:type="character" w:customStyle="1" w:styleId="WW8Num6z0">
    <w:name w:val="WW8Num6z0"/>
    <w:rsid w:val="00F11815"/>
  </w:style>
  <w:style w:type="character" w:customStyle="1" w:styleId="WW8Num6z1">
    <w:name w:val="WW8Num6z1"/>
    <w:rsid w:val="00F11815"/>
  </w:style>
  <w:style w:type="character" w:customStyle="1" w:styleId="WW8Num6z2">
    <w:name w:val="WW8Num6z2"/>
    <w:rsid w:val="00F11815"/>
  </w:style>
  <w:style w:type="character" w:customStyle="1" w:styleId="WW8Num6z3">
    <w:name w:val="WW8Num6z3"/>
    <w:rsid w:val="00F11815"/>
  </w:style>
  <w:style w:type="character" w:customStyle="1" w:styleId="WW8Num6z4">
    <w:name w:val="WW8Num6z4"/>
    <w:rsid w:val="00F11815"/>
  </w:style>
  <w:style w:type="character" w:customStyle="1" w:styleId="WW8Num6z5">
    <w:name w:val="WW8Num6z5"/>
    <w:rsid w:val="00F11815"/>
  </w:style>
  <w:style w:type="character" w:customStyle="1" w:styleId="WW8Num6z6">
    <w:name w:val="WW8Num6z6"/>
    <w:rsid w:val="00F11815"/>
  </w:style>
  <w:style w:type="character" w:customStyle="1" w:styleId="WW8Num6z7">
    <w:name w:val="WW8Num6z7"/>
    <w:rsid w:val="00F11815"/>
  </w:style>
  <w:style w:type="character" w:customStyle="1" w:styleId="WW8Num6z8">
    <w:name w:val="WW8Num6z8"/>
    <w:rsid w:val="00F11815"/>
  </w:style>
  <w:style w:type="character" w:customStyle="1" w:styleId="WW8Num1z1">
    <w:name w:val="WW8Num1z1"/>
    <w:rsid w:val="00F11815"/>
    <w:rPr>
      <w:rFonts w:ascii="Courier New" w:hAnsi="Courier New" w:cs="Courier New"/>
    </w:rPr>
  </w:style>
  <w:style w:type="character" w:customStyle="1" w:styleId="WW8Num1z2">
    <w:name w:val="WW8Num1z2"/>
    <w:rsid w:val="00F11815"/>
    <w:rPr>
      <w:rFonts w:ascii="Wingdings" w:hAnsi="Wingdings" w:cs="Wingdings"/>
    </w:rPr>
  </w:style>
  <w:style w:type="character" w:customStyle="1" w:styleId="WW8Num3z1">
    <w:name w:val="WW8Num3z1"/>
    <w:rsid w:val="00F11815"/>
    <w:rPr>
      <w:rFonts w:ascii="Courier New" w:hAnsi="Courier New" w:cs="Courier New"/>
    </w:rPr>
  </w:style>
  <w:style w:type="character" w:customStyle="1" w:styleId="WW8Num4z1">
    <w:name w:val="WW8Num4z1"/>
    <w:rsid w:val="00F11815"/>
    <w:rPr>
      <w:rFonts w:ascii="Courier New" w:hAnsi="Courier New" w:cs="Courier New"/>
    </w:rPr>
  </w:style>
  <w:style w:type="character" w:customStyle="1" w:styleId="WW8Num7z0">
    <w:name w:val="WW8Num7z0"/>
    <w:rsid w:val="00F11815"/>
    <w:rPr>
      <w:rFonts w:ascii="Symbol" w:hAnsi="Symbol" w:cs="Symbol"/>
      <w:color w:val="auto"/>
    </w:rPr>
  </w:style>
  <w:style w:type="character" w:customStyle="1" w:styleId="WW8Num7z1">
    <w:name w:val="WW8Num7z1"/>
    <w:rsid w:val="00F11815"/>
    <w:rPr>
      <w:rFonts w:ascii="Courier New" w:hAnsi="Courier New" w:cs="Courier New"/>
    </w:rPr>
  </w:style>
  <w:style w:type="character" w:customStyle="1" w:styleId="WW8Num7z2">
    <w:name w:val="WW8Num7z2"/>
    <w:rsid w:val="00F11815"/>
    <w:rPr>
      <w:rFonts w:ascii="Wingdings" w:hAnsi="Wingdings" w:cs="Wingdings"/>
    </w:rPr>
  </w:style>
  <w:style w:type="character" w:customStyle="1" w:styleId="WW8Num7z3">
    <w:name w:val="WW8Num7z3"/>
    <w:rsid w:val="00F11815"/>
    <w:rPr>
      <w:rFonts w:ascii="Symbol" w:hAnsi="Symbol" w:cs="Symbol"/>
    </w:rPr>
  </w:style>
  <w:style w:type="character" w:customStyle="1" w:styleId="WW8Num8z0">
    <w:name w:val="WW8Num8z0"/>
    <w:rsid w:val="00F11815"/>
    <w:rPr>
      <w:rFonts w:ascii="Symbol" w:hAnsi="Symbol" w:cs="Symbol"/>
      <w:color w:val="auto"/>
    </w:rPr>
  </w:style>
  <w:style w:type="character" w:customStyle="1" w:styleId="WW8Num8z1">
    <w:name w:val="WW8Num8z1"/>
    <w:rsid w:val="00F11815"/>
    <w:rPr>
      <w:rFonts w:ascii="Courier New" w:hAnsi="Courier New" w:cs="Courier New"/>
    </w:rPr>
  </w:style>
  <w:style w:type="character" w:customStyle="1" w:styleId="WW8Num8z2">
    <w:name w:val="WW8Num8z2"/>
    <w:rsid w:val="00F11815"/>
    <w:rPr>
      <w:rFonts w:ascii="Wingdings" w:hAnsi="Wingdings" w:cs="Wingdings"/>
    </w:rPr>
  </w:style>
  <w:style w:type="character" w:customStyle="1" w:styleId="WW8Num8z3">
    <w:name w:val="WW8Num8z3"/>
    <w:rsid w:val="00F11815"/>
    <w:rPr>
      <w:rFonts w:ascii="Symbol" w:hAnsi="Symbol" w:cs="Symbol"/>
    </w:rPr>
  </w:style>
  <w:style w:type="character" w:customStyle="1" w:styleId="WW8Num9z0">
    <w:name w:val="WW8Num9z0"/>
    <w:rsid w:val="00F11815"/>
    <w:rPr>
      <w:rFonts w:ascii="Symbol" w:hAnsi="Symbol" w:cs="Symbol"/>
    </w:rPr>
  </w:style>
  <w:style w:type="character" w:customStyle="1" w:styleId="WW8Num9z1">
    <w:name w:val="WW8Num9z1"/>
    <w:rsid w:val="00F11815"/>
    <w:rPr>
      <w:rFonts w:ascii="Courier New" w:hAnsi="Courier New" w:cs="Courier New"/>
    </w:rPr>
  </w:style>
  <w:style w:type="character" w:customStyle="1" w:styleId="WW8Num9z2">
    <w:name w:val="WW8Num9z2"/>
    <w:rsid w:val="00F11815"/>
    <w:rPr>
      <w:rFonts w:ascii="Wingdings" w:hAnsi="Wingdings" w:cs="Wingdings"/>
    </w:rPr>
  </w:style>
  <w:style w:type="character" w:customStyle="1" w:styleId="WW8Num10z0">
    <w:name w:val="WW8Num10z0"/>
    <w:rsid w:val="00F1181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11815"/>
    <w:rPr>
      <w:rFonts w:ascii="Courier New" w:hAnsi="Courier New" w:cs="Courier New"/>
    </w:rPr>
  </w:style>
  <w:style w:type="character" w:customStyle="1" w:styleId="WW8Num10z2">
    <w:name w:val="WW8Num10z2"/>
    <w:rsid w:val="00F11815"/>
    <w:rPr>
      <w:rFonts w:ascii="Wingdings" w:hAnsi="Wingdings" w:cs="Wingdings"/>
    </w:rPr>
  </w:style>
  <w:style w:type="character" w:customStyle="1" w:styleId="WW8Num10z3">
    <w:name w:val="WW8Num10z3"/>
    <w:rsid w:val="00F11815"/>
    <w:rPr>
      <w:rFonts w:ascii="Symbol" w:hAnsi="Symbol" w:cs="Symbol"/>
    </w:rPr>
  </w:style>
  <w:style w:type="character" w:customStyle="1" w:styleId="WW8Num11z0">
    <w:name w:val="WW8Num11z0"/>
    <w:rsid w:val="00F11815"/>
    <w:rPr>
      <w:rFonts w:ascii="Symbol" w:hAnsi="Symbol" w:cs="Symbol"/>
      <w:color w:val="auto"/>
    </w:rPr>
  </w:style>
  <w:style w:type="character" w:customStyle="1" w:styleId="WW8Num11z1">
    <w:name w:val="WW8Num11z1"/>
    <w:rsid w:val="00F11815"/>
    <w:rPr>
      <w:rFonts w:ascii="Courier New" w:hAnsi="Courier New" w:cs="Courier New"/>
    </w:rPr>
  </w:style>
  <w:style w:type="character" w:customStyle="1" w:styleId="WW8Num11z2">
    <w:name w:val="WW8Num11z2"/>
    <w:rsid w:val="00F11815"/>
    <w:rPr>
      <w:rFonts w:ascii="Wingdings" w:hAnsi="Wingdings" w:cs="Wingdings"/>
    </w:rPr>
  </w:style>
  <w:style w:type="character" w:customStyle="1" w:styleId="WW8Num11z3">
    <w:name w:val="WW8Num11z3"/>
    <w:rsid w:val="00F11815"/>
    <w:rPr>
      <w:rFonts w:ascii="Symbol" w:hAnsi="Symbol" w:cs="Symbol"/>
    </w:rPr>
  </w:style>
  <w:style w:type="character" w:customStyle="1" w:styleId="WW8Num12z0">
    <w:name w:val="WW8Num12z0"/>
    <w:rsid w:val="00F11815"/>
    <w:rPr>
      <w:rFonts w:ascii="Symbol" w:hAnsi="Symbol" w:cs="Symbol"/>
      <w:color w:val="auto"/>
    </w:rPr>
  </w:style>
  <w:style w:type="character" w:customStyle="1" w:styleId="WW8Num12z2">
    <w:name w:val="WW8Num12z2"/>
    <w:rsid w:val="00F11815"/>
    <w:rPr>
      <w:rFonts w:ascii="Wingdings" w:hAnsi="Wingdings" w:cs="Wingdings"/>
    </w:rPr>
  </w:style>
  <w:style w:type="character" w:customStyle="1" w:styleId="WW8Num12z3">
    <w:name w:val="WW8Num12z3"/>
    <w:rsid w:val="00F11815"/>
    <w:rPr>
      <w:rFonts w:ascii="Symbol" w:hAnsi="Symbol" w:cs="Symbol"/>
    </w:rPr>
  </w:style>
  <w:style w:type="character" w:customStyle="1" w:styleId="WW8Num12z4">
    <w:name w:val="WW8Num12z4"/>
    <w:rsid w:val="00F11815"/>
    <w:rPr>
      <w:rFonts w:ascii="Courier New" w:hAnsi="Courier New" w:cs="Courier New"/>
    </w:rPr>
  </w:style>
  <w:style w:type="character" w:customStyle="1" w:styleId="WW8Num13z0">
    <w:name w:val="WW8Num13z0"/>
    <w:rsid w:val="00F11815"/>
    <w:rPr>
      <w:rFonts w:ascii="Symbol" w:hAnsi="Symbol" w:cs="Symbol"/>
    </w:rPr>
  </w:style>
  <w:style w:type="character" w:customStyle="1" w:styleId="WW8Num13z1">
    <w:name w:val="WW8Num13z1"/>
    <w:rsid w:val="00F11815"/>
    <w:rPr>
      <w:rFonts w:ascii="Courier New" w:hAnsi="Courier New" w:cs="Courier New"/>
    </w:rPr>
  </w:style>
  <w:style w:type="character" w:customStyle="1" w:styleId="WW8Num13z2">
    <w:name w:val="WW8Num13z2"/>
    <w:rsid w:val="00F11815"/>
    <w:rPr>
      <w:rFonts w:ascii="Wingdings" w:hAnsi="Wingdings" w:cs="Wingdings"/>
    </w:rPr>
  </w:style>
  <w:style w:type="character" w:customStyle="1" w:styleId="WW8Num14z0">
    <w:name w:val="WW8Num14z0"/>
    <w:rsid w:val="00F11815"/>
    <w:rPr>
      <w:rFonts w:ascii="Symbol" w:hAnsi="Symbol" w:cs="Symbol"/>
    </w:rPr>
  </w:style>
  <w:style w:type="character" w:customStyle="1" w:styleId="WW8Num14z1">
    <w:name w:val="WW8Num14z1"/>
    <w:rsid w:val="00F11815"/>
    <w:rPr>
      <w:rFonts w:ascii="Courier New" w:hAnsi="Courier New" w:cs="Courier New"/>
    </w:rPr>
  </w:style>
  <w:style w:type="character" w:customStyle="1" w:styleId="WW8Num14z2">
    <w:name w:val="WW8Num14z2"/>
    <w:rsid w:val="00F11815"/>
    <w:rPr>
      <w:rFonts w:ascii="Wingdings" w:hAnsi="Wingdings" w:cs="Wingdings"/>
    </w:rPr>
  </w:style>
  <w:style w:type="character" w:customStyle="1" w:styleId="WW8Num15z0">
    <w:name w:val="WW8Num15z0"/>
    <w:rsid w:val="00F11815"/>
    <w:rPr>
      <w:rFonts w:ascii="Symbol" w:hAnsi="Symbol" w:cs="Symbol"/>
    </w:rPr>
  </w:style>
  <w:style w:type="character" w:customStyle="1" w:styleId="WW8Num15z1">
    <w:name w:val="WW8Num15z1"/>
    <w:rsid w:val="00F11815"/>
    <w:rPr>
      <w:rFonts w:ascii="Courier New" w:hAnsi="Courier New" w:cs="Courier New"/>
    </w:rPr>
  </w:style>
  <w:style w:type="character" w:customStyle="1" w:styleId="WW8Num15z2">
    <w:name w:val="WW8Num15z2"/>
    <w:rsid w:val="00F11815"/>
    <w:rPr>
      <w:rFonts w:ascii="Wingdings" w:hAnsi="Wingdings" w:cs="Wingdings"/>
    </w:rPr>
  </w:style>
  <w:style w:type="character" w:customStyle="1" w:styleId="WW8Num16z0">
    <w:name w:val="WW8Num16z0"/>
    <w:rsid w:val="00F11815"/>
    <w:rPr>
      <w:rFonts w:ascii="Symbol" w:hAnsi="Symbol" w:cs="Symbol"/>
    </w:rPr>
  </w:style>
  <w:style w:type="character" w:customStyle="1" w:styleId="WW8Num16z1">
    <w:name w:val="WW8Num16z1"/>
    <w:rsid w:val="00F11815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11815"/>
    <w:rPr>
      <w:rFonts w:ascii="Wingdings" w:hAnsi="Wingdings" w:cs="Wingdings"/>
    </w:rPr>
  </w:style>
  <w:style w:type="character" w:customStyle="1" w:styleId="WW8Num16z4">
    <w:name w:val="WW8Num16z4"/>
    <w:rsid w:val="00F11815"/>
    <w:rPr>
      <w:rFonts w:ascii="Courier New" w:hAnsi="Courier New" w:cs="Courier New"/>
    </w:rPr>
  </w:style>
  <w:style w:type="character" w:customStyle="1" w:styleId="WW8Num17z0">
    <w:name w:val="WW8Num17z0"/>
    <w:rsid w:val="00F11815"/>
    <w:rPr>
      <w:rFonts w:ascii="Symbol" w:hAnsi="Symbol" w:cs="Symbol"/>
      <w:color w:val="auto"/>
    </w:rPr>
  </w:style>
  <w:style w:type="character" w:customStyle="1" w:styleId="WW8Num17z1">
    <w:name w:val="WW8Num17z1"/>
    <w:rsid w:val="00F11815"/>
    <w:rPr>
      <w:rFonts w:ascii="Courier New" w:hAnsi="Courier New" w:cs="Courier New"/>
    </w:rPr>
  </w:style>
  <w:style w:type="character" w:customStyle="1" w:styleId="WW8Num17z2">
    <w:name w:val="WW8Num17z2"/>
    <w:rsid w:val="00F11815"/>
    <w:rPr>
      <w:rFonts w:ascii="Wingdings" w:hAnsi="Wingdings" w:cs="Wingdings"/>
    </w:rPr>
  </w:style>
  <w:style w:type="character" w:customStyle="1" w:styleId="WW8Num17z3">
    <w:name w:val="WW8Num17z3"/>
    <w:rsid w:val="00F11815"/>
    <w:rPr>
      <w:rFonts w:ascii="Symbol" w:hAnsi="Symbol" w:cs="Symbol"/>
    </w:rPr>
  </w:style>
  <w:style w:type="character" w:customStyle="1" w:styleId="WW8Num18z0">
    <w:name w:val="WW8Num18z0"/>
    <w:rsid w:val="00F11815"/>
    <w:rPr>
      <w:rFonts w:ascii="Symbol" w:hAnsi="Symbol" w:cs="Symbol"/>
      <w:color w:val="auto"/>
    </w:rPr>
  </w:style>
  <w:style w:type="character" w:customStyle="1" w:styleId="WW8Num18z1">
    <w:name w:val="WW8Num18z1"/>
    <w:rsid w:val="00F11815"/>
    <w:rPr>
      <w:rFonts w:ascii="Courier New" w:hAnsi="Courier New" w:cs="Courier New"/>
    </w:rPr>
  </w:style>
  <w:style w:type="character" w:customStyle="1" w:styleId="WW8Num18z2">
    <w:name w:val="WW8Num18z2"/>
    <w:rsid w:val="00F11815"/>
    <w:rPr>
      <w:rFonts w:ascii="Wingdings" w:hAnsi="Wingdings" w:cs="Wingdings"/>
    </w:rPr>
  </w:style>
  <w:style w:type="character" w:customStyle="1" w:styleId="WW8Num18z3">
    <w:name w:val="WW8Num18z3"/>
    <w:rsid w:val="00F11815"/>
    <w:rPr>
      <w:rFonts w:ascii="Symbol" w:hAnsi="Symbol" w:cs="Symbol"/>
    </w:rPr>
  </w:style>
  <w:style w:type="character" w:customStyle="1" w:styleId="WW8Num19z0">
    <w:name w:val="WW8Num19z0"/>
    <w:rsid w:val="00F11815"/>
    <w:rPr>
      <w:rFonts w:ascii="Symbol" w:hAnsi="Symbol" w:cs="Symbol"/>
      <w:color w:val="auto"/>
    </w:rPr>
  </w:style>
  <w:style w:type="character" w:customStyle="1" w:styleId="WW8Num19z2">
    <w:name w:val="WW8Num19z2"/>
    <w:rsid w:val="00F11815"/>
    <w:rPr>
      <w:rFonts w:ascii="Wingdings" w:hAnsi="Wingdings" w:cs="Wingdings"/>
    </w:rPr>
  </w:style>
  <w:style w:type="character" w:customStyle="1" w:styleId="WW8Num19z3">
    <w:name w:val="WW8Num19z3"/>
    <w:rsid w:val="00F11815"/>
    <w:rPr>
      <w:rFonts w:ascii="Symbol" w:hAnsi="Symbol" w:cs="Symbol"/>
    </w:rPr>
  </w:style>
  <w:style w:type="character" w:customStyle="1" w:styleId="WW8Num19z4">
    <w:name w:val="WW8Num19z4"/>
    <w:rsid w:val="00F11815"/>
    <w:rPr>
      <w:rFonts w:ascii="Courier New" w:hAnsi="Courier New" w:cs="Courier New"/>
    </w:rPr>
  </w:style>
  <w:style w:type="character" w:customStyle="1" w:styleId="WW8Num20z0">
    <w:name w:val="WW8Num20z0"/>
    <w:rsid w:val="00F11815"/>
    <w:rPr>
      <w:rFonts w:ascii="Symbol" w:hAnsi="Symbol" w:cs="Symbol"/>
    </w:rPr>
  </w:style>
  <w:style w:type="character" w:customStyle="1" w:styleId="WW8Num20z1">
    <w:name w:val="WW8Num20z1"/>
    <w:rsid w:val="00F11815"/>
    <w:rPr>
      <w:rFonts w:ascii="Courier New" w:hAnsi="Courier New" w:cs="Courier New"/>
    </w:rPr>
  </w:style>
  <w:style w:type="character" w:customStyle="1" w:styleId="WW8Num20z2">
    <w:name w:val="WW8Num20z2"/>
    <w:rsid w:val="00F11815"/>
    <w:rPr>
      <w:rFonts w:ascii="Wingdings" w:hAnsi="Wingdings" w:cs="Wingdings"/>
    </w:rPr>
  </w:style>
  <w:style w:type="character" w:customStyle="1" w:styleId="WW8Num21z0">
    <w:name w:val="WW8Num21z0"/>
    <w:rsid w:val="00F11815"/>
    <w:rPr>
      <w:rFonts w:ascii="Symbol" w:hAnsi="Symbol" w:cs="Symbol"/>
      <w:color w:val="auto"/>
    </w:rPr>
  </w:style>
  <w:style w:type="character" w:customStyle="1" w:styleId="WW8Num21z1">
    <w:name w:val="WW8Num21z1"/>
    <w:rsid w:val="00F11815"/>
    <w:rPr>
      <w:rFonts w:ascii="Courier New" w:hAnsi="Courier New" w:cs="Courier New"/>
    </w:rPr>
  </w:style>
  <w:style w:type="character" w:customStyle="1" w:styleId="WW8Num21z2">
    <w:name w:val="WW8Num21z2"/>
    <w:rsid w:val="00F11815"/>
    <w:rPr>
      <w:rFonts w:ascii="Wingdings" w:hAnsi="Wingdings" w:cs="Wingdings"/>
    </w:rPr>
  </w:style>
  <w:style w:type="character" w:customStyle="1" w:styleId="WW8Num21z3">
    <w:name w:val="WW8Num21z3"/>
    <w:rsid w:val="00F11815"/>
    <w:rPr>
      <w:rFonts w:ascii="Symbol" w:hAnsi="Symbol" w:cs="Symbol"/>
    </w:rPr>
  </w:style>
  <w:style w:type="character" w:customStyle="1" w:styleId="WW8Num22z0">
    <w:name w:val="WW8Num22z0"/>
    <w:rsid w:val="00F11815"/>
    <w:rPr>
      <w:rFonts w:ascii="Symbol" w:hAnsi="Symbol" w:cs="Symbol"/>
    </w:rPr>
  </w:style>
  <w:style w:type="character" w:customStyle="1" w:styleId="WW8Num22z1">
    <w:name w:val="WW8Num22z1"/>
    <w:rsid w:val="00F11815"/>
    <w:rPr>
      <w:rFonts w:ascii="Courier New" w:hAnsi="Courier New" w:cs="Courier New"/>
    </w:rPr>
  </w:style>
  <w:style w:type="character" w:customStyle="1" w:styleId="WW8Num22z2">
    <w:name w:val="WW8Num22z2"/>
    <w:rsid w:val="00F11815"/>
    <w:rPr>
      <w:rFonts w:ascii="Wingdings" w:hAnsi="Wingdings" w:cs="Wingdings"/>
    </w:rPr>
  </w:style>
  <w:style w:type="character" w:customStyle="1" w:styleId="WW8Num23z0">
    <w:name w:val="WW8Num23z0"/>
    <w:rsid w:val="00F11815"/>
    <w:rPr>
      <w:rFonts w:ascii="Symbol" w:hAnsi="Symbol" w:cs="Symbol"/>
      <w:color w:val="auto"/>
    </w:rPr>
  </w:style>
  <w:style w:type="character" w:customStyle="1" w:styleId="WW8Num23z1">
    <w:name w:val="WW8Num23z1"/>
    <w:rsid w:val="00F11815"/>
    <w:rPr>
      <w:rFonts w:ascii="Courier New" w:hAnsi="Courier New" w:cs="Courier New"/>
    </w:rPr>
  </w:style>
  <w:style w:type="character" w:customStyle="1" w:styleId="WW8Num23z2">
    <w:name w:val="WW8Num23z2"/>
    <w:rsid w:val="00F11815"/>
    <w:rPr>
      <w:rFonts w:ascii="Wingdings" w:hAnsi="Wingdings" w:cs="Wingdings"/>
    </w:rPr>
  </w:style>
  <w:style w:type="character" w:customStyle="1" w:styleId="WW8Num23z3">
    <w:name w:val="WW8Num23z3"/>
    <w:rsid w:val="00F11815"/>
    <w:rPr>
      <w:rFonts w:ascii="Symbol" w:hAnsi="Symbol" w:cs="Symbol"/>
    </w:rPr>
  </w:style>
  <w:style w:type="character" w:customStyle="1" w:styleId="Carpredefinitoparagrafo1">
    <w:name w:val="Car. predefinito paragrafo1"/>
    <w:rsid w:val="00F11815"/>
  </w:style>
  <w:style w:type="paragraph" w:customStyle="1" w:styleId="Titolo1">
    <w:name w:val="Titolo1"/>
    <w:basedOn w:val="Normale"/>
    <w:next w:val="Corpotesto"/>
    <w:rsid w:val="00F118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11815"/>
    <w:pPr>
      <w:spacing w:after="140" w:line="288" w:lineRule="auto"/>
    </w:pPr>
  </w:style>
  <w:style w:type="paragraph" w:styleId="Elenco">
    <w:name w:val="List"/>
    <w:basedOn w:val="Corpotesto"/>
    <w:rsid w:val="00F11815"/>
    <w:rPr>
      <w:rFonts w:cs="FreeSans"/>
    </w:rPr>
  </w:style>
  <w:style w:type="paragraph" w:styleId="Didascalia">
    <w:name w:val="caption"/>
    <w:basedOn w:val="Normale"/>
    <w:qFormat/>
    <w:rsid w:val="00F1181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F11815"/>
    <w:pPr>
      <w:suppressLineNumbers/>
    </w:pPr>
    <w:rPr>
      <w:rFonts w:cs="FreeSans"/>
    </w:rPr>
  </w:style>
  <w:style w:type="paragraph" w:styleId="NormaleWeb">
    <w:name w:val="Normal (Web)"/>
    <w:basedOn w:val="Normale"/>
    <w:rsid w:val="00F11815"/>
    <w:pPr>
      <w:spacing w:before="280" w:after="280"/>
    </w:pPr>
    <w:rPr>
      <w:color w:val="000000"/>
    </w:rPr>
  </w:style>
  <w:style w:type="paragraph" w:customStyle="1" w:styleId="Contenutotabella">
    <w:name w:val="Contenuto tabella"/>
    <w:basedOn w:val="Normale"/>
    <w:rsid w:val="00F11815"/>
    <w:pPr>
      <w:suppressLineNumbers/>
    </w:pPr>
  </w:style>
  <w:style w:type="paragraph" w:customStyle="1" w:styleId="Titolotabella">
    <w:name w:val="Titolo tabella"/>
    <w:basedOn w:val="Contenutotabella"/>
    <w:rsid w:val="00F1181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B4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264DF1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Intestazione">
    <w:name w:val="header"/>
    <w:basedOn w:val="Normale"/>
    <w:link w:val="IntestazioneCarattere"/>
    <w:rsid w:val="0054566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545669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2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5CC0"/>
    <w:rPr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8B7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4F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15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11815"/>
    <w:rPr>
      <w:rFonts w:ascii="Symbol" w:hAnsi="Symbol" w:cs="Symbol"/>
    </w:rPr>
  </w:style>
  <w:style w:type="character" w:customStyle="1" w:styleId="WW8Num2z0">
    <w:name w:val="WW8Num2z0"/>
    <w:rsid w:val="00F11815"/>
    <w:rPr>
      <w:rFonts w:ascii="Symbol" w:hAnsi="Symbol" w:cs="Symbol"/>
    </w:rPr>
  </w:style>
  <w:style w:type="character" w:customStyle="1" w:styleId="WW8Num2z1">
    <w:name w:val="WW8Num2z1"/>
    <w:rsid w:val="00F11815"/>
    <w:rPr>
      <w:rFonts w:ascii="Symbol" w:hAnsi="Symbol" w:cs="Symbol"/>
      <w:color w:val="auto"/>
    </w:rPr>
  </w:style>
  <w:style w:type="character" w:customStyle="1" w:styleId="WW8Num2z2">
    <w:name w:val="WW8Num2z2"/>
    <w:rsid w:val="00F11815"/>
    <w:rPr>
      <w:rFonts w:ascii="Wingdings" w:hAnsi="Wingdings" w:cs="Wingdings"/>
    </w:rPr>
  </w:style>
  <w:style w:type="character" w:customStyle="1" w:styleId="WW8Num2z4">
    <w:name w:val="WW8Num2z4"/>
    <w:rsid w:val="00F11815"/>
    <w:rPr>
      <w:rFonts w:ascii="Courier New" w:hAnsi="Courier New" w:cs="Courier New"/>
    </w:rPr>
  </w:style>
  <w:style w:type="character" w:customStyle="1" w:styleId="WW8Num3z0">
    <w:name w:val="WW8Num3z0"/>
    <w:rsid w:val="00F11815"/>
    <w:rPr>
      <w:rFonts w:ascii="Symbol" w:hAnsi="Symbol" w:cs="Symbol"/>
    </w:rPr>
  </w:style>
  <w:style w:type="character" w:customStyle="1" w:styleId="WW8Num3z2">
    <w:name w:val="WW8Num3z2"/>
    <w:rsid w:val="00F11815"/>
    <w:rPr>
      <w:rFonts w:ascii="Wingdings" w:hAnsi="Wingdings" w:cs="Wingdings"/>
    </w:rPr>
  </w:style>
  <w:style w:type="character" w:customStyle="1" w:styleId="WW8Num3z4">
    <w:name w:val="WW8Num3z4"/>
    <w:rsid w:val="00F11815"/>
    <w:rPr>
      <w:rFonts w:ascii="Courier New" w:hAnsi="Courier New" w:cs="Courier New"/>
    </w:rPr>
  </w:style>
  <w:style w:type="character" w:customStyle="1" w:styleId="WW8Num4z0">
    <w:name w:val="WW8Num4z0"/>
    <w:rsid w:val="00F11815"/>
    <w:rPr>
      <w:rFonts w:ascii="Symbol" w:hAnsi="Symbol" w:cs="Symbol"/>
      <w:caps/>
      <w:color w:val="auto"/>
    </w:rPr>
  </w:style>
  <w:style w:type="character" w:customStyle="1" w:styleId="WW8Num4z2">
    <w:name w:val="WW8Num4z2"/>
    <w:rsid w:val="00F11815"/>
    <w:rPr>
      <w:rFonts w:ascii="Wingdings" w:hAnsi="Wingdings" w:cs="Wingdings"/>
    </w:rPr>
  </w:style>
  <w:style w:type="character" w:customStyle="1" w:styleId="WW8Num4z3">
    <w:name w:val="WW8Num4z3"/>
    <w:rsid w:val="00F11815"/>
    <w:rPr>
      <w:rFonts w:ascii="Symbol" w:hAnsi="Symbol" w:cs="Symbol"/>
    </w:rPr>
  </w:style>
  <w:style w:type="character" w:customStyle="1" w:styleId="WW8Num4z4">
    <w:name w:val="WW8Num4z4"/>
    <w:rsid w:val="00F11815"/>
    <w:rPr>
      <w:rFonts w:ascii="Courier New" w:hAnsi="Courier New" w:cs="Courier New"/>
    </w:rPr>
  </w:style>
  <w:style w:type="character" w:customStyle="1" w:styleId="WW8Num5z0">
    <w:name w:val="WW8Num5z0"/>
    <w:rsid w:val="00F11815"/>
    <w:rPr>
      <w:rFonts w:ascii="Symbol" w:hAnsi="Symbol" w:cs="Symbol"/>
    </w:rPr>
  </w:style>
  <w:style w:type="character" w:customStyle="1" w:styleId="WW8Num6z0">
    <w:name w:val="WW8Num6z0"/>
    <w:rsid w:val="00F11815"/>
  </w:style>
  <w:style w:type="character" w:customStyle="1" w:styleId="WW8Num6z1">
    <w:name w:val="WW8Num6z1"/>
    <w:rsid w:val="00F11815"/>
  </w:style>
  <w:style w:type="character" w:customStyle="1" w:styleId="WW8Num6z2">
    <w:name w:val="WW8Num6z2"/>
    <w:rsid w:val="00F11815"/>
  </w:style>
  <w:style w:type="character" w:customStyle="1" w:styleId="WW8Num6z3">
    <w:name w:val="WW8Num6z3"/>
    <w:rsid w:val="00F11815"/>
  </w:style>
  <w:style w:type="character" w:customStyle="1" w:styleId="WW8Num6z4">
    <w:name w:val="WW8Num6z4"/>
    <w:rsid w:val="00F11815"/>
  </w:style>
  <w:style w:type="character" w:customStyle="1" w:styleId="WW8Num6z5">
    <w:name w:val="WW8Num6z5"/>
    <w:rsid w:val="00F11815"/>
  </w:style>
  <w:style w:type="character" w:customStyle="1" w:styleId="WW8Num6z6">
    <w:name w:val="WW8Num6z6"/>
    <w:rsid w:val="00F11815"/>
  </w:style>
  <w:style w:type="character" w:customStyle="1" w:styleId="WW8Num6z7">
    <w:name w:val="WW8Num6z7"/>
    <w:rsid w:val="00F11815"/>
  </w:style>
  <w:style w:type="character" w:customStyle="1" w:styleId="WW8Num6z8">
    <w:name w:val="WW8Num6z8"/>
    <w:rsid w:val="00F11815"/>
  </w:style>
  <w:style w:type="character" w:customStyle="1" w:styleId="WW8Num1z1">
    <w:name w:val="WW8Num1z1"/>
    <w:rsid w:val="00F11815"/>
    <w:rPr>
      <w:rFonts w:ascii="Courier New" w:hAnsi="Courier New" w:cs="Courier New"/>
    </w:rPr>
  </w:style>
  <w:style w:type="character" w:customStyle="1" w:styleId="WW8Num1z2">
    <w:name w:val="WW8Num1z2"/>
    <w:rsid w:val="00F11815"/>
    <w:rPr>
      <w:rFonts w:ascii="Wingdings" w:hAnsi="Wingdings" w:cs="Wingdings"/>
    </w:rPr>
  </w:style>
  <w:style w:type="character" w:customStyle="1" w:styleId="WW8Num3z1">
    <w:name w:val="WW8Num3z1"/>
    <w:rsid w:val="00F11815"/>
    <w:rPr>
      <w:rFonts w:ascii="Courier New" w:hAnsi="Courier New" w:cs="Courier New"/>
    </w:rPr>
  </w:style>
  <w:style w:type="character" w:customStyle="1" w:styleId="WW8Num4z1">
    <w:name w:val="WW8Num4z1"/>
    <w:rsid w:val="00F11815"/>
    <w:rPr>
      <w:rFonts w:ascii="Courier New" w:hAnsi="Courier New" w:cs="Courier New"/>
    </w:rPr>
  </w:style>
  <w:style w:type="character" w:customStyle="1" w:styleId="WW8Num7z0">
    <w:name w:val="WW8Num7z0"/>
    <w:rsid w:val="00F11815"/>
    <w:rPr>
      <w:rFonts w:ascii="Symbol" w:hAnsi="Symbol" w:cs="Symbol"/>
      <w:color w:val="auto"/>
    </w:rPr>
  </w:style>
  <w:style w:type="character" w:customStyle="1" w:styleId="WW8Num7z1">
    <w:name w:val="WW8Num7z1"/>
    <w:rsid w:val="00F11815"/>
    <w:rPr>
      <w:rFonts w:ascii="Courier New" w:hAnsi="Courier New" w:cs="Courier New"/>
    </w:rPr>
  </w:style>
  <w:style w:type="character" w:customStyle="1" w:styleId="WW8Num7z2">
    <w:name w:val="WW8Num7z2"/>
    <w:rsid w:val="00F11815"/>
    <w:rPr>
      <w:rFonts w:ascii="Wingdings" w:hAnsi="Wingdings" w:cs="Wingdings"/>
    </w:rPr>
  </w:style>
  <w:style w:type="character" w:customStyle="1" w:styleId="WW8Num7z3">
    <w:name w:val="WW8Num7z3"/>
    <w:rsid w:val="00F11815"/>
    <w:rPr>
      <w:rFonts w:ascii="Symbol" w:hAnsi="Symbol" w:cs="Symbol"/>
    </w:rPr>
  </w:style>
  <w:style w:type="character" w:customStyle="1" w:styleId="WW8Num8z0">
    <w:name w:val="WW8Num8z0"/>
    <w:rsid w:val="00F11815"/>
    <w:rPr>
      <w:rFonts w:ascii="Symbol" w:hAnsi="Symbol" w:cs="Symbol"/>
      <w:color w:val="auto"/>
    </w:rPr>
  </w:style>
  <w:style w:type="character" w:customStyle="1" w:styleId="WW8Num8z1">
    <w:name w:val="WW8Num8z1"/>
    <w:rsid w:val="00F11815"/>
    <w:rPr>
      <w:rFonts w:ascii="Courier New" w:hAnsi="Courier New" w:cs="Courier New"/>
    </w:rPr>
  </w:style>
  <w:style w:type="character" w:customStyle="1" w:styleId="WW8Num8z2">
    <w:name w:val="WW8Num8z2"/>
    <w:rsid w:val="00F11815"/>
    <w:rPr>
      <w:rFonts w:ascii="Wingdings" w:hAnsi="Wingdings" w:cs="Wingdings"/>
    </w:rPr>
  </w:style>
  <w:style w:type="character" w:customStyle="1" w:styleId="WW8Num8z3">
    <w:name w:val="WW8Num8z3"/>
    <w:rsid w:val="00F11815"/>
    <w:rPr>
      <w:rFonts w:ascii="Symbol" w:hAnsi="Symbol" w:cs="Symbol"/>
    </w:rPr>
  </w:style>
  <w:style w:type="character" w:customStyle="1" w:styleId="WW8Num9z0">
    <w:name w:val="WW8Num9z0"/>
    <w:rsid w:val="00F11815"/>
    <w:rPr>
      <w:rFonts w:ascii="Symbol" w:hAnsi="Symbol" w:cs="Symbol"/>
    </w:rPr>
  </w:style>
  <w:style w:type="character" w:customStyle="1" w:styleId="WW8Num9z1">
    <w:name w:val="WW8Num9z1"/>
    <w:rsid w:val="00F11815"/>
    <w:rPr>
      <w:rFonts w:ascii="Courier New" w:hAnsi="Courier New" w:cs="Courier New"/>
    </w:rPr>
  </w:style>
  <w:style w:type="character" w:customStyle="1" w:styleId="WW8Num9z2">
    <w:name w:val="WW8Num9z2"/>
    <w:rsid w:val="00F11815"/>
    <w:rPr>
      <w:rFonts w:ascii="Wingdings" w:hAnsi="Wingdings" w:cs="Wingdings"/>
    </w:rPr>
  </w:style>
  <w:style w:type="character" w:customStyle="1" w:styleId="WW8Num10z0">
    <w:name w:val="WW8Num10z0"/>
    <w:rsid w:val="00F1181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11815"/>
    <w:rPr>
      <w:rFonts w:ascii="Courier New" w:hAnsi="Courier New" w:cs="Courier New"/>
    </w:rPr>
  </w:style>
  <w:style w:type="character" w:customStyle="1" w:styleId="WW8Num10z2">
    <w:name w:val="WW8Num10z2"/>
    <w:rsid w:val="00F11815"/>
    <w:rPr>
      <w:rFonts w:ascii="Wingdings" w:hAnsi="Wingdings" w:cs="Wingdings"/>
    </w:rPr>
  </w:style>
  <w:style w:type="character" w:customStyle="1" w:styleId="WW8Num10z3">
    <w:name w:val="WW8Num10z3"/>
    <w:rsid w:val="00F11815"/>
    <w:rPr>
      <w:rFonts w:ascii="Symbol" w:hAnsi="Symbol" w:cs="Symbol"/>
    </w:rPr>
  </w:style>
  <w:style w:type="character" w:customStyle="1" w:styleId="WW8Num11z0">
    <w:name w:val="WW8Num11z0"/>
    <w:rsid w:val="00F11815"/>
    <w:rPr>
      <w:rFonts w:ascii="Symbol" w:hAnsi="Symbol" w:cs="Symbol"/>
      <w:color w:val="auto"/>
    </w:rPr>
  </w:style>
  <w:style w:type="character" w:customStyle="1" w:styleId="WW8Num11z1">
    <w:name w:val="WW8Num11z1"/>
    <w:rsid w:val="00F11815"/>
    <w:rPr>
      <w:rFonts w:ascii="Courier New" w:hAnsi="Courier New" w:cs="Courier New"/>
    </w:rPr>
  </w:style>
  <w:style w:type="character" w:customStyle="1" w:styleId="WW8Num11z2">
    <w:name w:val="WW8Num11z2"/>
    <w:rsid w:val="00F11815"/>
    <w:rPr>
      <w:rFonts w:ascii="Wingdings" w:hAnsi="Wingdings" w:cs="Wingdings"/>
    </w:rPr>
  </w:style>
  <w:style w:type="character" w:customStyle="1" w:styleId="WW8Num11z3">
    <w:name w:val="WW8Num11z3"/>
    <w:rsid w:val="00F11815"/>
    <w:rPr>
      <w:rFonts w:ascii="Symbol" w:hAnsi="Symbol" w:cs="Symbol"/>
    </w:rPr>
  </w:style>
  <w:style w:type="character" w:customStyle="1" w:styleId="WW8Num12z0">
    <w:name w:val="WW8Num12z0"/>
    <w:rsid w:val="00F11815"/>
    <w:rPr>
      <w:rFonts w:ascii="Symbol" w:hAnsi="Symbol" w:cs="Symbol"/>
      <w:color w:val="auto"/>
    </w:rPr>
  </w:style>
  <w:style w:type="character" w:customStyle="1" w:styleId="WW8Num12z2">
    <w:name w:val="WW8Num12z2"/>
    <w:rsid w:val="00F11815"/>
    <w:rPr>
      <w:rFonts w:ascii="Wingdings" w:hAnsi="Wingdings" w:cs="Wingdings"/>
    </w:rPr>
  </w:style>
  <w:style w:type="character" w:customStyle="1" w:styleId="WW8Num12z3">
    <w:name w:val="WW8Num12z3"/>
    <w:rsid w:val="00F11815"/>
    <w:rPr>
      <w:rFonts w:ascii="Symbol" w:hAnsi="Symbol" w:cs="Symbol"/>
    </w:rPr>
  </w:style>
  <w:style w:type="character" w:customStyle="1" w:styleId="WW8Num12z4">
    <w:name w:val="WW8Num12z4"/>
    <w:rsid w:val="00F11815"/>
    <w:rPr>
      <w:rFonts w:ascii="Courier New" w:hAnsi="Courier New" w:cs="Courier New"/>
    </w:rPr>
  </w:style>
  <w:style w:type="character" w:customStyle="1" w:styleId="WW8Num13z0">
    <w:name w:val="WW8Num13z0"/>
    <w:rsid w:val="00F11815"/>
    <w:rPr>
      <w:rFonts w:ascii="Symbol" w:hAnsi="Symbol" w:cs="Symbol"/>
    </w:rPr>
  </w:style>
  <w:style w:type="character" w:customStyle="1" w:styleId="WW8Num13z1">
    <w:name w:val="WW8Num13z1"/>
    <w:rsid w:val="00F11815"/>
    <w:rPr>
      <w:rFonts w:ascii="Courier New" w:hAnsi="Courier New" w:cs="Courier New"/>
    </w:rPr>
  </w:style>
  <w:style w:type="character" w:customStyle="1" w:styleId="WW8Num13z2">
    <w:name w:val="WW8Num13z2"/>
    <w:rsid w:val="00F11815"/>
    <w:rPr>
      <w:rFonts w:ascii="Wingdings" w:hAnsi="Wingdings" w:cs="Wingdings"/>
    </w:rPr>
  </w:style>
  <w:style w:type="character" w:customStyle="1" w:styleId="WW8Num14z0">
    <w:name w:val="WW8Num14z0"/>
    <w:rsid w:val="00F11815"/>
    <w:rPr>
      <w:rFonts w:ascii="Symbol" w:hAnsi="Symbol" w:cs="Symbol"/>
    </w:rPr>
  </w:style>
  <w:style w:type="character" w:customStyle="1" w:styleId="WW8Num14z1">
    <w:name w:val="WW8Num14z1"/>
    <w:rsid w:val="00F11815"/>
    <w:rPr>
      <w:rFonts w:ascii="Courier New" w:hAnsi="Courier New" w:cs="Courier New"/>
    </w:rPr>
  </w:style>
  <w:style w:type="character" w:customStyle="1" w:styleId="WW8Num14z2">
    <w:name w:val="WW8Num14z2"/>
    <w:rsid w:val="00F11815"/>
    <w:rPr>
      <w:rFonts w:ascii="Wingdings" w:hAnsi="Wingdings" w:cs="Wingdings"/>
    </w:rPr>
  </w:style>
  <w:style w:type="character" w:customStyle="1" w:styleId="WW8Num15z0">
    <w:name w:val="WW8Num15z0"/>
    <w:rsid w:val="00F11815"/>
    <w:rPr>
      <w:rFonts w:ascii="Symbol" w:hAnsi="Symbol" w:cs="Symbol"/>
    </w:rPr>
  </w:style>
  <w:style w:type="character" w:customStyle="1" w:styleId="WW8Num15z1">
    <w:name w:val="WW8Num15z1"/>
    <w:rsid w:val="00F11815"/>
    <w:rPr>
      <w:rFonts w:ascii="Courier New" w:hAnsi="Courier New" w:cs="Courier New"/>
    </w:rPr>
  </w:style>
  <w:style w:type="character" w:customStyle="1" w:styleId="WW8Num15z2">
    <w:name w:val="WW8Num15z2"/>
    <w:rsid w:val="00F11815"/>
    <w:rPr>
      <w:rFonts w:ascii="Wingdings" w:hAnsi="Wingdings" w:cs="Wingdings"/>
    </w:rPr>
  </w:style>
  <w:style w:type="character" w:customStyle="1" w:styleId="WW8Num16z0">
    <w:name w:val="WW8Num16z0"/>
    <w:rsid w:val="00F11815"/>
    <w:rPr>
      <w:rFonts w:ascii="Symbol" w:hAnsi="Symbol" w:cs="Symbol"/>
    </w:rPr>
  </w:style>
  <w:style w:type="character" w:customStyle="1" w:styleId="WW8Num16z1">
    <w:name w:val="WW8Num16z1"/>
    <w:rsid w:val="00F11815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F11815"/>
    <w:rPr>
      <w:rFonts w:ascii="Wingdings" w:hAnsi="Wingdings" w:cs="Wingdings"/>
    </w:rPr>
  </w:style>
  <w:style w:type="character" w:customStyle="1" w:styleId="WW8Num16z4">
    <w:name w:val="WW8Num16z4"/>
    <w:rsid w:val="00F11815"/>
    <w:rPr>
      <w:rFonts w:ascii="Courier New" w:hAnsi="Courier New" w:cs="Courier New"/>
    </w:rPr>
  </w:style>
  <w:style w:type="character" w:customStyle="1" w:styleId="WW8Num17z0">
    <w:name w:val="WW8Num17z0"/>
    <w:rsid w:val="00F11815"/>
    <w:rPr>
      <w:rFonts w:ascii="Symbol" w:hAnsi="Symbol" w:cs="Symbol"/>
      <w:color w:val="auto"/>
    </w:rPr>
  </w:style>
  <w:style w:type="character" w:customStyle="1" w:styleId="WW8Num17z1">
    <w:name w:val="WW8Num17z1"/>
    <w:rsid w:val="00F11815"/>
    <w:rPr>
      <w:rFonts w:ascii="Courier New" w:hAnsi="Courier New" w:cs="Courier New"/>
    </w:rPr>
  </w:style>
  <w:style w:type="character" w:customStyle="1" w:styleId="WW8Num17z2">
    <w:name w:val="WW8Num17z2"/>
    <w:rsid w:val="00F11815"/>
    <w:rPr>
      <w:rFonts w:ascii="Wingdings" w:hAnsi="Wingdings" w:cs="Wingdings"/>
    </w:rPr>
  </w:style>
  <w:style w:type="character" w:customStyle="1" w:styleId="WW8Num17z3">
    <w:name w:val="WW8Num17z3"/>
    <w:rsid w:val="00F11815"/>
    <w:rPr>
      <w:rFonts w:ascii="Symbol" w:hAnsi="Symbol" w:cs="Symbol"/>
    </w:rPr>
  </w:style>
  <w:style w:type="character" w:customStyle="1" w:styleId="WW8Num18z0">
    <w:name w:val="WW8Num18z0"/>
    <w:rsid w:val="00F11815"/>
    <w:rPr>
      <w:rFonts w:ascii="Symbol" w:hAnsi="Symbol" w:cs="Symbol"/>
      <w:color w:val="auto"/>
    </w:rPr>
  </w:style>
  <w:style w:type="character" w:customStyle="1" w:styleId="WW8Num18z1">
    <w:name w:val="WW8Num18z1"/>
    <w:rsid w:val="00F11815"/>
    <w:rPr>
      <w:rFonts w:ascii="Courier New" w:hAnsi="Courier New" w:cs="Courier New"/>
    </w:rPr>
  </w:style>
  <w:style w:type="character" w:customStyle="1" w:styleId="WW8Num18z2">
    <w:name w:val="WW8Num18z2"/>
    <w:rsid w:val="00F11815"/>
    <w:rPr>
      <w:rFonts w:ascii="Wingdings" w:hAnsi="Wingdings" w:cs="Wingdings"/>
    </w:rPr>
  </w:style>
  <w:style w:type="character" w:customStyle="1" w:styleId="WW8Num18z3">
    <w:name w:val="WW8Num18z3"/>
    <w:rsid w:val="00F11815"/>
    <w:rPr>
      <w:rFonts w:ascii="Symbol" w:hAnsi="Symbol" w:cs="Symbol"/>
    </w:rPr>
  </w:style>
  <w:style w:type="character" w:customStyle="1" w:styleId="WW8Num19z0">
    <w:name w:val="WW8Num19z0"/>
    <w:rsid w:val="00F11815"/>
    <w:rPr>
      <w:rFonts w:ascii="Symbol" w:hAnsi="Symbol" w:cs="Symbol"/>
      <w:color w:val="auto"/>
    </w:rPr>
  </w:style>
  <w:style w:type="character" w:customStyle="1" w:styleId="WW8Num19z2">
    <w:name w:val="WW8Num19z2"/>
    <w:rsid w:val="00F11815"/>
    <w:rPr>
      <w:rFonts w:ascii="Wingdings" w:hAnsi="Wingdings" w:cs="Wingdings"/>
    </w:rPr>
  </w:style>
  <w:style w:type="character" w:customStyle="1" w:styleId="WW8Num19z3">
    <w:name w:val="WW8Num19z3"/>
    <w:rsid w:val="00F11815"/>
    <w:rPr>
      <w:rFonts w:ascii="Symbol" w:hAnsi="Symbol" w:cs="Symbol"/>
    </w:rPr>
  </w:style>
  <w:style w:type="character" w:customStyle="1" w:styleId="WW8Num19z4">
    <w:name w:val="WW8Num19z4"/>
    <w:rsid w:val="00F11815"/>
    <w:rPr>
      <w:rFonts w:ascii="Courier New" w:hAnsi="Courier New" w:cs="Courier New"/>
    </w:rPr>
  </w:style>
  <w:style w:type="character" w:customStyle="1" w:styleId="WW8Num20z0">
    <w:name w:val="WW8Num20z0"/>
    <w:rsid w:val="00F11815"/>
    <w:rPr>
      <w:rFonts w:ascii="Symbol" w:hAnsi="Symbol" w:cs="Symbol"/>
    </w:rPr>
  </w:style>
  <w:style w:type="character" w:customStyle="1" w:styleId="WW8Num20z1">
    <w:name w:val="WW8Num20z1"/>
    <w:rsid w:val="00F11815"/>
    <w:rPr>
      <w:rFonts w:ascii="Courier New" w:hAnsi="Courier New" w:cs="Courier New"/>
    </w:rPr>
  </w:style>
  <w:style w:type="character" w:customStyle="1" w:styleId="WW8Num20z2">
    <w:name w:val="WW8Num20z2"/>
    <w:rsid w:val="00F11815"/>
    <w:rPr>
      <w:rFonts w:ascii="Wingdings" w:hAnsi="Wingdings" w:cs="Wingdings"/>
    </w:rPr>
  </w:style>
  <w:style w:type="character" w:customStyle="1" w:styleId="WW8Num21z0">
    <w:name w:val="WW8Num21z0"/>
    <w:rsid w:val="00F11815"/>
    <w:rPr>
      <w:rFonts w:ascii="Symbol" w:hAnsi="Symbol" w:cs="Symbol"/>
      <w:color w:val="auto"/>
    </w:rPr>
  </w:style>
  <w:style w:type="character" w:customStyle="1" w:styleId="WW8Num21z1">
    <w:name w:val="WW8Num21z1"/>
    <w:rsid w:val="00F11815"/>
    <w:rPr>
      <w:rFonts w:ascii="Courier New" w:hAnsi="Courier New" w:cs="Courier New"/>
    </w:rPr>
  </w:style>
  <w:style w:type="character" w:customStyle="1" w:styleId="WW8Num21z2">
    <w:name w:val="WW8Num21z2"/>
    <w:rsid w:val="00F11815"/>
    <w:rPr>
      <w:rFonts w:ascii="Wingdings" w:hAnsi="Wingdings" w:cs="Wingdings"/>
    </w:rPr>
  </w:style>
  <w:style w:type="character" w:customStyle="1" w:styleId="WW8Num21z3">
    <w:name w:val="WW8Num21z3"/>
    <w:rsid w:val="00F11815"/>
    <w:rPr>
      <w:rFonts w:ascii="Symbol" w:hAnsi="Symbol" w:cs="Symbol"/>
    </w:rPr>
  </w:style>
  <w:style w:type="character" w:customStyle="1" w:styleId="WW8Num22z0">
    <w:name w:val="WW8Num22z0"/>
    <w:rsid w:val="00F11815"/>
    <w:rPr>
      <w:rFonts w:ascii="Symbol" w:hAnsi="Symbol" w:cs="Symbol"/>
    </w:rPr>
  </w:style>
  <w:style w:type="character" w:customStyle="1" w:styleId="WW8Num22z1">
    <w:name w:val="WW8Num22z1"/>
    <w:rsid w:val="00F11815"/>
    <w:rPr>
      <w:rFonts w:ascii="Courier New" w:hAnsi="Courier New" w:cs="Courier New"/>
    </w:rPr>
  </w:style>
  <w:style w:type="character" w:customStyle="1" w:styleId="WW8Num22z2">
    <w:name w:val="WW8Num22z2"/>
    <w:rsid w:val="00F11815"/>
    <w:rPr>
      <w:rFonts w:ascii="Wingdings" w:hAnsi="Wingdings" w:cs="Wingdings"/>
    </w:rPr>
  </w:style>
  <w:style w:type="character" w:customStyle="1" w:styleId="WW8Num23z0">
    <w:name w:val="WW8Num23z0"/>
    <w:rsid w:val="00F11815"/>
    <w:rPr>
      <w:rFonts w:ascii="Symbol" w:hAnsi="Symbol" w:cs="Symbol"/>
      <w:color w:val="auto"/>
    </w:rPr>
  </w:style>
  <w:style w:type="character" w:customStyle="1" w:styleId="WW8Num23z1">
    <w:name w:val="WW8Num23z1"/>
    <w:rsid w:val="00F11815"/>
    <w:rPr>
      <w:rFonts w:ascii="Courier New" w:hAnsi="Courier New" w:cs="Courier New"/>
    </w:rPr>
  </w:style>
  <w:style w:type="character" w:customStyle="1" w:styleId="WW8Num23z2">
    <w:name w:val="WW8Num23z2"/>
    <w:rsid w:val="00F11815"/>
    <w:rPr>
      <w:rFonts w:ascii="Wingdings" w:hAnsi="Wingdings" w:cs="Wingdings"/>
    </w:rPr>
  </w:style>
  <w:style w:type="character" w:customStyle="1" w:styleId="WW8Num23z3">
    <w:name w:val="WW8Num23z3"/>
    <w:rsid w:val="00F11815"/>
    <w:rPr>
      <w:rFonts w:ascii="Symbol" w:hAnsi="Symbol" w:cs="Symbol"/>
    </w:rPr>
  </w:style>
  <w:style w:type="character" w:customStyle="1" w:styleId="Carpredefinitoparagrafo1">
    <w:name w:val="Car. predefinito paragrafo1"/>
    <w:rsid w:val="00F11815"/>
  </w:style>
  <w:style w:type="paragraph" w:customStyle="1" w:styleId="Titolo1">
    <w:name w:val="Titolo1"/>
    <w:basedOn w:val="Normale"/>
    <w:next w:val="Corpotesto"/>
    <w:rsid w:val="00F118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F11815"/>
    <w:pPr>
      <w:spacing w:after="140" w:line="288" w:lineRule="auto"/>
    </w:pPr>
  </w:style>
  <w:style w:type="paragraph" w:styleId="Elenco">
    <w:name w:val="List"/>
    <w:basedOn w:val="Corpotesto"/>
    <w:rsid w:val="00F11815"/>
    <w:rPr>
      <w:rFonts w:cs="FreeSans"/>
    </w:rPr>
  </w:style>
  <w:style w:type="paragraph" w:styleId="Didascalia">
    <w:name w:val="caption"/>
    <w:basedOn w:val="Normale"/>
    <w:qFormat/>
    <w:rsid w:val="00F1181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F11815"/>
    <w:pPr>
      <w:suppressLineNumbers/>
    </w:pPr>
    <w:rPr>
      <w:rFonts w:cs="FreeSans"/>
    </w:rPr>
  </w:style>
  <w:style w:type="paragraph" w:styleId="NormaleWeb">
    <w:name w:val="Normal (Web)"/>
    <w:basedOn w:val="Normale"/>
    <w:rsid w:val="00F11815"/>
    <w:pPr>
      <w:spacing w:before="280" w:after="280"/>
    </w:pPr>
    <w:rPr>
      <w:color w:val="000000"/>
    </w:rPr>
  </w:style>
  <w:style w:type="paragraph" w:customStyle="1" w:styleId="Contenutotabella">
    <w:name w:val="Contenuto tabella"/>
    <w:basedOn w:val="Normale"/>
    <w:rsid w:val="00F11815"/>
    <w:pPr>
      <w:suppressLineNumbers/>
    </w:pPr>
  </w:style>
  <w:style w:type="paragraph" w:customStyle="1" w:styleId="Titolotabella">
    <w:name w:val="Titolo tabella"/>
    <w:basedOn w:val="Contenutotabella"/>
    <w:rsid w:val="00F11815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B4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264DF1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Intestazione">
    <w:name w:val="header"/>
    <w:basedOn w:val="Normale"/>
    <w:link w:val="IntestazioneCarattere"/>
    <w:rsid w:val="0054566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545669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25C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25CC0"/>
    <w:rPr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8B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n°2</vt:lpstr>
    </vt:vector>
  </TitlesOfParts>
  <Company/>
  <LinksUpToDate>false</LinksUpToDate>
  <CharactersWithSpaces>1107</CharactersWithSpaces>
  <SharedDoc>false</SharedDoc>
  <HLinks>
    <vt:vector size="12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http://www.usp.pesarourbino.it/</vt:lpwstr>
      </vt:variant>
      <vt:variant>
        <vt:lpwstr/>
      </vt:variant>
      <vt:variant>
        <vt:i4>8126587</vt:i4>
      </vt:variant>
      <vt:variant>
        <vt:i4>2095</vt:i4>
      </vt:variant>
      <vt:variant>
        <vt:i4>1025</vt:i4>
      </vt:variant>
      <vt:variant>
        <vt:i4>4</vt:i4>
      </vt:variant>
      <vt:variant>
        <vt:lpwstr>http://www.usp.pesarourbino.it/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n°2</dc:title>
  <dc:creator>x</dc:creator>
  <cp:lastModifiedBy>Windows 7</cp:lastModifiedBy>
  <cp:revision>3</cp:revision>
  <cp:lastPrinted>2016-09-22T07:37:00Z</cp:lastPrinted>
  <dcterms:created xsi:type="dcterms:W3CDTF">2018-11-09T07:57:00Z</dcterms:created>
  <dcterms:modified xsi:type="dcterms:W3CDTF">2018-11-14T21:01:00Z</dcterms:modified>
</cp:coreProperties>
</file>